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6CA4" w14:textId="77777777" w:rsidR="00A40968" w:rsidRPr="0043172D" w:rsidRDefault="00A40968" w:rsidP="00A40968">
      <w:pPr>
        <w:jc w:val="center"/>
        <w:rPr>
          <w:rFonts w:ascii="Arial" w:hAnsi="Arial" w:cs="Arial"/>
          <w:b/>
        </w:rPr>
      </w:pPr>
      <w:r>
        <w:rPr>
          <w:rFonts w:ascii="Arial" w:hAnsi="Arial" w:cs="Arial"/>
          <w:b/>
        </w:rPr>
        <w:t>THE MINUTES</w:t>
      </w:r>
    </w:p>
    <w:p w14:paraId="008DA201" w14:textId="152FDBD4" w:rsidR="00A40968" w:rsidRPr="001E5E54" w:rsidRDefault="00A40968" w:rsidP="00A40968">
      <w:pPr>
        <w:jc w:val="center"/>
        <w:rPr>
          <w:rFonts w:ascii="Arial" w:hAnsi="Arial" w:cs="Arial"/>
          <w:b/>
          <w:sz w:val="22"/>
        </w:rPr>
      </w:pPr>
      <w:r w:rsidRPr="005A2900">
        <w:rPr>
          <w:rFonts w:ascii="Arial" w:hAnsi="Arial" w:cs="Arial"/>
          <w:b/>
        </w:rPr>
        <w:t>FOR THE</w:t>
      </w:r>
      <w:r w:rsidR="00F74DCE">
        <w:rPr>
          <w:rFonts w:ascii="Arial" w:hAnsi="Arial" w:cs="Arial"/>
          <w:b/>
        </w:rPr>
        <w:t xml:space="preserve"> </w:t>
      </w:r>
      <w:r w:rsidR="004568C0">
        <w:rPr>
          <w:rFonts w:ascii="Arial" w:hAnsi="Arial" w:cs="Arial"/>
          <w:b/>
        </w:rPr>
        <w:t>FEBRUARY 5</w:t>
      </w:r>
      <w:r w:rsidR="00393538">
        <w:rPr>
          <w:rFonts w:ascii="Arial" w:hAnsi="Arial" w:cs="Arial"/>
          <w:b/>
        </w:rPr>
        <w:t>, 2019</w:t>
      </w:r>
    </w:p>
    <w:p w14:paraId="548CAC58" w14:textId="77777777" w:rsidR="00A40968" w:rsidRPr="0043172D" w:rsidRDefault="00A40968" w:rsidP="00A40968">
      <w:pPr>
        <w:jc w:val="center"/>
        <w:rPr>
          <w:rFonts w:ascii="Arial" w:hAnsi="Arial" w:cs="Arial"/>
          <w:b/>
        </w:rPr>
      </w:pPr>
      <w:r w:rsidRPr="0043172D">
        <w:rPr>
          <w:rFonts w:ascii="Arial" w:hAnsi="Arial" w:cs="Arial"/>
          <w:b/>
        </w:rPr>
        <w:t>MEETING OF THE BOARD OF TRUSTEES</w:t>
      </w:r>
    </w:p>
    <w:p w14:paraId="33BC9DB6" w14:textId="77777777" w:rsidR="00A40968" w:rsidRPr="0043172D" w:rsidRDefault="00A40968" w:rsidP="00A40968">
      <w:pPr>
        <w:jc w:val="center"/>
        <w:rPr>
          <w:rFonts w:ascii="Arial" w:hAnsi="Arial" w:cs="Arial"/>
          <w:b/>
        </w:rPr>
      </w:pPr>
      <w:r w:rsidRPr="0043172D">
        <w:rPr>
          <w:rFonts w:ascii="Arial" w:hAnsi="Arial" w:cs="Arial"/>
          <w:b/>
        </w:rPr>
        <w:t>OF THE INCORPORATED VILLAGE OF NORTHPORT</w:t>
      </w:r>
    </w:p>
    <w:p w14:paraId="65FB2A14" w14:textId="77777777" w:rsidR="00C92EEE" w:rsidRDefault="00AD5718" w:rsidP="00A40968">
      <w:pPr>
        <w:jc w:val="center"/>
        <w:rPr>
          <w:rFonts w:ascii="Arial" w:hAnsi="Arial" w:cs="Arial"/>
          <w:b/>
        </w:rPr>
      </w:pPr>
      <w:r>
        <w:rPr>
          <w:rFonts w:ascii="Arial" w:hAnsi="Arial" w:cs="Arial"/>
          <w:b/>
        </w:rPr>
        <w:t xml:space="preserve"> REGULAR </w:t>
      </w:r>
      <w:r w:rsidR="006B76B1">
        <w:rPr>
          <w:rFonts w:ascii="Arial" w:hAnsi="Arial" w:cs="Arial"/>
          <w:b/>
        </w:rPr>
        <w:t>MEETING</w:t>
      </w:r>
      <w:r w:rsidR="00C92EEE">
        <w:rPr>
          <w:rFonts w:ascii="Arial" w:hAnsi="Arial" w:cs="Arial"/>
          <w:b/>
        </w:rPr>
        <w:t xml:space="preserve"> </w:t>
      </w:r>
      <w:r w:rsidR="00A40968" w:rsidRPr="0043172D">
        <w:rPr>
          <w:rFonts w:ascii="Arial" w:hAnsi="Arial" w:cs="Arial"/>
          <w:b/>
        </w:rPr>
        <w:t xml:space="preserve"> </w:t>
      </w:r>
    </w:p>
    <w:p w14:paraId="6F8A2EBC" w14:textId="1F5AAF21" w:rsidR="00A40968" w:rsidRDefault="00AD5718" w:rsidP="00A40968">
      <w:pPr>
        <w:jc w:val="center"/>
        <w:rPr>
          <w:rFonts w:ascii="Arial" w:hAnsi="Arial" w:cs="Arial"/>
          <w:b/>
        </w:rPr>
      </w:pPr>
      <w:r>
        <w:rPr>
          <w:rFonts w:ascii="Arial" w:hAnsi="Arial" w:cs="Arial"/>
          <w:b/>
        </w:rPr>
        <w:t>6</w:t>
      </w:r>
      <w:r w:rsidR="00EB3776">
        <w:rPr>
          <w:rFonts w:ascii="Arial" w:hAnsi="Arial" w:cs="Arial"/>
          <w:b/>
        </w:rPr>
        <w:t>:</w:t>
      </w:r>
      <w:r w:rsidR="000F702B">
        <w:rPr>
          <w:rFonts w:ascii="Arial" w:hAnsi="Arial" w:cs="Arial"/>
          <w:b/>
        </w:rPr>
        <w:t>3</w:t>
      </w:r>
      <w:r w:rsidR="00EB3776">
        <w:rPr>
          <w:rFonts w:ascii="Arial" w:hAnsi="Arial" w:cs="Arial"/>
          <w:b/>
        </w:rPr>
        <w:t>0 PM</w:t>
      </w:r>
      <w:r w:rsidR="00A40968" w:rsidRPr="0043172D">
        <w:rPr>
          <w:rFonts w:ascii="Arial" w:hAnsi="Arial" w:cs="Arial"/>
          <w:b/>
        </w:rPr>
        <w:t>.</w:t>
      </w:r>
    </w:p>
    <w:p w14:paraId="78CD3899" w14:textId="74014C9A" w:rsidR="005A31CF" w:rsidRDefault="005A31CF" w:rsidP="00A40968">
      <w:pPr>
        <w:jc w:val="center"/>
        <w:rPr>
          <w:rFonts w:ascii="Arial" w:hAnsi="Arial" w:cs="Arial"/>
          <w:b/>
        </w:rPr>
      </w:pPr>
    </w:p>
    <w:p w14:paraId="70E49612" w14:textId="77777777" w:rsidR="005A31CF" w:rsidRPr="0043172D" w:rsidRDefault="005A31CF" w:rsidP="00A40968">
      <w:pPr>
        <w:jc w:val="center"/>
        <w:rPr>
          <w:rFonts w:ascii="Arial" w:hAnsi="Arial" w:cs="Arial"/>
          <w:b/>
        </w:rPr>
      </w:pPr>
    </w:p>
    <w:p w14:paraId="3E903B66" w14:textId="04F9131A" w:rsidR="004D3DE5" w:rsidRDefault="004D3DE5" w:rsidP="004D3DE5">
      <w:pPr>
        <w:ind w:firstLine="0"/>
        <w:jc w:val="both"/>
        <w:rPr>
          <w:rFonts w:ascii="Arial" w:hAnsi="Arial" w:cs="Arial"/>
          <w:bCs/>
        </w:rPr>
      </w:pPr>
      <w:bookmarkStart w:id="0" w:name="_Hlk529182458"/>
      <w:bookmarkStart w:id="1" w:name="_Hlk519591859"/>
      <w:r w:rsidRPr="005A31CF">
        <w:rPr>
          <w:rFonts w:ascii="Arial" w:hAnsi="Arial" w:cs="Arial"/>
          <w:b/>
          <w:bCs/>
        </w:rPr>
        <w:t>PRESENT:</w:t>
      </w:r>
      <w:r>
        <w:rPr>
          <w:rFonts w:ascii="Arial" w:hAnsi="Arial" w:cs="Arial"/>
          <w:b/>
          <w:bCs/>
        </w:rPr>
        <w:t xml:space="preserve"> </w:t>
      </w:r>
      <w:r w:rsidR="00732089">
        <w:rPr>
          <w:rFonts w:ascii="Arial" w:hAnsi="Arial" w:cs="Arial"/>
          <w:bCs/>
        </w:rPr>
        <w:t xml:space="preserve">Deputy Mayor </w:t>
      </w:r>
      <w:r>
        <w:rPr>
          <w:rFonts w:ascii="Arial" w:hAnsi="Arial" w:cs="Arial"/>
          <w:bCs/>
        </w:rPr>
        <w:t xml:space="preserve">Kehoe, </w:t>
      </w:r>
      <w:r w:rsidR="00732089">
        <w:rPr>
          <w:rFonts w:ascii="Arial" w:hAnsi="Arial" w:cs="Arial"/>
          <w:bCs/>
        </w:rPr>
        <w:t xml:space="preserve">Trustees </w:t>
      </w:r>
      <w:r w:rsidR="00B27749" w:rsidRPr="004D3DE5">
        <w:rPr>
          <w:rFonts w:ascii="Arial" w:hAnsi="Arial" w:cs="Arial"/>
          <w:bCs/>
        </w:rPr>
        <w:t>Maline</w:t>
      </w:r>
      <w:r w:rsidR="00B27749">
        <w:rPr>
          <w:rFonts w:ascii="Arial" w:hAnsi="Arial" w:cs="Arial"/>
          <w:bCs/>
        </w:rPr>
        <w:t xml:space="preserve">, </w:t>
      </w:r>
      <w:r>
        <w:rPr>
          <w:rFonts w:ascii="Arial" w:hAnsi="Arial" w:cs="Arial"/>
          <w:bCs/>
        </w:rPr>
        <w:t>M</w:t>
      </w:r>
      <w:r w:rsidRPr="005A31CF">
        <w:rPr>
          <w:rFonts w:ascii="Arial" w:hAnsi="Arial" w:cs="Arial"/>
          <w:bCs/>
        </w:rPr>
        <w:t>illigan</w:t>
      </w:r>
      <w:r>
        <w:rPr>
          <w:rFonts w:ascii="Arial" w:hAnsi="Arial" w:cs="Arial"/>
          <w:bCs/>
        </w:rPr>
        <w:t xml:space="preserve"> and Smith</w:t>
      </w:r>
      <w:r w:rsidRPr="005A31CF">
        <w:rPr>
          <w:rFonts w:ascii="Arial" w:hAnsi="Arial" w:cs="Arial"/>
          <w:bCs/>
        </w:rPr>
        <w:t>,</w:t>
      </w:r>
      <w:r>
        <w:rPr>
          <w:rFonts w:ascii="Arial" w:hAnsi="Arial" w:cs="Arial"/>
          <w:bCs/>
        </w:rPr>
        <w:t xml:space="preserve"> </w:t>
      </w:r>
      <w:r w:rsidRPr="005A31CF">
        <w:rPr>
          <w:rFonts w:ascii="Arial" w:hAnsi="Arial" w:cs="Arial"/>
          <w:bCs/>
        </w:rPr>
        <w:t xml:space="preserve">Village Clerk </w:t>
      </w:r>
      <w:r>
        <w:rPr>
          <w:rFonts w:ascii="Arial" w:hAnsi="Arial" w:cs="Arial"/>
          <w:bCs/>
        </w:rPr>
        <w:t>Donna Koch</w:t>
      </w:r>
      <w:r w:rsidRPr="005A31CF">
        <w:rPr>
          <w:rFonts w:ascii="Arial" w:hAnsi="Arial" w:cs="Arial"/>
          <w:bCs/>
        </w:rPr>
        <w:t xml:space="preserve">, Village Attorney Stuart Besen, </w:t>
      </w:r>
      <w:r w:rsidR="00B27749">
        <w:rPr>
          <w:rFonts w:ascii="Arial" w:hAnsi="Arial" w:cs="Arial"/>
          <w:bCs/>
        </w:rPr>
        <w:t xml:space="preserve">Village Administrator Tim Brojer, </w:t>
      </w:r>
      <w:r w:rsidR="008B5B62">
        <w:rPr>
          <w:rFonts w:ascii="Arial" w:hAnsi="Arial" w:cs="Arial"/>
          <w:bCs/>
        </w:rPr>
        <w:t>Treasurer Len Marchese</w:t>
      </w:r>
      <w:r w:rsidR="006E41D6">
        <w:rPr>
          <w:rFonts w:ascii="Arial" w:hAnsi="Arial" w:cs="Arial"/>
          <w:bCs/>
        </w:rPr>
        <w:t>,</w:t>
      </w:r>
      <w:r w:rsidR="008B5B62">
        <w:rPr>
          <w:rFonts w:ascii="Arial" w:hAnsi="Arial" w:cs="Arial"/>
          <w:bCs/>
        </w:rPr>
        <w:t xml:space="preserve"> Police</w:t>
      </w:r>
      <w:r>
        <w:rPr>
          <w:rFonts w:ascii="Arial" w:hAnsi="Arial" w:cs="Arial"/>
          <w:bCs/>
        </w:rPr>
        <w:t xml:space="preserve"> Chief Bill Ricca. </w:t>
      </w:r>
    </w:p>
    <w:bookmarkEnd w:id="0"/>
    <w:p w14:paraId="1A704CED" w14:textId="77777777" w:rsidR="00B55627" w:rsidRDefault="00B55627" w:rsidP="00B55627">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9DD2F65" w14:textId="5C241337" w:rsidR="00E17D22" w:rsidRDefault="00732089"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2" w:name="_Hlk492399603"/>
      <w:bookmarkEnd w:id="1"/>
      <w:r w:rsidRPr="000061E5">
        <w:rPr>
          <w:rFonts w:ascii="Arial" w:hAnsi="Arial" w:cs="Arial"/>
          <w:b/>
        </w:rPr>
        <w:t>ABSENT:</w:t>
      </w:r>
      <w:r>
        <w:rPr>
          <w:rFonts w:ascii="Arial" w:hAnsi="Arial" w:cs="Arial"/>
        </w:rPr>
        <w:t xml:space="preserve"> Mayor McMullen </w:t>
      </w:r>
    </w:p>
    <w:p w14:paraId="00030047" w14:textId="0E2E59D2" w:rsidR="00FB1F44" w:rsidRDefault="00FB1F44"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7823C71" w14:textId="0F0558EA" w:rsidR="00FB1F44" w:rsidRDefault="00FB1F44" w:rsidP="00FB1F44">
      <w:pPr>
        <w:widowControl/>
        <w:ind w:firstLine="0"/>
        <w:rPr>
          <w:rFonts w:ascii="Arial" w:hAnsi="Arial" w:cs="Arial"/>
          <w:b/>
          <w:bCs/>
        </w:rPr>
      </w:pPr>
      <w:r>
        <w:rPr>
          <w:rFonts w:ascii="Arial" w:hAnsi="Arial" w:cs="Arial"/>
          <w:b/>
          <w:bCs/>
        </w:rPr>
        <w:t xml:space="preserve">ANNOUNCEMENTS: </w:t>
      </w:r>
      <w:r w:rsidR="00732089" w:rsidRPr="00732089">
        <w:rPr>
          <w:rFonts w:ascii="Arial" w:hAnsi="Arial" w:cs="Arial"/>
          <w:bCs/>
        </w:rPr>
        <w:t>no announcements.</w:t>
      </w:r>
    </w:p>
    <w:p w14:paraId="1A558C33" w14:textId="77777777" w:rsidR="00FB1F44" w:rsidRDefault="00FB1F44" w:rsidP="00FB1F44">
      <w:pPr>
        <w:ind w:firstLine="0"/>
        <w:jc w:val="both"/>
        <w:rPr>
          <w:rFonts w:ascii="Arial" w:hAnsi="Arial" w:cs="Arial"/>
          <w:b/>
          <w:bCs/>
        </w:rPr>
      </w:pPr>
    </w:p>
    <w:p w14:paraId="5EF04F80" w14:textId="68FBA6D3" w:rsidR="00FB1F44" w:rsidRDefault="00FB1F44" w:rsidP="00FB1F44">
      <w:pPr>
        <w:ind w:firstLine="0"/>
        <w:rPr>
          <w:rFonts w:ascii="Arial" w:hAnsi="Arial" w:cs="Arial"/>
          <w:b/>
          <w:bCs/>
        </w:rPr>
      </w:pPr>
      <w:r>
        <w:rPr>
          <w:rFonts w:ascii="Arial" w:hAnsi="Arial" w:cs="Arial"/>
          <w:b/>
          <w:bCs/>
        </w:rPr>
        <w:t>PRESENTATIONS:</w:t>
      </w:r>
      <w:r w:rsidR="00732089">
        <w:rPr>
          <w:rFonts w:ascii="Arial" w:hAnsi="Arial" w:cs="Arial"/>
          <w:b/>
          <w:bCs/>
        </w:rPr>
        <w:t xml:space="preserve"> </w:t>
      </w:r>
      <w:r w:rsidR="00732089" w:rsidRPr="00732089">
        <w:rPr>
          <w:rFonts w:ascii="Arial" w:hAnsi="Arial" w:cs="Arial"/>
          <w:bCs/>
        </w:rPr>
        <w:t>no presentations.</w:t>
      </w:r>
    </w:p>
    <w:p w14:paraId="4426CC93" w14:textId="77777777" w:rsidR="00FB1F44" w:rsidRPr="0007443A" w:rsidRDefault="00FB1F44" w:rsidP="00FB1F44">
      <w:pPr>
        <w:ind w:firstLine="0"/>
        <w:jc w:val="both"/>
        <w:rPr>
          <w:rFonts w:ascii="Arial" w:hAnsi="Arial" w:cs="Arial"/>
        </w:rPr>
      </w:pPr>
    </w:p>
    <w:p w14:paraId="1F82EC89" w14:textId="77777777" w:rsidR="00FB1F44" w:rsidRDefault="00FB1F44" w:rsidP="00FB1F44">
      <w:pPr>
        <w:ind w:firstLine="0"/>
        <w:jc w:val="both"/>
        <w:rPr>
          <w:rFonts w:ascii="Arial" w:hAnsi="Arial" w:cs="Arial"/>
        </w:rPr>
      </w:pPr>
    </w:p>
    <w:p w14:paraId="7CB90208" w14:textId="77777777" w:rsidR="00FB1F44" w:rsidRDefault="00FB1F44" w:rsidP="00FB1F44">
      <w:pPr>
        <w:ind w:firstLine="0"/>
        <w:jc w:val="both"/>
        <w:rPr>
          <w:rFonts w:ascii="Arial" w:hAnsi="Arial" w:cs="Arial"/>
          <w:b/>
          <w:bCs/>
        </w:rPr>
      </w:pPr>
      <w:r>
        <w:rPr>
          <w:rFonts w:ascii="Arial" w:hAnsi="Arial" w:cs="Arial"/>
          <w:b/>
          <w:bCs/>
        </w:rPr>
        <w:t>PUBLIC HEARINGS:</w:t>
      </w:r>
    </w:p>
    <w:p w14:paraId="608FEAEF" w14:textId="377A4FA8" w:rsidR="00FB1F44" w:rsidRDefault="00FB1F44" w:rsidP="00FB1F44">
      <w:pPr>
        <w:ind w:firstLine="0"/>
        <w:jc w:val="both"/>
        <w:rPr>
          <w:rFonts w:ascii="Arial" w:hAnsi="Arial" w:cs="Arial"/>
          <w:bCs/>
        </w:rPr>
      </w:pPr>
      <w:r w:rsidRPr="0093766B">
        <w:rPr>
          <w:rFonts w:ascii="Arial" w:hAnsi="Arial" w:cs="Arial"/>
          <w:bCs/>
        </w:rPr>
        <w:t>Continuation of the Public Hearing on 20 James St.</w:t>
      </w:r>
      <w:r w:rsidR="00FB6FEA">
        <w:rPr>
          <w:rFonts w:ascii="Arial" w:hAnsi="Arial" w:cs="Arial"/>
          <w:bCs/>
        </w:rPr>
        <w:t xml:space="preserve"> </w:t>
      </w:r>
      <w:r w:rsidR="00B63269">
        <w:rPr>
          <w:rFonts w:ascii="Arial" w:hAnsi="Arial" w:cs="Arial"/>
          <w:bCs/>
        </w:rPr>
        <w:t>O</w:t>
      </w:r>
      <w:r w:rsidR="00FB6FEA">
        <w:rPr>
          <w:rFonts w:ascii="Arial" w:hAnsi="Arial" w:cs="Arial"/>
          <w:bCs/>
        </w:rPr>
        <w:t xml:space="preserve">n the motion of Trustee Milligan and seconded by Trustee Smith the hearing was continued. Mr. Brojer explained that they have met with the Bank (owner) engineers and are now waiting for the bank to approved the engineer’s proposals. One being to demo then rebuild the house. On the motion of Trustee Maline and seconded by Trustee Smith the hearing was continued. </w:t>
      </w:r>
    </w:p>
    <w:p w14:paraId="1E9B3F3F" w14:textId="77777777" w:rsidR="00FB6FEA" w:rsidRPr="0093766B" w:rsidRDefault="00FB6FEA" w:rsidP="00FB1F44">
      <w:pPr>
        <w:ind w:firstLine="0"/>
        <w:jc w:val="both"/>
        <w:rPr>
          <w:rFonts w:ascii="Arial" w:hAnsi="Arial" w:cs="Arial"/>
          <w:bCs/>
        </w:rPr>
      </w:pPr>
    </w:p>
    <w:p w14:paraId="0C34C0BF" w14:textId="2302479C" w:rsidR="00FB1F44" w:rsidRPr="0093766B" w:rsidRDefault="00FB1F44" w:rsidP="00FB1F44">
      <w:pPr>
        <w:ind w:firstLine="0"/>
        <w:jc w:val="both"/>
        <w:rPr>
          <w:rFonts w:ascii="Arial" w:hAnsi="Arial" w:cs="Arial"/>
          <w:bCs/>
        </w:rPr>
      </w:pPr>
      <w:r w:rsidRPr="0093766B">
        <w:rPr>
          <w:rFonts w:ascii="Arial" w:hAnsi="Arial" w:cs="Arial"/>
          <w:bCs/>
        </w:rPr>
        <w:t xml:space="preserve">Continuation of the Public Hearing on 165 </w:t>
      </w:r>
      <w:r>
        <w:rPr>
          <w:rFonts w:ascii="Arial" w:hAnsi="Arial" w:cs="Arial"/>
          <w:bCs/>
        </w:rPr>
        <w:t>F</w:t>
      </w:r>
      <w:r w:rsidRPr="0093766B">
        <w:rPr>
          <w:rFonts w:ascii="Arial" w:hAnsi="Arial" w:cs="Arial"/>
          <w:bCs/>
        </w:rPr>
        <w:t xml:space="preserve">ort </w:t>
      </w:r>
      <w:proofErr w:type="spellStart"/>
      <w:r w:rsidRPr="0093766B">
        <w:rPr>
          <w:rFonts w:ascii="Arial" w:hAnsi="Arial" w:cs="Arial"/>
          <w:bCs/>
        </w:rPr>
        <w:t>Salonga</w:t>
      </w:r>
      <w:proofErr w:type="spellEnd"/>
      <w:r w:rsidRPr="0093766B">
        <w:rPr>
          <w:rFonts w:ascii="Arial" w:hAnsi="Arial" w:cs="Arial"/>
          <w:bCs/>
        </w:rPr>
        <w:t xml:space="preserve"> Rd.</w:t>
      </w:r>
      <w:r w:rsidR="00FB6FEA">
        <w:rPr>
          <w:rFonts w:ascii="Arial" w:hAnsi="Arial" w:cs="Arial"/>
          <w:bCs/>
        </w:rPr>
        <w:t xml:space="preserve"> on the motion of Trustee Milligan and seconded by Trustee Smith the hearing was opened. Mr. Brojer reported the gas is turned off at the house but Nationa</w:t>
      </w:r>
      <w:r w:rsidR="006455CA">
        <w:rPr>
          <w:rFonts w:ascii="Arial" w:hAnsi="Arial" w:cs="Arial"/>
          <w:bCs/>
        </w:rPr>
        <w:t>l Gr</w:t>
      </w:r>
      <w:r w:rsidR="00FB6FEA">
        <w:rPr>
          <w:rFonts w:ascii="Arial" w:hAnsi="Arial" w:cs="Arial"/>
          <w:bCs/>
        </w:rPr>
        <w:t xml:space="preserve">id won’t pull out the pipe without the owners of the property’s permission. At this time there is no proof of ownership. The property is in foreclosure.  Mr. Besen stated the only way at this time to get National </w:t>
      </w:r>
      <w:r w:rsidR="006455CA">
        <w:rPr>
          <w:rFonts w:ascii="Arial" w:hAnsi="Arial" w:cs="Arial"/>
          <w:bCs/>
        </w:rPr>
        <w:t>G</w:t>
      </w:r>
      <w:r w:rsidR="00FB6FEA">
        <w:rPr>
          <w:rFonts w:ascii="Arial" w:hAnsi="Arial" w:cs="Arial"/>
          <w:bCs/>
        </w:rPr>
        <w:t xml:space="preserve">rid to pull the pipe is with a court order. </w:t>
      </w:r>
      <w:r w:rsidR="006455CA">
        <w:rPr>
          <w:rFonts w:ascii="Arial" w:hAnsi="Arial" w:cs="Arial"/>
          <w:bCs/>
        </w:rPr>
        <w:t>On the motion of Trustee Maline and seconded by Trustee Milligan the hearing was continued.</w:t>
      </w:r>
    </w:p>
    <w:p w14:paraId="5ED324C5" w14:textId="77777777" w:rsidR="00FB1F44" w:rsidRDefault="00FB1F44" w:rsidP="00FB1F44">
      <w:pPr>
        <w:ind w:firstLine="0"/>
        <w:jc w:val="both"/>
        <w:rPr>
          <w:rFonts w:ascii="Arial" w:hAnsi="Arial" w:cs="Arial"/>
          <w:b/>
          <w:bCs/>
        </w:rPr>
      </w:pPr>
    </w:p>
    <w:p w14:paraId="65367B0C" w14:textId="6AAA86B9"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PUBLIC PARTICIPATION:</w:t>
      </w:r>
    </w:p>
    <w:p w14:paraId="2AFF52F5" w14:textId="619235E7" w:rsidR="006455CA" w:rsidRDefault="006455CA"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6455CA">
        <w:rPr>
          <w:rFonts w:ascii="Arial" w:hAnsi="Arial" w:cs="Arial"/>
          <w:bCs/>
        </w:rPr>
        <w:t>Effie Huber asked for police enforcement long Bayview Ave early in the morning</w:t>
      </w:r>
      <w:r>
        <w:rPr>
          <w:rFonts w:ascii="Arial" w:hAnsi="Arial" w:cs="Arial"/>
          <w:bCs/>
        </w:rPr>
        <w:t xml:space="preserve"> (6:00am -6:30am)</w:t>
      </w:r>
      <w:r w:rsidRPr="006455CA">
        <w:rPr>
          <w:rFonts w:ascii="Arial" w:hAnsi="Arial" w:cs="Arial"/>
          <w:bCs/>
        </w:rPr>
        <w:t>.</w:t>
      </w:r>
      <w:r>
        <w:rPr>
          <w:rFonts w:ascii="Arial" w:hAnsi="Arial" w:cs="Arial"/>
          <w:bCs/>
        </w:rPr>
        <w:t xml:space="preserve"> The same cars speed through the stop sign every morning. </w:t>
      </w:r>
    </w:p>
    <w:p w14:paraId="064C1788" w14:textId="6C9ECE7D" w:rsidR="006455CA" w:rsidRDefault="006455CA"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Mr. Sabia questioned if the theatre has permission to put road cones out on Main Street every time there is a show. He questioned why does the Village let this go on? </w:t>
      </w:r>
      <w:r w:rsidR="008421BF">
        <w:rPr>
          <w:rFonts w:ascii="Arial" w:hAnsi="Arial" w:cs="Arial"/>
          <w:bCs/>
        </w:rPr>
        <w:t xml:space="preserve">Chief Ricca stated the Village has always given him lie way in order to facilitate the valet parking during show times. Mr. Sabia was also concerned with the proliferation of U-turns taking place on Main Street and feels the practice should be eliminated. Chief Ricca stated U-turns are only permissibly in front of the fire house.  </w:t>
      </w:r>
    </w:p>
    <w:p w14:paraId="236492AA" w14:textId="6BCE08D1" w:rsidR="008421BF" w:rsidRPr="006455CA" w:rsidRDefault="008421BF"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lastRenderedPageBreak/>
        <w:t xml:space="preserve">Ralph </w:t>
      </w:r>
      <w:proofErr w:type="spellStart"/>
      <w:r w:rsidRPr="0007443A">
        <w:rPr>
          <w:rFonts w:ascii="Arial" w:hAnsi="Arial" w:cs="Arial"/>
          <w:bCs/>
        </w:rPr>
        <w:t>Notaristefano</w:t>
      </w:r>
      <w:proofErr w:type="spellEnd"/>
      <w:r>
        <w:rPr>
          <w:rFonts w:ascii="Arial" w:hAnsi="Arial" w:cs="Arial"/>
          <w:bCs/>
        </w:rPr>
        <w:t xml:space="preserve">, addressed the Board stating today was a beautiful day in the Village and it was mobbed. Mr. </w:t>
      </w:r>
      <w:proofErr w:type="spellStart"/>
      <w:r w:rsidRPr="0007443A">
        <w:rPr>
          <w:rFonts w:ascii="Arial" w:hAnsi="Arial" w:cs="Arial"/>
          <w:bCs/>
        </w:rPr>
        <w:t>Notaristefano</w:t>
      </w:r>
      <w:proofErr w:type="spellEnd"/>
      <w:r>
        <w:rPr>
          <w:rFonts w:ascii="Arial" w:hAnsi="Arial" w:cs="Arial"/>
          <w:bCs/>
        </w:rPr>
        <w:t xml:space="preserve">, stated he had presented a traffic study to the Board at the last meeting and felt at this time he has done all he could. </w:t>
      </w:r>
      <w:r w:rsidR="00DA44C9">
        <w:rPr>
          <w:rFonts w:ascii="Arial" w:hAnsi="Arial" w:cs="Arial"/>
          <w:bCs/>
        </w:rPr>
        <w:t xml:space="preserve">He will turn over all his information to the Village. </w:t>
      </w:r>
    </w:p>
    <w:p w14:paraId="0B36324B" w14:textId="77777777" w:rsidR="00153903" w:rsidRDefault="00153903"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761B6142" w14:textId="77777777" w:rsidR="00FB1F44" w:rsidRPr="00035786"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2986B164"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FB1F44">
          <w:footerReference w:type="default" r:id="rId8"/>
          <w:type w:val="continuous"/>
          <w:pgSz w:w="12240" w:h="15840"/>
          <w:pgMar w:top="1440" w:right="1440" w:bottom="720" w:left="1440" w:header="1440" w:footer="720" w:gutter="0"/>
          <w:cols w:space="720"/>
          <w:noEndnote/>
        </w:sectPr>
      </w:pPr>
    </w:p>
    <w:p w14:paraId="2F500E1D" w14:textId="6729248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BOARD APPROVAL OF WARRANT:</w:t>
      </w:r>
    </w:p>
    <w:p w14:paraId="306B4368" w14:textId="25C1771E" w:rsidR="006157D1" w:rsidRPr="006157D1" w:rsidRDefault="006157D1"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Cs/>
        </w:rPr>
        <w:t>On the motion of Trustee Smith and seconded by Trustee Maline the following bills were approved for payment.</w:t>
      </w:r>
    </w:p>
    <w:p w14:paraId="2D3A3EA3" w14:textId="35C7D271" w:rsidR="00FB1F44" w:rsidRDefault="00FB1F44" w:rsidP="00FB1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157D1">
        <w:rPr>
          <w:rFonts w:ascii="Arial" w:hAnsi="Arial" w:cs="Arial"/>
          <w:b/>
        </w:rPr>
        <w:t>Fiscal Year 2018/2019 General Fund bills in the amount of $ 103,173.32</w:t>
      </w:r>
    </w:p>
    <w:p w14:paraId="4DE0FAFD" w14:textId="4B098FC1" w:rsidR="006157D1" w:rsidRDefault="006157D1" w:rsidP="00FB1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48DCC2C5" w14:textId="3106FD7D" w:rsidR="006157D1" w:rsidRPr="006157D1" w:rsidRDefault="006157D1" w:rsidP="006157D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Cs/>
        </w:rPr>
        <w:t>On the motion of Trustee Milligan and seconded by Trustee Maline the following bills were approved for payment.</w:t>
      </w:r>
    </w:p>
    <w:p w14:paraId="2E81AD5C" w14:textId="77777777" w:rsidR="00FB1F44" w:rsidRPr="006157D1" w:rsidRDefault="00FB1F44" w:rsidP="00FB1F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157D1">
        <w:rPr>
          <w:rFonts w:ascii="Arial" w:hAnsi="Arial" w:cs="Arial"/>
          <w:b/>
        </w:rPr>
        <w:t>Fiscal Year 2018/2019 Sewer Fund bills in the amount of $ 17,432.99</w:t>
      </w:r>
    </w:p>
    <w:p w14:paraId="3FE47A77"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3B3AEB1E" w14:textId="370BC633"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COMMISSIONER REPORTS:</w:t>
      </w:r>
    </w:p>
    <w:p w14:paraId="59BF761B" w14:textId="313A4C16" w:rsidR="00DA44C9" w:rsidRDefault="00DA44C9"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sidRPr="00DA44C9">
        <w:rPr>
          <w:rFonts w:ascii="Arial" w:hAnsi="Arial" w:cs="Arial"/>
          <w:bCs/>
        </w:rPr>
        <w:t>Trustee Maline reported they have set up interviews next week for the Part time Building and part time plans examiner.</w:t>
      </w:r>
      <w:r>
        <w:rPr>
          <w:rFonts w:ascii="Arial" w:hAnsi="Arial" w:cs="Arial"/>
          <w:bCs/>
        </w:rPr>
        <w:t xml:space="preserve"> He would like to discuss it in executive session in which there may be action.</w:t>
      </w:r>
      <w:r w:rsidRPr="00DA44C9">
        <w:rPr>
          <w:rFonts w:ascii="Arial" w:hAnsi="Arial" w:cs="Arial"/>
          <w:bCs/>
        </w:rPr>
        <w:t xml:space="preserve"> </w:t>
      </w:r>
    </w:p>
    <w:p w14:paraId="2485AB34" w14:textId="30F1FB91" w:rsidR="00DA44C9" w:rsidRDefault="00DA44C9"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Smith introduced </w:t>
      </w:r>
      <w:proofErr w:type="spellStart"/>
      <w:r>
        <w:rPr>
          <w:rFonts w:ascii="Arial" w:hAnsi="Arial" w:cs="Arial"/>
          <w:bCs/>
        </w:rPr>
        <w:t>Sok</w:t>
      </w:r>
      <w:r w:rsidR="00406C0F">
        <w:rPr>
          <w:rFonts w:ascii="Arial" w:hAnsi="Arial" w:cs="Arial"/>
          <w:bCs/>
        </w:rPr>
        <w:t>e</w:t>
      </w:r>
      <w:proofErr w:type="spellEnd"/>
      <w:r w:rsidR="00406C0F">
        <w:rPr>
          <w:rFonts w:ascii="Arial" w:hAnsi="Arial" w:cs="Arial"/>
          <w:bCs/>
        </w:rPr>
        <w:t xml:space="preserve"> </w:t>
      </w:r>
      <w:proofErr w:type="spellStart"/>
      <w:r w:rsidR="00406C0F">
        <w:rPr>
          <w:rFonts w:ascii="Arial" w:hAnsi="Arial" w:cs="Arial"/>
          <w:bCs/>
        </w:rPr>
        <w:t>Droual</w:t>
      </w:r>
      <w:proofErr w:type="spellEnd"/>
      <w:r>
        <w:rPr>
          <w:rFonts w:ascii="Arial" w:hAnsi="Arial" w:cs="Arial"/>
          <w:bCs/>
        </w:rPr>
        <w:t xml:space="preserve">, </w:t>
      </w:r>
      <w:r w:rsidR="00406C0F">
        <w:rPr>
          <w:rFonts w:ascii="Arial" w:hAnsi="Arial" w:cs="Arial"/>
          <w:bCs/>
        </w:rPr>
        <w:t xml:space="preserve">who </w:t>
      </w:r>
      <w:r>
        <w:rPr>
          <w:rFonts w:ascii="Arial" w:hAnsi="Arial" w:cs="Arial"/>
          <w:bCs/>
        </w:rPr>
        <w:t xml:space="preserve">will be conducting </w:t>
      </w:r>
      <w:r w:rsidR="00DE6210">
        <w:rPr>
          <w:rFonts w:ascii="Arial" w:hAnsi="Arial" w:cs="Arial"/>
          <w:bCs/>
        </w:rPr>
        <w:t>self-defense</w:t>
      </w:r>
      <w:r>
        <w:rPr>
          <w:rFonts w:ascii="Arial" w:hAnsi="Arial" w:cs="Arial"/>
          <w:bCs/>
        </w:rPr>
        <w:t xml:space="preserve"> class as part of the wellness program. Forms are available on the Villages website. From the technology perspective we are looking to go live on February 15</w:t>
      </w:r>
      <w:r w:rsidRPr="00DA44C9">
        <w:rPr>
          <w:rFonts w:ascii="Arial" w:hAnsi="Arial" w:cs="Arial"/>
          <w:bCs/>
          <w:vertAlign w:val="superscript"/>
        </w:rPr>
        <w:t>th</w:t>
      </w:r>
      <w:r>
        <w:rPr>
          <w:rFonts w:ascii="Arial" w:hAnsi="Arial" w:cs="Arial"/>
          <w:bCs/>
        </w:rPr>
        <w:t xml:space="preserve">, for our tax program. Also the first load of boxes have gone to the scanner.  </w:t>
      </w:r>
      <w:r w:rsidR="00DE6210">
        <w:rPr>
          <w:rFonts w:ascii="Arial" w:hAnsi="Arial" w:cs="Arial"/>
          <w:bCs/>
        </w:rPr>
        <w:t>He parks department has been working with the highway during the winter months. As for as the 125</w:t>
      </w:r>
      <w:r w:rsidR="00DE6210" w:rsidRPr="00DE6210">
        <w:rPr>
          <w:rFonts w:ascii="Arial" w:hAnsi="Arial" w:cs="Arial"/>
          <w:bCs/>
          <w:vertAlign w:val="superscript"/>
        </w:rPr>
        <w:t>th</w:t>
      </w:r>
      <w:r w:rsidR="00DE6210">
        <w:rPr>
          <w:rFonts w:ascii="Arial" w:hAnsi="Arial" w:cs="Arial"/>
          <w:bCs/>
        </w:rPr>
        <w:t xml:space="preserve"> anniversary the committee is looking at two fund raisers one for rain gardens and one for oyster beds in the harbor. One fund raiser will be </w:t>
      </w:r>
      <w:r w:rsidR="00254E04">
        <w:rPr>
          <w:rFonts w:ascii="Arial" w:hAnsi="Arial" w:cs="Arial"/>
          <w:bCs/>
        </w:rPr>
        <w:t>customized</w:t>
      </w:r>
      <w:r w:rsidR="00DE6210">
        <w:rPr>
          <w:rFonts w:ascii="Arial" w:hAnsi="Arial" w:cs="Arial"/>
          <w:bCs/>
        </w:rPr>
        <w:t xml:space="preserve"> bricks, we would like to put in down at the entrance to the park, roughly a 700 square foot section. </w:t>
      </w:r>
      <w:r w:rsidR="00254E04">
        <w:rPr>
          <w:rFonts w:ascii="Arial" w:hAnsi="Arial" w:cs="Arial"/>
          <w:bCs/>
        </w:rPr>
        <w:t>Also,</w:t>
      </w:r>
      <w:r w:rsidR="00DE6210">
        <w:rPr>
          <w:rFonts w:ascii="Arial" w:hAnsi="Arial" w:cs="Arial"/>
          <w:bCs/>
        </w:rPr>
        <w:t xml:space="preserve"> we are looking into </w:t>
      </w:r>
      <w:r w:rsidR="00254E04">
        <w:rPr>
          <w:rFonts w:ascii="Arial" w:hAnsi="Arial" w:cs="Arial"/>
          <w:bCs/>
        </w:rPr>
        <w:t xml:space="preserve">a beer and oyster festival. In order to install the oyster beds, we need permission from the Town of Huntington, we met with them last week and it looks positive. </w:t>
      </w:r>
    </w:p>
    <w:p w14:paraId="40E535CD" w14:textId="0B6E152D" w:rsidR="00254E04" w:rsidRDefault="00254E0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Milligan reported, he had attended a workshop hosted by the Town of Huntington Harbormasters for the purpose of getting everyone on board with a program the Town is trying to put in place. They want to permit all moored boats, including boats in Northport Harbor. Boats are being abandon in both harbors and they felt by permitting moorings, and insurance being a requisition of that permit, the abandon boats would be easier to </w:t>
      </w:r>
      <w:r w:rsidR="00B63269">
        <w:rPr>
          <w:rFonts w:ascii="Arial" w:hAnsi="Arial" w:cs="Arial"/>
          <w:bCs/>
        </w:rPr>
        <w:t>identified.</w:t>
      </w:r>
      <w:r w:rsidR="00732089">
        <w:rPr>
          <w:rFonts w:ascii="Arial" w:hAnsi="Arial" w:cs="Arial"/>
          <w:bCs/>
        </w:rPr>
        <w:t xml:space="preserve"> </w:t>
      </w:r>
    </w:p>
    <w:p w14:paraId="273A4A6D" w14:textId="1235B02C" w:rsidR="00732089" w:rsidRPr="00DA44C9" w:rsidRDefault="00732089"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Deputy Mayor Kehoe reported the Village is still looking into the land at the corner of Elwood D and 25A. the property is 2.4 acres and would be used with the Village of Asharoken, the School District and the Town of Huntington Highway and Town of Huntington Maritime service. </w:t>
      </w:r>
      <w:r w:rsidR="004D3730">
        <w:rPr>
          <w:rFonts w:ascii="Arial" w:hAnsi="Arial" w:cs="Arial"/>
          <w:bCs/>
        </w:rPr>
        <w:t>Also,</w:t>
      </w:r>
      <w:r>
        <w:rPr>
          <w:rFonts w:ascii="Arial" w:hAnsi="Arial" w:cs="Arial"/>
          <w:bCs/>
        </w:rPr>
        <w:t xml:space="preserve"> the Business Development Committee will be looking into reigning in the sandwich boards signs which have </w:t>
      </w:r>
      <w:r w:rsidR="006E4C3F">
        <w:rPr>
          <w:rFonts w:ascii="Arial" w:hAnsi="Arial" w:cs="Arial"/>
          <w:bCs/>
        </w:rPr>
        <w:t>gotten out of control.</w:t>
      </w:r>
      <w:bookmarkStart w:id="3" w:name="_GoBack"/>
      <w:bookmarkEnd w:id="3"/>
    </w:p>
    <w:p w14:paraId="5E5AA71A"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56C97C0B"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646799CC" w14:textId="4730DD35" w:rsidR="008E467D" w:rsidRPr="008E467D" w:rsidRDefault="00FB1F44" w:rsidP="008E467D">
      <w:pPr>
        <w:rPr>
          <w:rFonts w:ascii="Arial" w:hAnsi="Arial" w:cs="Arial"/>
        </w:rPr>
      </w:pPr>
      <w:r w:rsidRPr="009E6508">
        <w:rPr>
          <w:rFonts w:ascii="Arial" w:hAnsi="Arial" w:cs="Arial"/>
          <w:b/>
        </w:rPr>
        <w:t>CHIEF OF POLICE REPORT:</w:t>
      </w:r>
      <w:r w:rsidR="00202BB9">
        <w:rPr>
          <w:rFonts w:ascii="Arial" w:hAnsi="Arial" w:cs="Arial"/>
          <w:b/>
        </w:rPr>
        <w:t xml:space="preserve"> </w:t>
      </w:r>
      <w:r w:rsidR="008E467D" w:rsidRPr="008E467D">
        <w:rPr>
          <w:rFonts w:ascii="Arial" w:hAnsi="Arial" w:cs="Arial"/>
        </w:rPr>
        <w:t xml:space="preserve">In January of 2019 the Northport Police Department </w:t>
      </w:r>
      <w:r w:rsidR="008E467D" w:rsidRPr="008E467D">
        <w:rPr>
          <w:rFonts w:ascii="Arial" w:hAnsi="Arial" w:cs="Arial"/>
        </w:rPr>
        <w:lastRenderedPageBreak/>
        <w:t xml:space="preserve">responded to 367 calls for service, issued 142 summonses and made 8 arrests. </w:t>
      </w:r>
    </w:p>
    <w:p w14:paraId="758410FB" w14:textId="77777777" w:rsidR="008E467D" w:rsidRPr="008E467D" w:rsidRDefault="008E467D" w:rsidP="008E467D">
      <w:pPr>
        <w:rPr>
          <w:rFonts w:ascii="Arial" w:hAnsi="Arial" w:cs="Arial"/>
        </w:rPr>
      </w:pPr>
      <w:r w:rsidRPr="008E467D">
        <w:rPr>
          <w:rFonts w:ascii="Arial" w:hAnsi="Arial" w:cs="Arial"/>
        </w:rPr>
        <w:t>Detective Peter Howard was presented with an Excellent Police Duty award after he recovered stolen art work that was taken from a Main Street shop.  The shop owner decided not to press charges, but Howard conducted an extensive investigation viewing video, interviewing members of the public and surveilling the location. He was able to identify two suspects, confronted them and recovered the painting.</w:t>
      </w:r>
    </w:p>
    <w:p w14:paraId="32563745" w14:textId="77777777" w:rsidR="008E467D" w:rsidRPr="008E467D" w:rsidRDefault="008E467D" w:rsidP="008E467D">
      <w:pPr>
        <w:rPr>
          <w:rFonts w:ascii="Arial" w:hAnsi="Arial" w:cs="Arial"/>
        </w:rPr>
      </w:pPr>
      <w:r w:rsidRPr="008E467D">
        <w:rPr>
          <w:rFonts w:ascii="Arial" w:hAnsi="Arial" w:cs="Arial"/>
        </w:rPr>
        <w:t xml:space="preserve">A Church Street resident wrote to commend Sergeant </w:t>
      </w:r>
      <w:proofErr w:type="spellStart"/>
      <w:r w:rsidRPr="008E467D">
        <w:rPr>
          <w:rFonts w:ascii="Arial" w:hAnsi="Arial" w:cs="Arial"/>
        </w:rPr>
        <w:t>Herfurth</w:t>
      </w:r>
      <w:proofErr w:type="spellEnd"/>
      <w:r w:rsidRPr="008E467D">
        <w:rPr>
          <w:rFonts w:ascii="Arial" w:hAnsi="Arial" w:cs="Arial"/>
        </w:rPr>
        <w:t xml:space="preserve"> and Police Officers </w:t>
      </w:r>
      <w:proofErr w:type="spellStart"/>
      <w:r w:rsidRPr="008E467D">
        <w:rPr>
          <w:rFonts w:ascii="Arial" w:hAnsi="Arial" w:cs="Arial"/>
        </w:rPr>
        <w:t>Kerekes</w:t>
      </w:r>
      <w:proofErr w:type="spellEnd"/>
      <w:r w:rsidRPr="008E467D">
        <w:rPr>
          <w:rFonts w:ascii="Arial" w:hAnsi="Arial" w:cs="Arial"/>
        </w:rPr>
        <w:t xml:space="preserve"> and </w:t>
      </w:r>
      <w:proofErr w:type="spellStart"/>
      <w:r w:rsidRPr="008E467D">
        <w:rPr>
          <w:rFonts w:ascii="Arial" w:hAnsi="Arial" w:cs="Arial"/>
        </w:rPr>
        <w:t>Sagistano</w:t>
      </w:r>
      <w:proofErr w:type="spellEnd"/>
      <w:r w:rsidRPr="008E467D">
        <w:rPr>
          <w:rFonts w:ascii="Arial" w:hAnsi="Arial" w:cs="Arial"/>
        </w:rPr>
        <w:t xml:space="preserve"> for their assistance when a water pipe broke in their home during the recent cold spell.</w:t>
      </w:r>
    </w:p>
    <w:p w14:paraId="76F69714"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6D0ED5D2" w14:textId="0647A9B1"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 xml:space="preserve">ADMINISTRATOR’S REPORT: </w:t>
      </w:r>
      <w:r w:rsidR="004D3730" w:rsidRPr="004D3730">
        <w:rPr>
          <w:rFonts w:ascii="Arial" w:hAnsi="Arial" w:cs="Arial"/>
          <w:bCs/>
        </w:rPr>
        <w:t>Mr. Brojer reported</w:t>
      </w:r>
      <w:r w:rsidR="004D3730">
        <w:rPr>
          <w:rFonts w:ascii="Arial" w:hAnsi="Arial" w:cs="Arial"/>
          <w:b/>
          <w:bCs/>
        </w:rPr>
        <w:t xml:space="preserve">, </w:t>
      </w:r>
      <w:r w:rsidR="004D3730">
        <w:rPr>
          <w:rFonts w:ascii="Arial" w:hAnsi="Arial" w:cs="Arial"/>
          <w:bCs/>
        </w:rPr>
        <w:t>as far as the sewer expansion project, the contractors are looking to start the beginning of March</w:t>
      </w:r>
      <w:r w:rsidR="004D3730">
        <w:rPr>
          <w:rFonts w:ascii="Arial" w:hAnsi="Arial" w:cs="Arial"/>
          <w:b/>
          <w:bCs/>
        </w:rPr>
        <w:t>.</w:t>
      </w:r>
    </w:p>
    <w:p w14:paraId="6D2DC75B"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1045E7D2"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64DB1D35" w14:textId="342AA363"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TREASURER’S REPORT:</w:t>
      </w:r>
      <w:r w:rsidR="00153903">
        <w:rPr>
          <w:rFonts w:ascii="Arial" w:hAnsi="Arial" w:cs="Arial"/>
          <w:b/>
          <w:bCs/>
        </w:rPr>
        <w:t xml:space="preserve"> </w:t>
      </w:r>
      <w:r w:rsidR="00153903" w:rsidRPr="00153903">
        <w:rPr>
          <w:rFonts w:ascii="Arial" w:hAnsi="Arial" w:cs="Arial"/>
          <w:bCs/>
        </w:rPr>
        <w:t>no report this evening.</w:t>
      </w:r>
      <w:r w:rsidR="00153903">
        <w:rPr>
          <w:rFonts w:ascii="Arial" w:hAnsi="Arial" w:cs="Arial"/>
          <w:b/>
          <w:bCs/>
        </w:rPr>
        <w:t xml:space="preserve"> </w:t>
      </w:r>
    </w:p>
    <w:p w14:paraId="44FC63C1"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218BB35D" w14:textId="77777777" w:rsidR="00FB1F44" w:rsidRDefault="00FB1F44" w:rsidP="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76CBEDF" w14:textId="7375D760" w:rsidR="00FB1F44" w:rsidRPr="0029148F"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NEW BUSINESS:</w:t>
      </w:r>
      <w:r w:rsidR="008B0781">
        <w:rPr>
          <w:rFonts w:ascii="Arial" w:hAnsi="Arial" w:cs="Arial"/>
          <w:b/>
          <w:bCs/>
        </w:rPr>
        <w:t xml:space="preserve"> </w:t>
      </w:r>
      <w:r w:rsidR="008B0781" w:rsidRPr="008B0781">
        <w:rPr>
          <w:rFonts w:ascii="Arial" w:hAnsi="Arial" w:cs="Arial"/>
          <w:bCs/>
        </w:rPr>
        <w:t>no new business was discussed this evening.</w:t>
      </w:r>
      <w:r w:rsidR="008B0781">
        <w:rPr>
          <w:rFonts w:ascii="Arial" w:hAnsi="Arial" w:cs="Arial"/>
          <w:b/>
          <w:bCs/>
        </w:rPr>
        <w:t xml:space="preserve"> </w:t>
      </w:r>
      <w:r>
        <w:rPr>
          <w:rFonts w:ascii="Arial" w:hAnsi="Arial" w:cs="Arial"/>
          <w:b/>
          <w:bCs/>
        </w:rPr>
        <w:t xml:space="preserve"> </w:t>
      </w:r>
    </w:p>
    <w:p w14:paraId="71E31A72" w14:textId="7777777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307A726A" w14:textId="7777777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64840EAB" w14:textId="2107F897" w:rsidR="00FB1F44" w:rsidRPr="00CB70C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OLD BUSINESS: </w:t>
      </w:r>
      <w:r w:rsidR="008B0781" w:rsidRPr="008B0781">
        <w:rPr>
          <w:rFonts w:ascii="Arial" w:hAnsi="Arial" w:cs="Arial"/>
          <w:bCs/>
        </w:rPr>
        <w:t xml:space="preserve">no </w:t>
      </w:r>
      <w:r w:rsidR="008B0781">
        <w:rPr>
          <w:rFonts w:ascii="Arial" w:hAnsi="Arial" w:cs="Arial"/>
          <w:bCs/>
        </w:rPr>
        <w:t>old</w:t>
      </w:r>
      <w:r w:rsidR="008B0781" w:rsidRPr="008B0781">
        <w:rPr>
          <w:rFonts w:ascii="Arial" w:hAnsi="Arial" w:cs="Arial"/>
          <w:bCs/>
        </w:rPr>
        <w:t xml:space="preserve"> business was discussed this evening.</w:t>
      </w:r>
      <w:r w:rsidR="008B0781">
        <w:rPr>
          <w:rFonts w:ascii="Arial" w:hAnsi="Arial" w:cs="Arial"/>
          <w:b/>
          <w:bCs/>
        </w:rPr>
        <w:t xml:space="preserve">  </w:t>
      </w:r>
    </w:p>
    <w:p w14:paraId="39339EDF" w14:textId="7777777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0C62A84F" w14:textId="7777777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3FDF8344" w14:textId="7861C0D2" w:rsidR="00FB1F44" w:rsidRPr="009E4B4D"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CORRESPONDENCE: </w:t>
      </w:r>
      <w:r w:rsidR="008B0781" w:rsidRPr="008B0781">
        <w:rPr>
          <w:rFonts w:ascii="Arial" w:hAnsi="Arial" w:cs="Arial"/>
          <w:bCs/>
        </w:rPr>
        <w:t>no correspondence.</w:t>
      </w:r>
      <w:r w:rsidR="008B0781">
        <w:rPr>
          <w:rFonts w:ascii="Arial" w:hAnsi="Arial" w:cs="Arial"/>
          <w:b/>
          <w:bCs/>
        </w:rPr>
        <w:t xml:space="preserve"> </w:t>
      </w:r>
    </w:p>
    <w:p w14:paraId="7CBB93C1" w14:textId="77777777" w:rsidR="00FB1F44" w:rsidRDefault="00FB1F44" w:rsidP="00FB1F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43203AF7" w14:textId="59523344" w:rsidR="00FB1F44" w:rsidRPr="006E41C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REQUESTS: </w:t>
      </w:r>
      <w:r w:rsidR="008B0781" w:rsidRPr="008B0781">
        <w:rPr>
          <w:rFonts w:ascii="Arial" w:hAnsi="Arial" w:cs="Arial"/>
          <w:bCs/>
        </w:rPr>
        <w:t>no requests.</w:t>
      </w:r>
      <w:r w:rsidR="008B0781">
        <w:rPr>
          <w:rFonts w:ascii="Arial" w:hAnsi="Arial" w:cs="Arial"/>
          <w:b/>
          <w:bCs/>
        </w:rPr>
        <w:t xml:space="preserve"> </w:t>
      </w:r>
    </w:p>
    <w:p w14:paraId="4682E647" w14:textId="77777777" w:rsidR="00FB1F44" w:rsidRPr="00E26C0E"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
    <w:p w14:paraId="26C915C0"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0B542611" w14:textId="41859F08"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RESOLUTIONS:</w:t>
      </w:r>
    </w:p>
    <w:p w14:paraId="3645204F" w14:textId="55366B61" w:rsidR="00FB1F44" w:rsidRPr="008B0781" w:rsidRDefault="008B0781"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Milligan and seconded by Trustee Maline the following resolution was unanimously approved. </w:t>
      </w:r>
    </w:p>
    <w:p w14:paraId="14F55124"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13 ~ APPROVAL OF THE JANUARY 15, 2019 MINUTES</w:t>
      </w:r>
    </w:p>
    <w:p w14:paraId="22368EC6"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January 15</w:t>
      </w:r>
      <w:r w:rsidRPr="008767CA">
        <w:rPr>
          <w:rFonts w:ascii="Arial" w:hAnsi="Arial" w:cs="Arial"/>
          <w:bCs/>
        </w:rPr>
        <w:t>,</w:t>
      </w:r>
      <w:r>
        <w:rPr>
          <w:rFonts w:ascii="Arial" w:hAnsi="Arial" w:cs="Arial"/>
          <w:bCs/>
        </w:rPr>
        <w:t xml:space="preserve"> 2019</w:t>
      </w:r>
      <w:r w:rsidRPr="008767CA">
        <w:rPr>
          <w:rFonts w:ascii="Arial" w:hAnsi="Arial" w:cs="Arial"/>
          <w:bCs/>
        </w:rPr>
        <w:t xml:space="preserve"> meeting are hereby accepted.</w:t>
      </w:r>
    </w:p>
    <w:p w14:paraId="220FFA5A" w14:textId="26BA97D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5F5FE141" w14:textId="3E0E9AF4" w:rsidR="008B0781" w:rsidRDefault="008B0781"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Maline and seconded by Trustee Milligan the following resolution was unanimously approved. </w:t>
      </w:r>
    </w:p>
    <w:p w14:paraId="5A041FEB"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bCs/>
        </w:rPr>
        <w:t xml:space="preserve">RESOLUTION 2019 –14 ~ ELECTION INSPECTORS </w:t>
      </w:r>
    </w:p>
    <w:p w14:paraId="6B495050" w14:textId="77777777" w:rsidR="00FB1F44" w:rsidRDefault="00FB1F44" w:rsidP="00FB1F44">
      <w:pPr>
        <w:rPr>
          <w:rFonts w:ascii="Arial" w:hAnsi="Arial" w:cs="Arial"/>
        </w:rPr>
      </w:pPr>
      <w:r>
        <w:rPr>
          <w:rFonts w:ascii="Arial" w:hAnsi="Arial" w:cs="Arial"/>
          <w:b/>
          <w:bCs/>
        </w:rPr>
        <w:t>BE IT RESOLVED:</w:t>
      </w:r>
      <w:r>
        <w:rPr>
          <w:rFonts w:ascii="Arial" w:hAnsi="Arial" w:cs="Arial"/>
        </w:rPr>
        <w:t xml:space="preserve"> that the Board of Trustees of the Incorporated Village of Northport hereby appoints, pursuant to Section 15-116 of the Election Law, the following Inspectors of Election for each of the three Village Election Districts to preside at all Village Elections in such districts until their successors are appointed; each Inspector shall receive compensation at the rate of $12.50 per hour;</w:t>
      </w:r>
    </w:p>
    <w:p w14:paraId="769AF403" w14:textId="77777777" w:rsidR="00FB1F44" w:rsidRDefault="00FB1F44" w:rsidP="00FB1F44">
      <w:pPr>
        <w:rPr>
          <w:rFonts w:ascii="Arial" w:hAnsi="Arial" w:cs="Arial"/>
        </w:rPr>
      </w:pPr>
    </w:p>
    <w:tbl>
      <w:tblPr>
        <w:tblW w:w="0" w:type="auto"/>
        <w:tblInd w:w="120" w:type="dxa"/>
        <w:tblLayout w:type="fixed"/>
        <w:tblCellMar>
          <w:left w:w="120" w:type="dxa"/>
          <w:right w:w="120" w:type="dxa"/>
        </w:tblCellMar>
        <w:tblLook w:val="04A0" w:firstRow="1" w:lastRow="0" w:firstColumn="1" w:lastColumn="0" w:noHBand="0" w:noVBand="1"/>
      </w:tblPr>
      <w:tblGrid>
        <w:gridCol w:w="3120"/>
        <w:gridCol w:w="3120"/>
        <w:gridCol w:w="3120"/>
      </w:tblGrid>
      <w:tr w:rsidR="00FB1F44" w14:paraId="578C6A69" w14:textId="77777777" w:rsidTr="008A5BB7">
        <w:tc>
          <w:tcPr>
            <w:tcW w:w="3120" w:type="dxa"/>
            <w:tcBorders>
              <w:top w:val="single" w:sz="8" w:space="0" w:color="000000"/>
              <w:left w:val="single" w:sz="8" w:space="0" w:color="000000"/>
              <w:bottom w:val="single" w:sz="8" w:space="0" w:color="000000"/>
              <w:right w:val="single" w:sz="8" w:space="0" w:color="000000"/>
            </w:tcBorders>
          </w:tcPr>
          <w:p w14:paraId="3190071C" w14:textId="77777777" w:rsidR="00FB1F44" w:rsidRDefault="00FB1F44" w:rsidP="008A5BB7">
            <w:pPr>
              <w:spacing w:line="120" w:lineRule="exact"/>
              <w:rPr>
                <w:rFonts w:ascii="Arial" w:hAnsi="Arial" w:cs="Arial"/>
              </w:rPr>
            </w:pPr>
          </w:p>
          <w:p w14:paraId="7D6D85EC" w14:textId="77777777" w:rsidR="00FB1F44" w:rsidRDefault="00FB1F44" w:rsidP="008A5BB7">
            <w:pPr>
              <w:spacing w:after="58" w:line="276" w:lineRule="auto"/>
              <w:jc w:val="center"/>
              <w:rPr>
                <w:rFonts w:ascii="Arial" w:hAnsi="Arial" w:cs="Arial"/>
                <w:b/>
                <w:bCs/>
              </w:rPr>
            </w:pPr>
            <w:r>
              <w:rPr>
                <w:rFonts w:ascii="Arial" w:hAnsi="Arial" w:cs="Arial"/>
                <w:b/>
                <w:bCs/>
              </w:rPr>
              <w:t>Election District No. 1</w:t>
            </w:r>
          </w:p>
        </w:tc>
        <w:tc>
          <w:tcPr>
            <w:tcW w:w="3120" w:type="dxa"/>
            <w:tcBorders>
              <w:top w:val="single" w:sz="8" w:space="0" w:color="000000"/>
              <w:left w:val="single" w:sz="8" w:space="0" w:color="000000"/>
              <w:bottom w:val="single" w:sz="8" w:space="0" w:color="000000"/>
              <w:right w:val="single" w:sz="8" w:space="0" w:color="000000"/>
            </w:tcBorders>
          </w:tcPr>
          <w:p w14:paraId="6DB7BD3F" w14:textId="77777777" w:rsidR="00FB1F44" w:rsidRDefault="00FB1F44" w:rsidP="008A5BB7">
            <w:pPr>
              <w:spacing w:line="120" w:lineRule="exact"/>
              <w:rPr>
                <w:rFonts w:ascii="Arial" w:hAnsi="Arial" w:cs="Arial"/>
                <w:b/>
                <w:bCs/>
              </w:rPr>
            </w:pPr>
          </w:p>
          <w:p w14:paraId="3CE4064F" w14:textId="77777777" w:rsidR="00FB1F44" w:rsidRDefault="00FB1F44" w:rsidP="008A5BB7">
            <w:pPr>
              <w:spacing w:after="58" w:line="276" w:lineRule="auto"/>
              <w:jc w:val="center"/>
              <w:rPr>
                <w:rFonts w:ascii="Arial" w:hAnsi="Arial" w:cs="Arial"/>
                <w:b/>
                <w:bCs/>
              </w:rPr>
            </w:pPr>
            <w:r>
              <w:rPr>
                <w:rFonts w:ascii="Arial" w:hAnsi="Arial" w:cs="Arial"/>
                <w:b/>
                <w:bCs/>
              </w:rPr>
              <w:t>Election District No. 2</w:t>
            </w:r>
          </w:p>
        </w:tc>
        <w:tc>
          <w:tcPr>
            <w:tcW w:w="3120" w:type="dxa"/>
            <w:tcBorders>
              <w:top w:val="single" w:sz="8" w:space="0" w:color="000000"/>
              <w:left w:val="single" w:sz="8" w:space="0" w:color="000000"/>
              <w:bottom w:val="single" w:sz="8" w:space="0" w:color="000000"/>
              <w:right w:val="single" w:sz="8" w:space="0" w:color="000000"/>
            </w:tcBorders>
          </w:tcPr>
          <w:p w14:paraId="12D2D83F" w14:textId="77777777" w:rsidR="00FB1F44" w:rsidRDefault="00FB1F44" w:rsidP="008A5BB7">
            <w:pPr>
              <w:spacing w:line="120" w:lineRule="exact"/>
              <w:rPr>
                <w:rFonts w:ascii="Arial" w:hAnsi="Arial" w:cs="Arial"/>
                <w:b/>
                <w:bCs/>
              </w:rPr>
            </w:pPr>
          </w:p>
          <w:p w14:paraId="3DBEB0AB" w14:textId="77777777" w:rsidR="00FB1F44" w:rsidRDefault="00FB1F44" w:rsidP="008A5BB7">
            <w:pPr>
              <w:spacing w:after="58" w:line="276" w:lineRule="auto"/>
              <w:jc w:val="center"/>
              <w:rPr>
                <w:rFonts w:ascii="Arial" w:hAnsi="Arial" w:cs="Arial"/>
                <w:b/>
                <w:bCs/>
              </w:rPr>
            </w:pPr>
            <w:r>
              <w:rPr>
                <w:rFonts w:ascii="Arial" w:hAnsi="Arial" w:cs="Arial"/>
                <w:b/>
                <w:bCs/>
              </w:rPr>
              <w:t>Election District No. 3</w:t>
            </w:r>
          </w:p>
        </w:tc>
      </w:tr>
      <w:tr w:rsidR="00FB1F44" w14:paraId="6FD0ECA5" w14:textId="77777777" w:rsidTr="008A5BB7">
        <w:tc>
          <w:tcPr>
            <w:tcW w:w="3120" w:type="dxa"/>
            <w:tcBorders>
              <w:top w:val="single" w:sz="8" w:space="0" w:color="000000"/>
              <w:left w:val="single" w:sz="8" w:space="0" w:color="000000"/>
              <w:bottom w:val="single" w:sz="8" w:space="0" w:color="000000"/>
              <w:right w:val="single" w:sz="8" w:space="0" w:color="000000"/>
            </w:tcBorders>
          </w:tcPr>
          <w:p w14:paraId="40DB1343" w14:textId="77777777" w:rsidR="00FB1F44" w:rsidRDefault="00FB1F44" w:rsidP="008A5BB7">
            <w:pPr>
              <w:spacing w:line="120" w:lineRule="exact"/>
              <w:rPr>
                <w:rFonts w:ascii="Arial" w:hAnsi="Arial" w:cs="Arial"/>
                <w:b/>
                <w:bCs/>
              </w:rPr>
            </w:pPr>
          </w:p>
          <w:p w14:paraId="2F7ED85E" w14:textId="77777777" w:rsidR="00FB1F44" w:rsidRDefault="00FB1F44" w:rsidP="008A5BB7">
            <w:pPr>
              <w:spacing w:after="58" w:line="276" w:lineRule="auto"/>
              <w:jc w:val="center"/>
              <w:rPr>
                <w:rFonts w:ascii="Arial" w:hAnsi="Arial" w:cs="Arial"/>
              </w:rPr>
            </w:pPr>
            <w:r>
              <w:rPr>
                <w:rFonts w:ascii="Arial" w:hAnsi="Arial" w:cs="Arial"/>
              </w:rPr>
              <w:t>Maureen O’Brien (Chairperson)</w:t>
            </w:r>
          </w:p>
        </w:tc>
        <w:tc>
          <w:tcPr>
            <w:tcW w:w="3120" w:type="dxa"/>
            <w:tcBorders>
              <w:top w:val="single" w:sz="8" w:space="0" w:color="000000"/>
              <w:left w:val="single" w:sz="8" w:space="0" w:color="000000"/>
              <w:bottom w:val="single" w:sz="8" w:space="0" w:color="000000"/>
              <w:right w:val="single" w:sz="8" w:space="0" w:color="000000"/>
            </w:tcBorders>
          </w:tcPr>
          <w:p w14:paraId="303F5E9F" w14:textId="77777777" w:rsidR="00FB1F44" w:rsidRDefault="00FB1F44" w:rsidP="008A5BB7">
            <w:pPr>
              <w:spacing w:line="120" w:lineRule="exact"/>
              <w:rPr>
                <w:rFonts w:ascii="Arial" w:hAnsi="Arial" w:cs="Arial"/>
              </w:rPr>
            </w:pPr>
          </w:p>
          <w:p w14:paraId="0A1DD6C0" w14:textId="77777777" w:rsidR="00FB1F44" w:rsidRDefault="00FB1F44" w:rsidP="008A5BB7">
            <w:pPr>
              <w:spacing w:after="58" w:line="276" w:lineRule="auto"/>
              <w:jc w:val="center"/>
              <w:rPr>
                <w:rFonts w:ascii="Arial" w:hAnsi="Arial" w:cs="Arial"/>
              </w:rPr>
            </w:pPr>
            <w:r>
              <w:rPr>
                <w:rFonts w:ascii="Arial" w:hAnsi="Arial" w:cs="Arial"/>
              </w:rPr>
              <w:t>Dorothea Walsh</w:t>
            </w:r>
          </w:p>
          <w:p w14:paraId="35C44730" w14:textId="77777777" w:rsidR="00FB1F44" w:rsidRDefault="00FB1F44" w:rsidP="008A5BB7">
            <w:pPr>
              <w:spacing w:after="58" w:line="276" w:lineRule="auto"/>
              <w:jc w:val="center"/>
              <w:rPr>
                <w:rFonts w:ascii="Arial" w:hAnsi="Arial" w:cs="Arial"/>
              </w:rPr>
            </w:pPr>
            <w:r>
              <w:rPr>
                <w:rFonts w:ascii="Arial" w:hAnsi="Arial" w:cs="Arial"/>
              </w:rPr>
              <w:t xml:space="preserve">(Chairperson) </w:t>
            </w:r>
          </w:p>
        </w:tc>
        <w:tc>
          <w:tcPr>
            <w:tcW w:w="3120" w:type="dxa"/>
            <w:tcBorders>
              <w:top w:val="single" w:sz="8" w:space="0" w:color="000000"/>
              <w:left w:val="single" w:sz="8" w:space="0" w:color="000000"/>
              <w:bottom w:val="single" w:sz="8" w:space="0" w:color="000000"/>
              <w:right w:val="single" w:sz="8" w:space="0" w:color="000000"/>
            </w:tcBorders>
          </w:tcPr>
          <w:p w14:paraId="45EBC232" w14:textId="77777777" w:rsidR="00FB1F44" w:rsidRDefault="00FB1F44" w:rsidP="008A5BB7">
            <w:pPr>
              <w:spacing w:line="120" w:lineRule="exact"/>
              <w:rPr>
                <w:rFonts w:ascii="Arial" w:hAnsi="Arial" w:cs="Arial"/>
              </w:rPr>
            </w:pPr>
          </w:p>
          <w:p w14:paraId="0085D621" w14:textId="77777777" w:rsidR="00FB1F44" w:rsidRDefault="00FB1F44" w:rsidP="008A5BB7">
            <w:pPr>
              <w:spacing w:after="58" w:line="276" w:lineRule="auto"/>
              <w:jc w:val="center"/>
              <w:rPr>
                <w:rFonts w:ascii="Arial" w:hAnsi="Arial" w:cs="Arial"/>
              </w:rPr>
            </w:pPr>
            <w:proofErr w:type="spellStart"/>
            <w:r>
              <w:rPr>
                <w:rFonts w:ascii="Arial" w:hAnsi="Arial" w:cs="Arial"/>
              </w:rPr>
              <w:t>Maryln</w:t>
            </w:r>
            <w:proofErr w:type="spellEnd"/>
            <w:r>
              <w:rPr>
                <w:rFonts w:ascii="Arial" w:hAnsi="Arial" w:cs="Arial"/>
              </w:rPr>
              <w:t xml:space="preserve"> Barker </w:t>
            </w:r>
          </w:p>
          <w:p w14:paraId="29745AED" w14:textId="77777777" w:rsidR="00FB1F44" w:rsidRDefault="00FB1F44" w:rsidP="008A5BB7">
            <w:pPr>
              <w:spacing w:after="58" w:line="276" w:lineRule="auto"/>
              <w:jc w:val="center"/>
              <w:rPr>
                <w:rFonts w:ascii="Arial" w:hAnsi="Arial" w:cs="Arial"/>
              </w:rPr>
            </w:pPr>
            <w:r>
              <w:rPr>
                <w:rFonts w:ascii="Arial" w:hAnsi="Arial" w:cs="Arial"/>
              </w:rPr>
              <w:t>(Chairperson)</w:t>
            </w:r>
          </w:p>
        </w:tc>
      </w:tr>
      <w:tr w:rsidR="00FB1F44" w14:paraId="11B50162" w14:textId="77777777" w:rsidTr="008A5BB7">
        <w:tc>
          <w:tcPr>
            <w:tcW w:w="3120" w:type="dxa"/>
            <w:tcBorders>
              <w:top w:val="single" w:sz="8" w:space="0" w:color="000000"/>
              <w:left w:val="single" w:sz="8" w:space="0" w:color="000000"/>
              <w:bottom w:val="single" w:sz="8" w:space="0" w:color="000000"/>
              <w:right w:val="single" w:sz="8" w:space="0" w:color="000000"/>
            </w:tcBorders>
          </w:tcPr>
          <w:p w14:paraId="3D136446" w14:textId="77777777" w:rsidR="00FB1F44" w:rsidRDefault="00FB1F44" w:rsidP="008A5BB7">
            <w:pPr>
              <w:spacing w:line="120" w:lineRule="exact"/>
              <w:rPr>
                <w:rFonts w:ascii="Arial" w:hAnsi="Arial" w:cs="Arial"/>
              </w:rPr>
            </w:pPr>
          </w:p>
          <w:p w14:paraId="2BFAAA12" w14:textId="77777777" w:rsidR="00FB1F44" w:rsidRDefault="00FB1F44" w:rsidP="008A5BB7">
            <w:pPr>
              <w:spacing w:after="58" w:line="276" w:lineRule="auto"/>
              <w:jc w:val="both"/>
              <w:rPr>
                <w:rFonts w:ascii="Arial" w:hAnsi="Arial" w:cs="Arial"/>
              </w:rPr>
            </w:pPr>
            <w:r>
              <w:rPr>
                <w:rFonts w:ascii="Arial" w:hAnsi="Arial" w:cs="Arial"/>
              </w:rPr>
              <w:t xml:space="preserve"> Kathryn </w:t>
            </w:r>
            <w:proofErr w:type="spellStart"/>
            <w:r>
              <w:rPr>
                <w:rFonts w:ascii="Arial" w:hAnsi="Arial" w:cs="Arial"/>
              </w:rPr>
              <w:t>Llewellen</w:t>
            </w:r>
            <w:proofErr w:type="spellEnd"/>
            <w:r>
              <w:rPr>
                <w:rFonts w:ascii="Arial" w:hAnsi="Arial" w:cs="Arial"/>
              </w:rPr>
              <w:t xml:space="preserve">         </w:t>
            </w:r>
          </w:p>
        </w:tc>
        <w:tc>
          <w:tcPr>
            <w:tcW w:w="3120" w:type="dxa"/>
            <w:tcBorders>
              <w:top w:val="single" w:sz="8" w:space="0" w:color="000000"/>
              <w:left w:val="single" w:sz="8" w:space="0" w:color="000000"/>
              <w:bottom w:val="single" w:sz="8" w:space="0" w:color="000000"/>
              <w:right w:val="single" w:sz="8" w:space="0" w:color="000000"/>
            </w:tcBorders>
          </w:tcPr>
          <w:p w14:paraId="4A5B49CF" w14:textId="77777777" w:rsidR="00FB1F44" w:rsidRDefault="00FB1F44" w:rsidP="008A5BB7">
            <w:pPr>
              <w:spacing w:line="120" w:lineRule="exact"/>
              <w:rPr>
                <w:rFonts w:ascii="Arial" w:hAnsi="Arial" w:cs="Arial"/>
              </w:rPr>
            </w:pPr>
          </w:p>
          <w:p w14:paraId="2B2B58CD" w14:textId="77777777" w:rsidR="00FB1F44" w:rsidRDefault="00FB1F44" w:rsidP="008A5BB7">
            <w:pPr>
              <w:spacing w:after="58" w:line="276" w:lineRule="auto"/>
              <w:jc w:val="center"/>
              <w:rPr>
                <w:rFonts w:ascii="Arial" w:hAnsi="Arial" w:cs="Arial"/>
              </w:rPr>
            </w:pPr>
            <w:r>
              <w:rPr>
                <w:rFonts w:ascii="Arial" w:hAnsi="Arial" w:cs="Arial"/>
              </w:rPr>
              <w:t>Janet Hayes</w:t>
            </w:r>
          </w:p>
        </w:tc>
        <w:tc>
          <w:tcPr>
            <w:tcW w:w="3120" w:type="dxa"/>
            <w:tcBorders>
              <w:top w:val="single" w:sz="8" w:space="0" w:color="000000"/>
              <w:left w:val="single" w:sz="8" w:space="0" w:color="000000"/>
              <w:bottom w:val="single" w:sz="8" w:space="0" w:color="000000"/>
              <w:right w:val="single" w:sz="8" w:space="0" w:color="000000"/>
            </w:tcBorders>
          </w:tcPr>
          <w:p w14:paraId="38FA78B4" w14:textId="77777777" w:rsidR="00FB1F44" w:rsidRDefault="00FB1F44" w:rsidP="008A5BB7">
            <w:pPr>
              <w:spacing w:line="120" w:lineRule="exact"/>
              <w:rPr>
                <w:rFonts w:ascii="Arial" w:hAnsi="Arial" w:cs="Arial"/>
              </w:rPr>
            </w:pPr>
          </w:p>
          <w:p w14:paraId="7BF56F1F" w14:textId="77777777" w:rsidR="00FB1F44" w:rsidRDefault="00FB1F44" w:rsidP="008A5BB7">
            <w:pPr>
              <w:spacing w:after="58" w:line="276" w:lineRule="auto"/>
              <w:jc w:val="center"/>
              <w:rPr>
                <w:rFonts w:ascii="Arial" w:hAnsi="Arial" w:cs="Arial"/>
              </w:rPr>
            </w:pPr>
            <w:r>
              <w:rPr>
                <w:rFonts w:ascii="Arial" w:hAnsi="Arial" w:cs="Arial"/>
              </w:rPr>
              <w:t>Linda Grace</w:t>
            </w:r>
          </w:p>
        </w:tc>
      </w:tr>
    </w:tbl>
    <w:p w14:paraId="6802CFA9" w14:textId="77777777" w:rsidR="00FB1F44" w:rsidRDefault="00FB1F44" w:rsidP="00FB1F44">
      <w:pPr>
        <w:ind w:firstLine="0"/>
        <w:jc w:val="both"/>
        <w:rPr>
          <w:rFonts w:ascii="Arial" w:hAnsi="Arial" w:cs="Arial"/>
        </w:rPr>
      </w:pPr>
    </w:p>
    <w:p w14:paraId="4EE57609" w14:textId="77777777" w:rsidR="00FB1F44" w:rsidRDefault="00FB1F44" w:rsidP="00FB1F44">
      <w:pPr>
        <w:ind w:firstLine="0"/>
        <w:jc w:val="both"/>
        <w:rPr>
          <w:rFonts w:ascii="Arial" w:hAnsi="Arial" w:cs="Arial"/>
        </w:rPr>
      </w:pPr>
    </w:p>
    <w:p w14:paraId="53EE29D6" w14:textId="77777777" w:rsidR="00FB1F44" w:rsidRDefault="00FB1F44" w:rsidP="00FB1F44">
      <w:pPr>
        <w:rPr>
          <w:rFonts w:ascii="Arial" w:hAnsi="Arial" w:cs="Arial"/>
        </w:rPr>
      </w:pPr>
      <w:r>
        <w:rPr>
          <w:rFonts w:ascii="Arial" w:hAnsi="Arial" w:cs="Arial"/>
          <w:b/>
          <w:bCs/>
        </w:rPr>
        <w:t>AND BE IT FURTHER RESOLVED:</w:t>
      </w:r>
      <w:r>
        <w:rPr>
          <w:rFonts w:ascii="Arial" w:hAnsi="Arial" w:cs="Arial"/>
        </w:rPr>
        <w:t xml:space="preserve"> That the Board of Trustees of the Incorporated Village of Northport hereby appoints, Georgina Cavagnaro and Joy Nygren to serve as Election Inspectors/Computer Operators.</w:t>
      </w:r>
    </w:p>
    <w:p w14:paraId="72C7C62A" w14:textId="77777777" w:rsidR="00FB1F44" w:rsidRDefault="00FB1F44" w:rsidP="00FB1F44">
      <w:pPr>
        <w:rPr>
          <w:rFonts w:ascii="Arial" w:hAnsi="Arial" w:cs="Arial"/>
        </w:rPr>
      </w:pPr>
      <w:r>
        <w:rPr>
          <w:rFonts w:ascii="Arial" w:hAnsi="Arial" w:cs="Arial"/>
          <w:b/>
          <w:bCs/>
        </w:rPr>
        <w:t>AND BE IT FURTHER RESOLVED:</w:t>
      </w:r>
      <w:r>
        <w:rPr>
          <w:rFonts w:ascii="Arial" w:hAnsi="Arial" w:cs="Arial"/>
        </w:rPr>
        <w:t xml:space="preserve"> That Georgina Cavagnaro and Joy Nygren will receive their regular days’ pay and an additional 9 hours in compensation time.</w:t>
      </w:r>
    </w:p>
    <w:p w14:paraId="750A27C6" w14:textId="515B49E6" w:rsidR="00FB1F44" w:rsidRDefault="00FB1F44" w:rsidP="00FB1F44">
      <w:pPr>
        <w:rPr>
          <w:rFonts w:ascii="Arial" w:hAnsi="Arial" w:cs="Arial"/>
        </w:rPr>
      </w:pPr>
    </w:p>
    <w:p w14:paraId="362ECC6E" w14:textId="4EA3B61D" w:rsidR="008B0781" w:rsidRPr="008B0781" w:rsidRDefault="008B0781" w:rsidP="008B078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Maline and seconded by Trustee Milligan the following resolution was unanimously approved. </w:t>
      </w:r>
    </w:p>
    <w:p w14:paraId="21A4D423"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rPr>
      </w:pPr>
      <w:r>
        <w:rPr>
          <w:rFonts w:ascii="Arial" w:hAnsi="Arial" w:cs="Arial"/>
          <w:b/>
        </w:rPr>
        <w:t>RESOLUTION 2019- 15 ~ GFOA TRAINNING</w:t>
      </w:r>
    </w:p>
    <w:p w14:paraId="4B6B0A45" w14:textId="77777777"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rPr>
        <w:t xml:space="preserve">BE IT RESOLVED: </w:t>
      </w:r>
      <w:r>
        <w:rPr>
          <w:rFonts w:ascii="Arial" w:hAnsi="Arial" w:cs="Arial"/>
        </w:rPr>
        <w:t>Deputy Treasurer Laura Kaplan and Payroll Administrator Siobhan Costello are hereby approved to attend GFOA training in Albany New York March 26</w:t>
      </w:r>
      <w:r w:rsidRPr="008B7CE4">
        <w:rPr>
          <w:rFonts w:ascii="Arial" w:hAnsi="Arial" w:cs="Arial"/>
          <w:vertAlign w:val="superscript"/>
        </w:rPr>
        <w:t>th</w:t>
      </w:r>
      <w:r>
        <w:rPr>
          <w:rFonts w:ascii="Arial" w:hAnsi="Arial" w:cs="Arial"/>
        </w:rPr>
        <w:t xml:space="preserve"> ~ 29</w:t>
      </w:r>
      <w:r w:rsidRPr="008B7CE4">
        <w:rPr>
          <w:rFonts w:ascii="Arial" w:hAnsi="Arial" w:cs="Arial"/>
          <w:vertAlign w:val="superscript"/>
        </w:rPr>
        <w:t>th</w:t>
      </w:r>
      <w:r>
        <w:rPr>
          <w:rFonts w:ascii="Arial" w:hAnsi="Arial" w:cs="Arial"/>
        </w:rPr>
        <w:t>, 2019 in an amount not to exceed $1000.00</w:t>
      </w:r>
    </w:p>
    <w:p w14:paraId="6475E4D0" w14:textId="798E48BA" w:rsidR="00FB1F44" w:rsidRDefault="00FB1F44"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p>
    <w:p w14:paraId="628911BC" w14:textId="5AE11B0F" w:rsidR="008B0781" w:rsidRPr="008B0781" w:rsidRDefault="008B0781" w:rsidP="00FB1F44">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Milligan and seconded by Trustee Smith the following resolution was unanimously approved. </w:t>
      </w:r>
    </w:p>
    <w:p w14:paraId="19D7E10C" w14:textId="71B36414" w:rsidR="00FB1F44" w:rsidRPr="00863C72" w:rsidRDefault="00FB1F44" w:rsidP="00FB1F44">
      <w:pPr>
        <w:ind w:firstLine="0"/>
        <w:rPr>
          <w:rFonts w:ascii="Arial" w:hAnsi="Arial" w:cs="Arial"/>
          <w:b/>
        </w:rPr>
      </w:pPr>
      <w:r w:rsidRPr="005A677C">
        <w:rPr>
          <w:rFonts w:ascii="Arial" w:hAnsi="Arial" w:cs="Arial"/>
          <w:b/>
        </w:rPr>
        <w:t>RESOLUTION 201</w:t>
      </w:r>
      <w:r>
        <w:rPr>
          <w:rFonts w:ascii="Arial" w:hAnsi="Arial" w:cs="Arial"/>
          <w:b/>
        </w:rPr>
        <w:t>9</w:t>
      </w:r>
      <w:r w:rsidRPr="005A677C">
        <w:rPr>
          <w:rFonts w:ascii="Arial" w:hAnsi="Arial" w:cs="Arial"/>
          <w:b/>
        </w:rPr>
        <w:t>-</w:t>
      </w:r>
      <w:r>
        <w:rPr>
          <w:rFonts w:ascii="Arial" w:hAnsi="Arial" w:cs="Arial"/>
          <w:b/>
        </w:rPr>
        <w:t>16 ~ UNITED BANK &amp; FIFTH</w:t>
      </w:r>
      <w:r w:rsidR="00C05E31">
        <w:rPr>
          <w:rFonts w:ascii="Arial" w:hAnsi="Arial" w:cs="Arial"/>
          <w:b/>
        </w:rPr>
        <w:t xml:space="preserve"> THIRD</w:t>
      </w:r>
      <w:r>
        <w:rPr>
          <w:rFonts w:ascii="Arial" w:hAnsi="Arial" w:cs="Arial"/>
          <w:b/>
        </w:rPr>
        <w:t xml:space="preserve"> BANK</w:t>
      </w:r>
    </w:p>
    <w:p w14:paraId="09E148E7" w14:textId="77777777" w:rsidR="00FB1F44" w:rsidRDefault="00FB1F44" w:rsidP="00FB1F44">
      <w:pPr>
        <w:pStyle w:val="xmsonormal"/>
        <w:rPr>
          <w:rFonts w:ascii="Arial" w:hAnsi="Arial" w:cs="Arial"/>
          <w:sz w:val="24"/>
          <w:szCs w:val="24"/>
        </w:rPr>
      </w:pPr>
      <w:r w:rsidRPr="00705AF5">
        <w:rPr>
          <w:rFonts w:ascii="Arial" w:hAnsi="Arial" w:cs="Arial"/>
          <w:sz w:val="24"/>
          <w:szCs w:val="24"/>
        </w:rPr>
        <w:t xml:space="preserve"> </w:t>
      </w:r>
      <w:r w:rsidRPr="00705AF5">
        <w:rPr>
          <w:rFonts w:ascii="Arial" w:hAnsi="Arial" w:cs="Arial"/>
          <w:b/>
          <w:sz w:val="24"/>
          <w:szCs w:val="24"/>
        </w:rPr>
        <w:t>BE IT RESOLVED:</w:t>
      </w:r>
      <w:r w:rsidRPr="00705AF5">
        <w:rPr>
          <w:rFonts w:ascii="Arial" w:hAnsi="Arial" w:cs="Arial"/>
        </w:rPr>
        <w:t xml:space="preserve"> </w:t>
      </w:r>
      <w:r w:rsidRPr="00705AF5">
        <w:rPr>
          <w:rFonts w:ascii="Arial" w:hAnsi="Arial" w:cs="Arial"/>
          <w:sz w:val="24"/>
          <w:szCs w:val="24"/>
        </w:rPr>
        <w:t xml:space="preserve">The Treasurer, is hereby authorized to </w:t>
      </w:r>
      <w:r>
        <w:rPr>
          <w:rFonts w:ascii="Arial" w:hAnsi="Arial" w:cs="Arial"/>
          <w:sz w:val="24"/>
          <w:szCs w:val="24"/>
        </w:rPr>
        <w:t xml:space="preserve">do business with United Bank and Fifth Third Bank 38 Fountain Square </w:t>
      </w:r>
      <w:proofErr w:type="spellStart"/>
      <w:r>
        <w:rPr>
          <w:rFonts w:ascii="Arial" w:hAnsi="Arial" w:cs="Arial"/>
          <w:sz w:val="24"/>
          <w:szCs w:val="24"/>
        </w:rPr>
        <w:t>Plz</w:t>
      </w:r>
      <w:proofErr w:type="spellEnd"/>
      <w:r>
        <w:rPr>
          <w:rFonts w:ascii="Arial" w:hAnsi="Arial" w:cs="Arial"/>
          <w:sz w:val="24"/>
          <w:szCs w:val="24"/>
        </w:rPr>
        <w:t xml:space="preserve">, Cincinnati, OH 45202 </w:t>
      </w:r>
    </w:p>
    <w:p w14:paraId="22B67A98" w14:textId="08D7EB97" w:rsidR="00FB1F44" w:rsidRDefault="00FB1F44" w:rsidP="00FB1F44">
      <w:pPr>
        <w:pStyle w:val="xmsonormal"/>
        <w:rPr>
          <w:rFonts w:ascii="Arial" w:hAnsi="Arial" w:cs="Arial"/>
          <w:sz w:val="24"/>
          <w:szCs w:val="24"/>
        </w:rPr>
      </w:pPr>
    </w:p>
    <w:p w14:paraId="2DFA5DF8" w14:textId="576AA116" w:rsidR="008B0781" w:rsidRDefault="008B0781" w:rsidP="00FB1F44">
      <w:pPr>
        <w:pStyle w:val="xmsonormal"/>
        <w:rPr>
          <w:rFonts w:ascii="Arial" w:hAnsi="Arial" w:cs="Arial"/>
          <w:sz w:val="24"/>
          <w:szCs w:val="24"/>
        </w:rPr>
      </w:pPr>
      <w:r>
        <w:rPr>
          <w:rFonts w:ascii="Arial" w:hAnsi="Arial" w:cs="Arial"/>
          <w:sz w:val="24"/>
          <w:szCs w:val="24"/>
        </w:rPr>
        <w:t>The following resolution was pulled from the agenda.</w:t>
      </w:r>
    </w:p>
    <w:p w14:paraId="4D89E74B" w14:textId="77777777" w:rsidR="00FB1F44" w:rsidRDefault="00FB1F44" w:rsidP="00FB1F44">
      <w:pPr>
        <w:pStyle w:val="xmsonormal"/>
        <w:rPr>
          <w:rFonts w:ascii="Arial" w:hAnsi="Arial" w:cs="Arial"/>
          <w:b/>
        </w:rPr>
      </w:pPr>
      <w:r w:rsidRPr="005A677C">
        <w:rPr>
          <w:rFonts w:ascii="Arial" w:hAnsi="Arial" w:cs="Arial"/>
          <w:b/>
        </w:rPr>
        <w:t>RESOLUTION 201</w:t>
      </w:r>
      <w:r>
        <w:rPr>
          <w:rFonts w:ascii="Arial" w:hAnsi="Arial" w:cs="Arial"/>
          <w:b/>
        </w:rPr>
        <w:t>9</w:t>
      </w:r>
      <w:r w:rsidRPr="005A677C">
        <w:rPr>
          <w:rFonts w:ascii="Arial" w:hAnsi="Arial" w:cs="Arial"/>
          <w:b/>
        </w:rPr>
        <w:t>-</w:t>
      </w:r>
      <w:r>
        <w:rPr>
          <w:rFonts w:ascii="Arial" w:hAnsi="Arial" w:cs="Arial"/>
          <w:b/>
        </w:rPr>
        <w:t xml:space="preserve">17~ NYCOM WINTER LEGISLATION </w:t>
      </w:r>
    </w:p>
    <w:p w14:paraId="119885D2" w14:textId="38A30449" w:rsidR="00FB1F44" w:rsidRDefault="00FB1F44" w:rsidP="00FB1F44">
      <w:pPr>
        <w:pStyle w:val="xmsonormal"/>
        <w:rPr>
          <w:rFonts w:ascii="Arial" w:hAnsi="Arial" w:cs="Arial"/>
          <w:sz w:val="24"/>
          <w:szCs w:val="24"/>
        </w:rPr>
      </w:pPr>
      <w:r w:rsidRPr="00D22588">
        <w:rPr>
          <w:rFonts w:ascii="Arial" w:hAnsi="Arial" w:cs="Arial"/>
          <w:b/>
          <w:sz w:val="24"/>
          <w:szCs w:val="24"/>
        </w:rPr>
        <w:t>BE IT RESOLVED</w:t>
      </w:r>
      <w:r>
        <w:rPr>
          <w:rFonts w:ascii="Arial" w:hAnsi="Arial" w:cs="Arial"/>
          <w:sz w:val="24"/>
          <w:szCs w:val="24"/>
        </w:rPr>
        <w:t xml:space="preserve">: Deputy Mayor Tom Kehoe is hereby authorized to attend the NYCOM Winter Legislation meeting February 10 ~12 in Albany, NY. In an amount not to exceed $600.00 </w:t>
      </w:r>
    </w:p>
    <w:p w14:paraId="530055D0" w14:textId="4EE8F503" w:rsidR="008B0781" w:rsidRDefault="008B0781" w:rsidP="00FB1F44">
      <w:pPr>
        <w:pStyle w:val="xmsonormal"/>
        <w:rPr>
          <w:rFonts w:ascii="Arial" w:hAnsi="Arial" w:cs="Arial"/>
          <w:sz w:val="24"/>
          <w:szCs w:val="24"/>
        </w:rPr>
      </w:pPr>
    </w:p>
    <w:p w14:paraId="5A0C55DF" w14:textId="5A4E2217" w:rsidR="008B0781" w:rsidRPr="008B0781" w:rsidRDefault="008B0781" w:rsidP="008B078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Maline and seconded by Trustee Milligan the following resolution was unanimously approved. </w:t>
      </w:r>
    </w:p>
    <w:p w14:paraId="23528310" w14:textId="77777777" w:rsidR="00FB1F44" w:rsidRDefault="00FB1F44" w:rsidP="00FB1F44">
      <w:pPr>
        <w:widowControl/>
        <w:ind w:firstLine="0"/>
        <w:rPr>
          <w:rFonts w:ascii="Arial" w:hAnsi="Arial" w:cs="Arial"/>
          <w:b/>
          <w:bCs/>
        </w:rPr>
      </w:pPr>
      <w:bookmarkStart w:id="4" w:name="_Hlk525892573"/>
      <w:r>
        <w:rPr>
          <w:rFonts w:ascii="Arial" w:hAnsi="Arial" w:cs="Arial"/>
          <w:b/>
          <w:bCs/>
        </w:rPr>
        <w:t>RESOLUTION 2019 –18 ~ BUDGET TRANSFER</w:t>
      </w:r>
    </w:p>
    <w:p w14:paraId="110BF595" w14:textId="60E829AD" w:rsidR="00FB1F44" w:rsidRPr="008E467D" w:rsidRDefault="00FB1F44" w:rsidP="008E467D">
      <w:pPr>
        <w:widowControl/>
        <w:ind w:firstLine="0"/>
        <w:rPr>
          <w:rFonts w:ascii="Arial" w:hAnsi="Arial" w:cs="Arial"/>
          <w:bCs/>
          <w:sz w:val="22"/>
          <w:szCs w:val="22"/>
        </w:rPr>
      </w:pPr>
      <w:r>
        <w:rPr>
          <w:rFonts w:ascii="Arial" w:hAnsi="Arial" w:cs="Arial"/>
          <w:b/>
          <w:bCs/>
          <w:sz w:val="22"/>
          <w:szCs w:val="22"/>
        </w:rPr>
        <w:t xml:space="preserve">BE IT RESOLVED: </w:t>
      </w:r>
      <w:r>
        <w:rPr>
          <w:rFonts w:ascii="Arial" w:hAnsi="Arial" w:cs="Arial"/>
          <w:bCs/>
          <w:sz w:val="22"/>
          <w:szCs w:val="22"/>
        </w:rPr>
        <w:t xml:space="preserve"> The Village Treasurer is hereby authorized to make the following budget transfers, (see schedule A)</w:t>
      </w:r>
      <w:bookmarkEnd w:id="4"/>
    </w:p>
    <w:p w14:paraId="5022192E" w14:textId="472CD833" w:rsidR="008B0781" w:rsidRDefault="008B0781" w:rsidP="00FB1F44">
      <w:pPr>
        <w:pStyle w:val="xmsonormal"/>
        <w:rPr>
          <w:rFonts w:ascii="Arial" w:hAnsi="Arial" w:cs="Arial"/>
          <w:sz w:val="24"/>
          <w:szCs w:val="24"/>
        </w:rPr>
      </w:pPr>
    </w:p>
    <w:p w14:paraId="1E6EE8E2" w14:textId="53CB364B" w:rsidR="008B0781" w:rsidRPr="008B0781" w:rsidRDefault="008B0781" w:rsidP="008B078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lastRenderedPageBreak/>
        <w:t xml:space="preserve">On the motion of Trustee Maline and seconded by Trustee Smith the following resolution was unanimously approved. </w:t>
      </w:r>
    </w:p>
    <w:p w14:paraId="12D91C77" w14:textId="77777777" w:rsidR="00FB1F44" w:rsidRDefault="00FB1F44" w:rsidP="00FB1F44">
      <w:pPr>
        <w:widowControl/>
        <w:ind w:left="-540" w:firstLine="540"/>
        <w:rPr>
          <w:rFonts w:ascii="Arial" w:hAnsi="Arial" w:cs="Arial"/>
          <w:b/>
        </w:rPr>
      </w:pPr>
      <w:r>
        <w:rPr>
          <w:rFonts w:ascii="Arial" w:hAnsi="Arial" w:cs="Arial"/>
          <w:b/>
        </w:rPr>
        <w:t xml:space="preserve">RESOLUTION 2019- 19 ~ DISBURSEMENT </w:t>
      </w:r>
    </w:p>
    <w:p w14:paraId="2E25B1B6" w14:textId="10B72C07" w:rsidR="00FB1F44" w:rsidRDefault="00FB1F44" w:rsidP="00FB1F44">
      <w:pPr>
        <w:widowControl/>
        <w:ind w:firstLine="0"/>
        <w:rPr>
          <w:rFonts w:ascii="Arial" w:hAnsi="Arial" w:cs="Arial"/>
        </w:rPr>
      </w:pPr>
      <w:r>
        <w:rPr>
          <w:rFonts w:ascii="Arial" w:hAnsi="Arial" w:cs="Arial"/>
          <w:b/>
        </w:rPr>
        <w:t xml:space="preserve">BE IT RESOLVED: </w:t>
      </w:r>
      <w:r>
        <w:rPr>
          <w:rFonts w:ascii="Arial" w:hAnsi="Arial" w:cs="Arial"/>
        </w:rPr>
        <w:t xml:space="preserve">The Board approves Deputy Village </w:t>
      </w:r>
      <w:r w:rsidR="008B0781">
        <w:rPr>
          <w:rFonts w:ascii="Arial" w:hAnsi="Arial" w:cs="Arial"/>
        </w:rPr>
        <w:t>T</w:t>
      </w:r>
      <w:r>
        <w:rPr>
          <w:rFonts w:ascii="Arial" w:hAnsi="Arial" w:cs="Arial"/>
        </w:rPr>
        <w:t>reasurer</w:t>
      </w:r>
      <w:r w:rsidR="008B0781">
        <w:rPr>
          <w:rFonts w:ascii="Arial" w:hAnsi="Arial" w:cs="Arial"/>
        </w:rPr>
        <w:t xml:space="preserve"> Laura Kaplan</w:t>
      </w:r>
      <w:r>
        <w:rPr>
          <w:rFonts w:ascii="Arial" w:hAnsi="Arial" w:cs="Arial"/>
        </w:rPr>
        <w:t xml:space="preserve"> to cash out 5 days (35 hours) of unused vacation time. </w:t>
      </w:r>
    </w:p>
    <w:p w14:paraId="771F5A99" w14:textId="35EECB31" w:rsidR="00FB1F44" w:rsidRDefault="00FB1F44" w:rsidP="00FB1F44">
      <w:pPr>
        <w:widowControl/>
        <w:ind w:firstLine="0"/>
        <w:rPr>
          <w:rFonts w:ascii="Arial" w:hAnsi="Arial" w:cs="Arial"/>
        </w:rPr>
      </w:pPr>
    </w:p>
    <w:p w14:paraId="24F5E6E7" w14:textId="29D8439F" w:rsidR="008B0781" w:rsidRPr="008B0781" w:rsidRDefault="008B0781" w:rsidP="008B078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w:t>
      </w:r>
      <w:r w:rsidR="00B2725A">
        <w:rPr>
          <w:rFonts w:ascii="Arial" w:hAnsi="Arial" w:cs="Arial"/>
          <w:bCs/>
        </w:rPr>
        <w:t>Maline</w:t>
      </w:r>
      <w:r>
        <w:rPr>
          <w:rFonts w:ascii="Arial" w:hAnsi="Arial" w:cs="Arial"/>
          <w:bCs/>
        </w:rPr>
        <w:t xml:space="preserve"> and seconded by Trustee </w:t>
      </w:r>
      <w:r w:rsidR="00B2725A">
        <w:rPr>
          <w:rFonts w:ascii="Arial" w:hAnsi="Arial" w:cs="Arial"/>
          <w:bCs/>
        </w:rPr>
        <w:t xml:space="preserve">Smith </w:t>
      </w:r>
      <w:r>
        <w:rPr>
          <w:rFonts w:ascii="Arial" w:hAnsi="Arial" w:cs="Arial"/>
          <w:bCs/>
        </w:rPr>
        <w:t xml:space="preserve">the following resolution was unanimously approved. </w:t>
      </w:r>
    </w:p>
    <w:p w14:paraId="08E3845D" w14:textId="77777777" w:rsidR="00FB1F44" w:rsidRDefault="00FB1F44" w:rsidP="00FB1F44">
      <w:pPr>
        <w:widowControl/>
        <w:ind w:firstLine="0"/>
        <w:rPr>
          <w:rFonts w:ascii="Arial" w:hAnsi="Arial" w:cs="Arial"/>
          <w:b/>
        </w:rPr>
      </w:pPr>
      <w:r w:rsidRPr="00D86E81">
        <w:rPr>
          <w:rFonts w:ascii="Arial" w:hAnsi="Arial" w:cs="Arial"/>
          <w:b/>
        </w:rPr>
        <w:t>RESOLUTION 2019-20</w:t>
      </w:r>
      <w:r>
        <w:rPr>
          <w:rFonts w:ascii="Arial" w:hAnsi="Arial" w:cs="Arial"/>
          <w:b/>
        </w:rPr>
        <w:t xml:space="preserve"> ~</w:t>
      </w:r>
      <w:r w:rsidRPr="00D86E81">
        <w:rPr>
          <w:rFonts w:ascii="Arial" w:hAnsi="Arial" w:cs="Arial"/>
          <w:b/>
        </w:rPr>
        <w:t xml:space="preserve"> KVS MAINTENANCE AGREEMENT </w:t>
      </w:r>
    </w:p>
    <w:p w14:paraId="1B59A31A" w14:textId="77777777" w:rsidR="00FB1F44" w:rsidRDefault="00FB1F44" w:rsidP="00FB1F44">
      <w:pPr>
        <w:widowControl/>
        <w:ind w:firstLine="0"/>
        <w:rPr>
          <w:rFonts w:ascii="Arial" w:hAnsi="Arial" w:cs="Arial"/>
        </w:rPr>
      </w:pPr>
      <w:r>
        <w:rPr>
          <w:rFonts w:ascii="Arial" w:hAnsi="Arial" w:cs="Arial"/>
          <w:b/>
        </w:rPr>
        <w:t xml:space="preserve">BE IT RESOLVED: </w:t>
      </w:r>
      <w:r w:rsidRPr="00D86E81">
        <w:rPr>
          <w:rFonts w:ascii="Arial" w:hAnsi="Arial" w:cs="Arial"/>
        </w:rPr>
        <w:t>The Treasurer is hereby authorized to sign a technical and maintenance support agreement with Springbrook (KVS) in an amount not to exceed $6,098.37</w:t>
      </w:r>
    </w:p>
    <w:p w14:paraId="58D2E294" w14:textId="2476D2F1" w:rsidR="00FB1F44" w:rsidRPr="00B2725A" w:rsidRDefault="00B2725A" w:rsidP="00B2725A">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On the motion of Trustee Maline and seconded by Trustee Milligan the following resolution was unanimously approved. </w:t>
      </w:r>
    </w:p>
    <w:p w14:paraId="2D4B2235" w14:textId="459420FC" w:rsidR="00FB1F44" w:rsidRDefault="00FB1F44" w:rsidP="00FB1F44">
      <w:pPr>
        <w:widowControl/>
        <w:ind w:firstLine="0"/>
        <w:rPr>
          <w:rFonts w:ascii="Arial" w:hAnsi="Arial" w:cs="Arial"/>
          <w:b/>
        </w:rPr>
      </w:pPr>
      <w:r w:rsidRPr="00767DE6">
        <w:rPr>
          <w:rFonts w:ascii="Arial" w:hAnsi="Arial" w:cs="Arial"/>
          <w:b/>
        </w:rPr>
        <w:t>RESOLUTION 2019-2</w:t>
      </w:r>
      <w:r w:rsidR="00B2725A">
        <w:rPr>
          <w:rFonts w:ascii="Arial" w:hAnsi="Arial" w:cs="Arial"/>
          <w:b/>
        </w:rPr>
        <w:t>1</w:t>
      </w:r>
      <w:r w:rsidRPr="00767DE6">
        <w:rPr>
          <w:rFonts w:ascii="Arial" w:hAnsi="Arial" w:cs="Arial"/>
          <w:b/>
        </w:rPr>
        <w:t xml:space="preserve"> ~ BENCOR</w:t>
      </w:r>
    </w:p>
    <w:p w14:paraId="366C07F2" w14:textId="77777777" w:rsidR="00FB1F44" w:rsidRDefault="00FB1F44" w:rsidP="00FB1F44">
      <w:pPr>
        <w:widowControl/>
        <w:ind w:firstLine="0"/>
        <w:rPr>
          <w:rFonts w:ascii="Arial" w:hAnsi="Arial" w:cs="Arial"/>
        </w:rPr>
      </w:pPr>
      <w:r>
        <w:rPr>
          <w:rFonts w:ascii="Arial" w:hAnsi="Arial" w:cs="Arial"/>
          <w:b/>
        </w:rPr>
        <w:t xml:space="preserve">BE IT RESOLVED: </w:t>
      </w:r>
      <w:r>
        <w:rPr>
          <w:rFonts w:ascii="Arial" w:hAnsi="Arial" w:cs="Arial"/>
        </w:rPr>
        <w:t>Police Chief William Ricca is hereby authorized to deposit unused accrual time into the Bencor Retirement Fund, and</w:t>
      </w:r>
    </w:p>
    <w:p w14:paraId="6979ADB2" w14:textId="77777777" w:rsidR="00FB1F44" w:rsidRPr="00767DE6" w:rsidRDefault="00FB1F44" w:rsidP="00FB1F44">
      <w:pPr>
        <w:widowControl/>
        <w:ind w:firstLine="0"/>
        <w:rPr>
          <w:rFonts w:ascii="Arial" w:hAnsi="Arial" w:cs="Arial"/>
        </w:rPr>
      </w:pPr>
      <w:r w:rsidRPr="00767DE6">
        <w:rPr>
          <w:rFonts w:ascii="Arial" w:hAnsi="Arial" w:cs="Arial"/>
          <w:b/>
        </w:rPr>
        <w:t>BE IT FURTHER RESOLVED:</w:t>
      </w:r>
      <w:r>
        <w:rPr>
          <w:rFonts w:ascii="Arial" w:hAnsi="Arial" w:cs="Arial"/>
        </w:rPr>
        <w:t xml:space="preserve"> The Mayor is authorized to sign an amended agreement with Bencor allowing the Treasury Department staff to also contribute funds to said account.</w:t>
      </w:r>
    </w:p>
    <w:p w14:paraId="7C097D3F" w14:textId="77777777" w:rsidR="00FB1F44" w:rsidRPr="006C6C12" w:rsidRDefault="00FB1F44" w:rsidP="00FB1F44">
      <w:pPr>
        <w:ind w:firstLine="0"/>
        <w:jc w:val="both"/>
        <w:rPr>
          <w:rFonts w:ascii="Arial" w:hAnsi="Arial" w:cs="Arial"/>
        </w:rPr>
      </w:pPr>
    </w:p>
    <w:p w14:paraId="1316D632"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 xml:space="preserve">The next </w:t>
      </w:r>
      <w:r>
        <w:rPr>
          <w:rFonts w:ascii="Arial" w:hAnsi="Arial" w:cs="Arial"/>
        </w:rPr>
        <w:t xml:space="preserve">regular </w:t>
      </w:r>
      <w:r w:rsidRPr="00D061F1">
        <w:rPr>
          <w:rFonts w:ascii="Arial" w:hAnsi="Arial" w:cs="Arial"/>
        </w:rPr>
        <w:t xml:space="preserve">meeting of the Board of Trustees will be on </w:t>
      </w:r>
      <w:r>
        <w:rPr>
          <w:rFonts w:ascii="Arial" w:hAnsi="Arial" w:cs="Arial"/>
        </w:rPr>
        <w:t>February 19</w:t>
      </w:r>
      <w:r w:rsidRPr="0093766B">
        <w:rPr>
          <w:rFonts w:ascii="Arial" w:hAnsi="Arial" w:cs="Arial"/>
          <w:vertAlign w:val="superscript"/>
        </w:rPr>
        <w:t>th</w:t>
      </w:r>
      <w:r>
        <w:rPr>
          <w:rFonts w:ascii="Arial" w:hAnsi="Arial" w:cs="Arial"/>
        </w:rPr>
        <w:t>, 2019</w:t>
      </w:r>
      <w:r w:rsidRPr="00D061F1">
        <w:rPr>
          <w:rFonts w:ascii="Arial" w:hAnsi="Arial" w:cs="Arial"/>
        </w:rPr>
        <w:t xml:space="preserve"> at </w:t>
      </w:r>
      <w:r>
        <w:rPr>
          <w:rFonts w:ascii="Arial" w:hAnsi="Arial" w:cs="Arial"/>
        </w:rPr>
        <w:t>6:30 P.M</w:t>
      </w:r>
    </w:p>
    <w:p w14:paraId="6E23FCD3"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5A7217C"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7BC958C"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bCs/>
        </w:rPr>
        <w:t xml:space="preserve">A RESOLUTION FOR AN EXECUTIVE SESSION:  </w:t>
      </w:r>
      <w:r>
        <w:rPr>
          <w:rFonts w:ascii="Arial" w:hAnsi="Arial" w:cs="Arial"/>
        </w:rPr>
        <w:t>if necessary, for personnel and/or litigation matters.</w:t>
      </w:r>
    </w:p>
    <w:p w14:paraId="08C1ED4F"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2B9B430"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794249A9"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7F10C962"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20AB182"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u w:val="single"/>
        </w:rPr>
        <w:t xml:space="preserve">                                        </w:t>
      </w:r>
    </w:p>
    <w:p w14:paraId="2F489A46"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0F53454D"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Village Clerk</w:t>
      </w:r>
    </w:p>
    <w:p w14:paraId="08965499" w14:textId="5AD2B8A6"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0B24395" w14:textId="71D764BF"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F40E760" w14:textId="27F92E9C"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D7DDD55" w14:textId="00A0C460"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29A36B8" w14:textId="61321240"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8F30BAF" w14:textId="7F14266A"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312BBA6" w14:textId="40B5B4FC"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5ECEDAF" w14:textId="77777777" w:rsidR="00B5681D" w:rsidRDefault="00B5681D"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A3818D9"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lastRenderedPageBreak/>
        <w:t>SCHEDULE A</w:t>
      </w:r>
    </w:p>
    <w:tbl>
      <w:tblPr>
        <w:tblW w:w="8780" w:type="dxa"/>
        <w:tblLook w:val="04A0" w:firstRow="1" w:lastRow="0" w:firstColumn="1" w:lastColumn="0" w:noHBand="0" w:noVBand="1"/>
      </w:tblPr>
      <w:tblGrid>
        <w:gridCol w:w="2020"/>
        <w:gridCol w:w="2100"/>
        <w:gridCol w:w="2380"/>
        <w:gridCol w:w="2280"/>
      </w:tblGrid>
      <w:tr w:rsidR="00FB1F44" w:rsidRPr="0056018B" w14:paraId="74A2AE23" w14:textId="77777777" w:rsidTr="008A5BB7">
        <w:trPr>
          <w:trHeight w:val="300"/>
        </w:trPr>
        <w:tc>
          <w:tcPr>
            <w:tcW w:w="2020" w:type="dxa"/>
            <w:tcBorders>
              <w:top w:val="nil"/>
              <w:left w:val="nil"/>
              <w:bottom w:val="nil"/>
              <w:right w:val="nil"/>
            </w:tcBorders>
            <w:shd w:val="clear" w:color="auto" w:fill="auto"/>
            <w:noWrap/>
            <w:vAlign w:val="bottom"/>
            <w:hideMark/>
          </w:tcPr>
          <w:p w14:paraId="251DF734"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INC VILLAGE OF</w:t>
            </w:r>
          </w:p>
        </w:tc>
        <w:tc>
          <w:tcPr>
            <w:tcW w:w="2100" w:type="dxa"/>
            <w:tcBorders>
              <w:top w:val="nil"/>
              <w:left w:val="nil"/>
              <w:bottom w:val="nil"/>
              <w:right w:val="nil"/>
            </w:tcBorders>
            <w:shd w:val="clear" w:color="auto" w:fill="auto"/>
            <w:noWrap/>
            <w:vAlign w:val="bottom"/>
            <w:hideMark/>
          </w:tcPr>
          <w:p w14:paraId="09A14C7A"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2018-2019</w:t>
            </w:r>
          </w:p>
        </w:tc>
        <w:tc>
          <w:tcPr>
            <w:tcW w:w="2380" w:type="dxa"/>
            <w:tcBorders>
              <w:top w:val="nil"/>
              <w:left w:val="nil"/>
              <w:bottom w:val="nil"/>
              <w:right w:val="nil"/>
            </w:tcBorders>
            <w:shd w:val="clear" w:color="auto" w:fill="auto"/>
            <w:noWrap/>
            <w:vAlign w:val="bottom"/>
            <w:hideMark/>
          </w:tcPr>
          <w:p w14:paraId="0BFF9BD8"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680A77CC"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23A6AF65" w14:textId="77777777" w:rsidTr="008A5BB7">
        <w:trPr>
          <w:trHeight w:val="300"/>
        </w:trPr>
        <w:tc>
          <w:tcPr>
            <w:tcW w:w="2020" w:type="dxa"/>
            <w:tcBorders>
              <w:top w:val="nil"/>
              <w:left w:val="nil"/>
              <w:bottom w:val="nil"/>
              <w:right w:val="nil"/>
            </w:tcBorders>
            <w:shd w:val="clear" w:color="auto" w:fill="auto"/>
            <w:noWrap/>
            <w:vAlign w:val="bottom"/>
            <w:hideMark/>
          </w:tcPr>
          <w:p w14:paraId="1FFF7D89"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 xml:space="preserve"> NORTHPORT</w:t>
            </w:r>
          </w:p>
        </w:tc>
        <w:tc>
          <w:tcPr>
            <w:tcW w:w="2100" w:type="dxa"/>
            <w:tcBorders>
              <w:top w:val="nil"/>
              <w:left w:val="nil"/>
              <w:bottom w:val="nil"/>
              <w:right w:val="nil"/>
            </w:tcBorders>
            <w:shd w:val="clear" w:color="auto" w:fill="auto"/>
            <w:noWrap/>
            <w:vAlign w:val="bottom"/>
            <w:hideMark/>
          </w:tcPr>
          <w:p w14:paraId="277FBE52"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p>
        </w:tc>
        <w:tc>
          <w:tcPr>
            <w:tcW w:w="2380" w:type="dxa"/>
            <w:tcBorders>
              <w:top w:val="nil"/>
              <w:left w:val="nil"/>
              <w:bottom w:val="nil"/>
              <w:right w:val="nil"/>
            </w:tcBorders>
            <w:shd w:val="clear" w:color="auto" w:fill="auto"/>
            <w:noWrap/>
            <w:vAlign w:val="bottom"/>
            <w:hideMark/>
          </w:tcPr>
          <w:p w14:paraId="6AB5298D"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307F74A"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511599B0" w14:textId="77777777" w:rsidTr="008A5BB7">
        <w:trPr>
          <w:trHeight w:val="300"/>
        </w:trPr>
        <w:tc>
          <w:tcPr>
            <w:tcW w:w="2020" w:type="dxa"/>
            <w:tcBorders>
              <w:top w:val="nil"/>
              <w:left w:val="nil"/>
              <w:bottom w:val="nil"/>
              <w:right w:val="nil"/>
            </w:tcBorders>
            <w:shd w:val="clear" w:color="auto" w:fill="auto"/>
            <w:noWrap/>
            <w:vAlign w:val="bottom"/>
            <w:hideMark/>
          </w:tcPr>
          <w:p w14:paraId="4CA3838B"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 xml:space="preserve">Budget Transfers </w:t>
            </w:r>
          </w:p>
        </w:tc>
        <w:tc>
          <w:tcPr>
            <w:tcW w:w="2100" w:type="dxa"/>
            <w:tcBorders>
              <w:top w:val="nil"/>
              <w:left w:val="nil"/>
              <w:bottom w:val="nil"/>
              <w:right w:val="nil"/>
            </w:tcBorders>
            <w:shd w:val="clear" w:color="auto" w:fill="auto"/>
            <w:noWrap/>
            <w:vAlign w:val="bottom"/>
            <w:hideMark/>
          </w:tcPr>
          <w:p w14:paraId="37FA3AC5"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2/5/2019</w:t>
            </w:r>
          </w:p>
        </w:tc>
        <w:tc>
          <w:tcPr>
            <w:tcW w:w="2380" w:type="dxa"/>
            <w:tcBorders>
              <w:top w:val="nil"/>
              <w:left w:val="nil"/>
              <w:bottom w:val="nil"/>
              <w:right w:val="nil"/>
            </w:tcBorders>
            <w:shd w:val="clear" w:color="auto" w:fill="auto"/>
            <w:noWrap/>
            <w:vAlign w:val="bottom"/>
            <w:hideMark/>
          </w:tcPr>
          <w:p w14:paraId="15AD7827"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3AE728D0"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66AC5E04" w14:textId="77777777" w:rsidTr="008A5BB7">
        <w:trPr>
          <w:trHeight w:val="300"/>
        </w:trPr>
        <w:tc>
          <w:tcPr>
            <w:tcW w:w="2020" w:type="dxa"/>
            <w:tcBorders>
              <w:top w:val="nil"/>
              <w:left w:val="nil"/>
              <w:bottom w:val="nil"/>
              <w:right w:val="nil"/>
            </w:tcBorders>
            <w:shd w:val="clear" w:color="auto" w:fill="auto"/>
            <w:noWrap/>
            <w:vAlign w:val="bottom"/>
            <w:hideMark/>
          </w:tcPr>
          <w:p w14:paraId="44B5E4E1"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11A73D1"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ED9D7DE"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63B294E"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46C2F3F6" w14:textId="77777777" w:rsidTr="008A5BB7">
        <w:trPr>
          <w:trHeight w:val="300"/>
        </w:trPr>
        <w:tc>
          <w:tcPr>
            <w:tcW w:w="2020" w:type="dxa"/>
            <w:tcBorders>
              <w:top w:val="nil"/>
              <w:left w:val="nil"/>
              <w:bottom w:val="nil"/>
              <w:right w:val="nil"/>
            </w:tcBorders>
            <w:shd w:val="clear" w:color="auto" w:fill="auto"/>
            <w:noWrap/>
            <w:vAlign w:val="bottom"/>
            <w:hideMark/>
          </w:tcPr>
          <w:p w14:paraId="7D9FA0A2" w14:textId="77777777" w:rsidR="00FB1F44" w:rsidRPr="0056018B" w:rsidRDefault="00FB1F44" w:rsidP="008A5BB7">
            <w:pPr>
              <w:widowControl/>
              <w:autoSpaceDE/>
              <w:autoSpaceDN/>
              <w:adjustRightInd/>
              <w:ind w:firstLine="0"/>
              <w:jc w:val="right"/>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AMOUNT</w:t>
            </w:r>
          </w:p>
        </w:tc>
        <w:tc>
          <w:tcPr>
            <w:tcW w:w="2100" w:type="dxa"/>
            <w:tcBorders>
              <w:top w:val="nil"/>
              <w:left w:val="nil"/>
              <w:bottom w:val="nil"/>
              <w:right w:val="nil"/>
            </w:tcBorders>
            <w:shd w:val="clear" w:color="auto" w:fill="auto"/>
            <w:noWrap/>
            <w:vAlign w:val="bottom"/>
            <w:hideMark/>
          </w:tcPr>
          <w:p w14:paraId="6FE2573E"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APPROPRIATION LINE</w:t>
            </w:r>
          </w:p>
        </w:tc>
        <w:tc>
          <w:tcPr>
            <w:tcW w:w="2380" w:type="dxa"/>
            <w:tcBorders>
              <w:top w:val="nil"/>
              <w:left w:val="nil"/>
              <w:bottom w:val="nil"/>
              <w:right w:val="nil"/>
            </w:tcBorders>
            <w:shd w:val="clear" w:color="auto" w:fill="auto"/>
            <w:noWrap/>
            <w:vAlign w:val="bottom"/>
            <w:hideMark/>
          </w:tcPr>
          <w:p w14:paraId="5939D10B"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APPROPRIATION LINE</w:t>
            </w:r>
          </w:p>
        </w:tc>
        <w:tc>
          <w:tcPr>
            <w:tcW w:w="2280" w:type="dxa"/>
            <w:tcBorders>
              <w:top w:val="nil"/>
              <w:left w:val="nil"/>
              <w:bottom w:val="nil"/>
              <w:right w:val="nil"/>
            </w:tcBorders>
            <w:shd w:val="clear" w:color="auto" w:fill="auto"/>
            <w:noWrap/>
            <w:vAlign w:val="bottom"/>
            <w:hideMark/>
          </w:tcPr>
          <w:p w14:paraId="1A158603"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AMOUNT</w:t>
            </w:r>
          </w:p>
        </w:tc>
      </w:tr>
      <w:tr w:rsidR="00FB1F44" w:rsidRPr="0056018B" w14:paraId="3EC2BD0B" w14:textId="77777777" w:rsidTr="008A5BB7">
        <w:trPr>
          <w:trHeight w:val="300"/>
        </w:trPr>
        <w:tc>
          <w:tcPr>
            <w:tcW w:w="2020" w:type="dxa"/>
            <w:tcBorders>
              <w:top w:val="nil"/>
              <w:left w:val="nil"/>
              <w:bottom w:val="nil"/>
              <w:right w:val="nil"/>
            </w:tcBorders>
            <w:shd w:val="clear" w:color="auto" w:fill="auto"/>
            <w:noWrap/>
            <w:vAlign w:val="bottom"/>
            <w:hideMark/>
          </w:tcPr>
          <w:p w14:paraId="4015FA29" w14:textId="77777777" w:rsidR="00FB1F44" w:rsidRPr="0056018B" w:rsidRDefault="00FB1F44" w:rsidP="008A5BB7">
            <w:pPr>
              <w:widowControl/>
              <w:autoSpaceDE/>
              <w:autoSpaceDN/>
              <w:adjustRightInd/>
              <w:ind w:firstLine="0"/>
              <w:rPr>
                <w:rFonts w:ascii="Calibri" w:eastAsia="Times New Roman" w:hAnsi="Calibri" w:cs="Calibri"/>
                <w:b/>
                <w:bCs/>
                <w:color w:val="000000"/>
                <w:sz w:val="22"/>
                <w:szCs w:val="22"/>
              </w:rPr>
            </w:pPr>
          </w:p>
        </w:tc>
        <w:tc>
          <w:tcPr>
            <w:tcW w:w="2100" w:type="dxa"/>
            <w:tcBorders>
              <w:top w:val="nil"/>
              <w:left w:val="nil"/>
              <w:bottom w:val="nil"/>
              <w:right w:val="nil"/>
            </w:tcBorders>
            <w:shd w:val="clear" w:color="auto" w:fill="auto"/>
            <w:noWrap/>
            <w:vAlign w:val="bottom"/>
            <w:hideMark/>
          </w:tcPr>
          <w:p w14:paraId="262ACFE9"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FROM</w:t>
            </w:r>
          </w:p>
        </w:tc>
        <w:tc>
          <w:tcPr>
            <w:tcW w:w="2380" w:type="dxa"/>
            <w:tcBorders>
              <w:top w:val="nil"/>
              <w:left w:val="nil"/>
              <w:bottom w:val="nil"/>
              <w:right w:val="nil"/>
            </w:tcBorders>
            <w:shd w:val="clear" w:color="auto" w:fill="auto"/>
            <w:noWrap/>
            <w:vAlign w:val="bottom"/>
            <w:hideMark/>
          </w:tcPr>
          <w:p w14:paraId="5376EF64"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r w:rsidRPr="0056018B">
              <w:rPr>
                <w:rFonts w:ascii="Calibri" w:eastAsia="Times New Roman" w:hAnsi="Calibri" w:cs="Calibri"/>
                <w:b/>
                <w:bCs/>
                <w:color w:val="000000"/>
                <w:sz w:val="22"/>
                <w:szCs w:val="22"/>
              </w:rPr>
              <w:t>TO</w:t>
            </w:r>
          </w:p>
        </w:tc>
        <w:tc>
          <w:tcPr>
            <w:tcW w:w="2280" w:type="dxa"/>
            <w:tcBorders>
              <w:top w:val="nil"/>
              <w:left w:val="nil"/>
              <w:bottom w:val="nil"/>
              <w:right w:val="nil"/>
            </w:tcBorders>
            <w:shd w:val="clear" w:color="auto" w:fill="auto"/>
            <w:noWrap/>
            <w:vAlign w:val="bottom"/>
            <w:hideMark/>
          </w:tcPr>
          <w:p w14:paraId="14CAAFB0" w14:textId="77777777" w:rsidR="00FB1F44" w:rsidRPr="0056018B" w:rsidRDefault="00FB1F44" w:rsidP="008A5BB7">
            <w:pPr>
              <w:widowControl/>
              <w:autoSpaceDE/>
              <w:autoSpaceDN/>
              <w:adjustRightInd/>
              <w:ind w:firstLine="0"/>
              <w:jc w:val="center"/>
              <w:rPr>
                <w:rFonts w:ascii="Calibri" w:eastAsia="Times New Roman" w:hAnsi="Calibri" w:cs="Calibri"/>
                <w:b/>
                <w:bCs/>
                <w:color w:val="000000"/>
                <w:sz w:val="22"/>
                <w:szCs w:val="22"/>
              </w:rPr>
            </w:pPr>
          </w:p>
        </w:tc>
      </w:tr>
      <w:tr w:rsidR="00FB1F44" w:rsidRPr="0056018B" w14:paraId="5874CAE2" w14:textId="77777777" w:rsidTr="008A5BB7">
        <w:trPr>
          <w:trHeight w:val="300"/>
        </w:trPr>
        <w:tc>
          <w:tcPr>
            <w:tcW w:w="2020" w:type="dxa"/>
            <w:tcBorders>
              <w:top w:val="nil"/>
              <w:left w:val="nil"/>
              <w:bottom w:val="nil"/>
              <w:right w:val="nil"/>
            </w:tcBorders>
            <w:shd w:val="clear" w:color="auto" w:fill="auto"/>
            <w:noWrap/>
            <w:vAlign w:val="bottom"/>
            <w:hideMark/>
          </w:tcPr>
          <w:p w14:paraId="4FDB1B1F"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23AC6315"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761E8E8"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230E2AC"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31F32A2B" w14:textId="77777777" w:rsidTr="008A5BB7">
        <w:trPr>
          <w:trHeight w:val="300"/>
        </w:trPr>
        <w:tc>
          <w:tcPr>
            <w:tcW w:w="2020" w:type="dxa"/>
            <w:tcBorders>
              <w:top w:val="nil"/>
              <w:left w:val="nil"/>
              <w:bottom w:val="nil"/>
              <w:right w:val="nil"/>
            </w:tcBorders>
            <w:shd w:val="clear" w:color="auto" w:fill="auto"/>
            <w:noWrap/>
            <w:vAlign w:val="bottom"/>
            <w:hideMark/>
          </w:tcPr>
          <w:p w14:paraId="1398173F"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$50.00</w:t>
            </w:r>
          </w:p>
        </w:tc>
        <w:tc>
          <w:tcPr>
            <w:tcW w:w="2100" w:type="dxa"/>
            <w:tcBorders>
              <w:top w:val="nil"/>
              <w:left w:val="nil"/>
              <w:bottom w:val="nil"/>
              <w:right w:val="nil"/>
            </w:tcBorders>
            <w:shd w:val="clear" w:color="auto" w:fill="auto"/>
            <w:noWrap/>
            <w:vAlign w:val="bottom"/>
            <w:hideMark/>
          </w:tcPr>
          <w:p w14:paraId="4CC088E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A.1910.0400</w:t>
            </w:r>
          </w:p>
        </w:tc>
        <w:tc>
          <w:tcPr>
            <w:tcW w:w="2380" w:type="dxa"/>
            <w:tcBorders>
              <w:top w:val="nil"/>
              <w:left w:val="nil"/>
              <w:bottom w:val="nil"/>
              <w:right w:val="nil"/>
            </w:tcBorders>
            <w:shd w:val="clear" w:color="auto" w:fill="auto"/>
            <w:noWrap/>
            <w:vAlign w:val="bottom"/>
            <w:hideMark/>
          </w:tcPr>
          <w:p w14:paraId="114FF40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A.1010.0400</w:t>
            </w:r>
          </w:p>
        </w:tc>
        <w:tc>
          <w:tcPr>
            <w:tcW w:w="2280" w:type="dxa"/>
            <w:tcBorders>
              <w:top w:val="nil"/>
              <w:left w:val="nil"/>
              <w:bottom w:val="nil"/>
              <w:right w:val="nil"/>
            </w:tcBorders>
            <w:shd w:val="clear" w:color="auto" w:fill="auto"/>
            <w:noWrap/>
            <w:vAlign w:val="bottom"/>
            <w:hideMark/>
          </w:tcPr>
          <w:p w14:paraId="4351BE02"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$50.00</w:t>
            </w:r>
          </w:p>
        </w:tc>
      </w:tr>
      <w:tr w:rsidR="00FB1F44" w:rsidRPr="0056018B" w14:paraId="3EFC563D" w14:textId="77777777" w:rsidTr="008A5BB7">
        <w:trPr>
          <w:trHeight w:val="300"/>
        </w:trPr>
        <w:tc>
          <w:tcPr>
            <w:tcW w:w="2020" w:type="dxa"/>
            <w:tcBorders>
              <w:top w:val="nil"/>
              <w:left w:val="nil"/>
              <w:bottom w:val="nil"/>
              <w:right w:val="nil"/>
            </w:tcBorders>
            <w:shd w:val="clear" w:color="auto" w:fill="auto"/>
            <w:noWrap/>
            <w:vAlign w:val="bottom"/>
            <w:hideMark/>
          </w:tcPr>
          <w:p w14:paraId="58A58C7C"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620B5B38"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INSURANCE</w:t>
            </w:r>
          </w:p>
        </w:tc>
        <w:tc>
          <w:tcPr>
            <w:tcW w:w="2380" w:type="dxa"/>
            <w:tcBorders>
              <w:top w:val="nil"/>
              <w:left w:val="nil"/>
              <w:bottom w:val="nil"/>
              <w:right w:val="nil"/>
            </w:tcBorders>
            <w:shd w:val="clear" w:color="auto" w:fill="auto"/>
            <w:noWrap/>
            <w:vAlign w:val="bottom"/>
            <w:hideMark/>
          </w:tcPr>
          <w:p w14:paraId="68B75BF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TRUSTEE EXPENSES</w:t>
            </w:r>
          </w:p>
        </w:tc>
        <w:tc>
          <w:tcPr>
            <w:tcW w:w="2280" w:type="dxa"/>
            <w:tcBorders>
              <w:top w:val="nil"/>
              <w:left w:val="nil"/>
              <w:bottom w:val="nil"/>
              <w:right w:val="nil"/>
            </w:tcBorders>
            <w:shd w:val="clear" w:color="auto" w:fill="auto"/>
            <w:noWrap/>
            <w:vAlign w:val="bottom"/>
            <w:hideMark/>
          </w:tcPr>
          <w:p w14:paraId="5D4F1C4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635B151C" w14:textId="77777777" w:rsidTr="008A5BB7">
        <w:trPr>
          <w:trHeight w:val="300"/>
        </w:trPr>
        <w:tc>
          <w:tcPr>
            <w:tcW w:w="2020" w:type="dxa"/>
            <w:tcBorders>
              <w:top w:val="nil"/>
              <w:left w:val="nil"/>
              <w:bottom w:val="nil"/>
              <w:right w:val="nil"/>
            </w:tcBorders>
            <w:shd w:val="clear" w:color="auto" w:fill="auto"/>
            <w:noWrap/>
            <w:vAlign w:val="bottom"/>
            <w:hideMark/>
          </w:tcPr>
          <w:p w14:paraId="71852D76"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D2DF6C3"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7606A17"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8D2A044"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1F3BAC73" w14:textId="77777777" w:rsidTr="008A5BB7">
        <w:trPr>
          <w:trHeight w:val="300"/>
        </w:trPr>
        <w:tc>
          <w:tcPr>
            <w:tcW w:w="2020" w:type="dxa"/>
            <w:tcBorders>
              <w:top w:val="nil"/>
              <w:left w:val="nil"/>
              <w:bottom w:val="nil"/>
              <w:right w:val="nil"/>
            </w:tcBorders>
            <w:shd w:val="clear" w:color="auto" w:fill="auto"/>
            <w:noWrap/>
            <w:vAlign w:val="bottom"/>
            <w:hideMark/>
          </w:tcPr>
          <w:p w14:paraId="3845CD28"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$857.00</w:t>
            </w:r>
          </w:p>
        </w:tc>
        <w:tc>
          <w:tcPr>
            <w:tcW w:w="2100" w:type="dxa"/>
            <w:tcBorders>
              <w:top w:val="nil"/>
              <w:left w:val="nil"/>
              <w:bottom w:val="nil"/>
              <w:right w:val="nil"/>
            </w:tcBorders>
            <w:shd w:val="clear" w:color="auto" w:fill="auto"/>
            <w:noWrap/>
            <w:vAlign w:val="bottom"/>
            <w:hideMark/>
          </w:tcPr>
          <w:p w14:paraId="68DC464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A.1110.0111</w:t>
            </w:r>
          </w:p>
        </w:tc>
        <w:tc>
          <w:tcPr>
            <w:tcW w:w="2380" w:type="dxa"/>
            <w:tcBorders>
              <w:top w:val="nil"/>
              <w:left w:val="nil"/>
              <w:bottom w:val="nil"/>
              <w:right w:val="nil"/>
            </w:tcBorders>
            <w:shd w:val="clear" w:color="auto" w:fill="auto"/>
            <w:noWrap/>
            <w:vAlign w:val="bottom"/>
            <w:hideMark/>
          </w:tcPr>
          <w:p w14:paraId="65810E5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A.1110.0100</w:t>
            </w:r>
          </w:p>
        </w:tc>
        <w:tc>
          <w:tcPr>
            <w:tcW w:w="2280" w:type="dxa"/>
            <w:tcBorders>
              <w:top w:val="nil"/>
              <w:left w:val="nil"/>
              <w:bottom w:val="nil"/>
              <w:right w:val="nil"/>
            </w:tcBorders>
            <w:shd w:val="clear" w:color="auto" w:fill="auto"/>
            <w:noWrap/>
            <w:vAlign w:val="bottom"/>
            <w:hideMark/>
          </w:tcPr>
          <w:p w14:paraId="230F5BA6"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$857.00</w:t>
            </w:r>
          </w:p>
        </w:tc>
      </w:tr>
      <w:tr w:rsidR="00FB1F44" w:rsidRPr="0056018B" w14:paraId="7A943F17" w14:textId="77777777" w:rsidTr="008A5BB7">
        <w:trPr>
          <w:trHeight w:val="300"/>
        </w:trPr>
        <w:tc>
          <w:tcPr>
            <w:tcW w:w="2020" w:type="dxa"/>
            <w:tcBorders>
              <w:top w:val="nil"/>
              <w:left w:val="nil"/>
              <w:bottom w:val="nil"/>
              <w:right w:val="nil"/>
            </w:tcBorders>
            <w:shd w:val="clear" w:color="auto" w:fill="auto"/>
            <w:noWrap/>
            <w:vAlign w:val="bottom"/>
            <w:hideMark/>
          </w:tcPr>
          <w:p w14:paraId="4F5373A5"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4F885FCD"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CONTINGENCY</w:t>
            </w:r>
          </w:p>
        </w:tc>
        <w:tc>
          <w:tcPr>
            <w:tcW w:w="2380" w:type="dxa"/>
            <w:tcBorders>
              <w:top w:val="nil"/>
              <w:left w:val="nil"/>
              <w:bottom w:val="nil"/>
              <w:right w:val="nil"/>
            </w:tcBorders>
            <w:shd w:val="clear" w:color="auto" w:fill="auto"/>
            <w:noWrap/>
            <w:vAlign w:val="bottom"/>
            <w:hideMark/>
          </w:tcPr>
          <w:p w14:paraId="3DD013A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JUSTICE SALARIES</w:t>
            </w:r>
          </w:p>
        </w:tc>
        <w:tc>
          <w:tcPr>
            <w:tcW w:w="2280" w:type="dxa"/>
            <w:tcBorders>
              <w:top w:val="nil"/>
              <w:left w:val="nil"/>
              <w:bottom w:val="nil"/>
              <w:right w:val="nil"/>
            </w:tcBorders>
            <w:shd w:val="clear" w:color="auto" w:fill="auto"/>
            <w:noWrap/>
            <w:vAlign w:val="bottom"/>
            <w:hideMark/>
          </w:tcPr>
          <w:p w14:paraId="728F329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3129E83C" w14:textId="77777777" w:rsidTr="008A5BB7">
        <w:trPr>
          <w:trHeight w:val="300"/>
        </w:trPr>
        <w:tc>
          <w:tcPr>
            <w:tcW w:w="2020" w:type="dxa"/>
            <w:tcBorders>
              <w:top w:val="nil"/>
              <w:left w:val="nil"/>
              <w:bottom w:val="nil"/>
              <w:right w:val="nil"/>
            </w:tcBorders>
            <w:shd w:val="clear" w:color="auto" w:fill="auto"/>
            <w:noWrap/>
            <w:vAlign w:val="bottom"/>
            <w:hideMark/>
          </w:tcPr>
          <w:p w14:paraId="244541C7"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FF942D7"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885F9E2"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6D053C0"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5BDD0BCA" w14:textId="77777777" w:rsidTr="008A5BB7">
        <w:trPr>
          <w:trHeight w:val="300"/>
        </w:trPr>
        <w:tc>
          <w:tcPr>
            <w:tcW w:w="2020" w:type="dxa"/>
            <w:tcBorders>
              <w:top w:val="nil"/>
              <w:left w:val="nil"/>
              <w:bottom w:val="nil"/>
              <w:right w:val="nil"/>
            </w:tcBorders>
            <w:shd w:val="clear" w:color="auto" w:fill="auto"/>
            <w:noWrap/>
            <w:vAlign w:val="bottom"/>
            <w:hideMark/>
          </w:tcPr>
          <w:p w14:paraId="2FBF0676"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w:t>
            </w:r>
          </w:p>
        </w:tc>
        <w:tc>
          <w:tcPr>
            <w:tcW w:w="2100" w:type="dxa"/>
            <w:tcBorders>
              <w:top w:val="nil"/>
              <w:left w:val="nil"/>
              <w:bottom w:val="nil"/>
              <w:right w:val="nil"/>
            </w:tcBorders>
            <w:shd w:val="clear" w:color="auto" w:fill="auto"/>
            <w:noWrap/>
            <w:vAlign w:val="bottom"/>
            <w:hideMark/>
          </w:tcPr>
          <w:p w14:paraId="4E67AD5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A.1110.0111.0001</w:t>
            </w:r>
          </w:p>
        </w:tc>
        <w:tc>
          <w:tcPr>
            <w:tcW w:w="2380" w:type="dxa"/>
            <w:tcBorders>
              <w:top w:val="nil"/>
              <w:left w:val="nil"/>
              <w:bottom w:val="nil"/>
              <w:right w:val="nil"/>
            </w:tcBorders>
            <w:shd w:val="clear" w:color="auto" w:fill="auto"/>
            <w:noWrap/>
            <w:vAlign w:val="bottom"/>
            <w:hideMark/>
          </w:tcPr>
          <w:p w14:paraId="7A71BF9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A.1110.0100</w:t>
            </w:r>
          </w:p>
        </w:tc>
        <w:tc>
          <w:tcPr>
            <w:tcW w:w="2280" w:type="dxa"/>
            <w:tcBorders>
              <w:top w:val="nil"/>
              <w:left w:val="nil"/>
              <w:bottom w:val="nil"/>
              <w:right w:val="nil"/>
            </w:tcBorders>
            <w:shd w:val="clear" w:color="auto" w:fill="auto"/>
            <w:noWrap/>
            <w:vAlign w:val="bottom"/>
            <w:hideMark/>
          </w:tcPr>
          <w:p w14:paraId="78CFEDA7"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w:t>
            </w:r>
          </w:p>
        </w:tc>
      </w:tr>
      <w:tr w:rsidR="00FB1F44" w:rsidRPr="0056018B" w14:paraId="509F06E5" w14:textId="77777777" w:rsidTr="008A5BB7">
        <w:trPr>
          <w:trHeight w:val="300"/>
        </w:trPr>
        <w:tc>
          <w:tcPr>
            <w:tcW w:w="2020" w:type="dxa"/>
            <w:tcBorders>
              <w:top w:val="nil"/>
              <w:left w:val="nil"/>
              <w:bottom w:val="nil"/>
              <w:right w:val="nil"/>
            </w:tcBorders>
            <w:shd w:val="clear" w:color="auto" w:fill="auto"/>
            <w:noWrap/>
            <w:vAlign w:val="bottom"/>
            <w:hideMark/>
          </w:tcPr>
          <w:p w14:paraId="4A1A226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67A73B2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PT SALARY</w:t>
            </w:r>
          </w:p>
        </w:tc>
        <w:tc>
          <w:tcPr>
            <w:tcW w:w="2380" w:type="dxa"/>
            <w:tcBorders>
              <w:top w:val="nil"/>
              <w:left w:val="nil"/>
              <w:bottom w:val="nil"/>
              <w:right w:val="nil"/>
            </w:tcBorders>
            <w:shd w:val="clear" w:color="auto" w:fill="auto"/>
            <w:noWrap/>
            <w:vAlign w:val="bottom"/>
            <w:hideMark/>
          </w:tcPr>
          <w:p w14:paraId="1594868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JUSTICE SALARIES</w:t>
            </w:r>
          </w:p>
        </w:tc>
        <w:tc>
          <w:tcPr>
            <w:tcW w:w="2280" w:type="dxa"/>
            <w:tcBorders>
              <w:top w:val="nil"/>
              <w:left w:val="nil"/>
              <w:bottom w:val="nil"/>
              <w:right w:val="nil"/>
            </w:tcBorders>
            <w:shd w:val="clear" w:color="auto" w:fill="auto"/>
            <w:noWrap/>
            <w:vAlign w:val="bottom"/>
            <w:hideMark/>
          </w:tcPr>
          <w:p w14:paraId="7DF8E61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42465448" w14:textId="77777777" w:rsidTr="008A5BB7">
        <w:trPr>
          <w:trHeight w:val="300"/>
        </w:trPr>
        <w:tc>
          <w:tcPr>
            <w:tcW w:w="2020" w:type="dxa"/>
            <w:tcBorders>
              <w:top w:val="nil"/>
              <w:left w:val="nil"/>
              <w:bottom w:val="nil"/>
              <w:right w:val="nil"/>
            </w:tcBorders>
            <w:shd w:val="clear" w:color="auto" w:fill="auto"/>
            <w:noWrap/>
            <w:vAlign w:val="bottom"/>
            <w:hideMark/>
          </w:tcPr>
          <w:p w14:paraId="7FD86E9B"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2D183455"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49C7CD2"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26D32E5"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5E5BF058" w14:textId="77777777" w:rsidTr="008A5BB7">
        <w:trPr>
          <w:trHeight w:val="300"/>
        </w:trPr>
        <w:tc>
          <w:tcPr>
            <w:tcW w:w="2020" w:type="dxa"/>
            <w:tcBorders>
              <w:top w:val="nil"/>
              <w:left w:val="nil"/>
              <w:bottom w:val="nil"/>
              <w:right w:val="nil"/>
            </w:tcBorders>
            <w:shd w:val="clear" w:color="auto" w:fill="auto"/>
            <w:noWrap/>
            <w:vAlign w:val="bottom"/>
            <w:hideMark/>
          </w:tcPr>
          <w:p w14:paraId="1F1C26E0"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$3,100.00</w:t>
            </w:r>
          </w:p>
        </w:tc>
        <w:tc>
          <w:tcPr>
            <w:tcW w:w="2100" w:type="dxa"/>
            <w:tcBorders>
              <w:top w:val="nil"/>
              <w:left w:val="nil"/>
              <w:bottom w:val="nil"/>
              <w:right w:val="nil"/>
            </w:tcBorders>
            <w:shd w:val="clear" w:color="auto" w:fill="auto"/>
            <w:noWrap/>
            <w:vAlign w:val="bottom"/>
            <w:hideMark/>
          </w:tcPr>
          <w:p w14:paraId="160C154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A.1420.0401</w:t>
            </w:r>
          </w:p>
        </w:tc>
        <w:tc>
          <w:tcPr>
            <w:tcW w:w="2380" w:type="dxa"/>
            <w:tcBorders>
              <w:top w:val="nil"/>
              <w:left w:val="nil"/>
              <w:bottom w:val="nil"/>
              <w:right w:val="nil"/>
            </w:tcBorders>
            <w:shd w:val="clear" w:color="auto" w:fill="auto"/>
            <w:noWrap/>
            <w:vAlign w:val="bottom"/>
            <w:hideMark/>
          </w:tcPr>
          <w:p w14:paraId="689802B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A.1110.0100</w:t>
            </w:r>
          </w:p>
        </w:tc>
        <w:tc>
          <w:tcPr>
            <w:tcW w:w="2280" w:type="dxa"/>
            <w:tcBorders>
              <w:top w:val="nil"/>
              <w:left w:val="nil"/>
              <w:bottom w:val="nil"/>
              <w:right w:val="nil"/>
            </w:tcBorders>
            <w:shd w:val="clear" w:color="auto" w:fill="auto"/>
            <w:noWrap/>
            <w:vAlign w:val="bottom"/>
            <w:hideMark/>
          </w:tcPr>
          <w:p w14:paraId="2AAD888A"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$3,100.00</w:t>
            </w:r>
          </w:p>
        </w:tc>
      </w:tr>
      <w:tr w:rsidR="00FB1F44" w:rsidRPr="0056018B" w14:paraId="7AF1490E" w14:textId="77777777" w:rsidTr="008A5BB7">
        <w:trPr>
          <w:trHeight w:val="300"/>
        </w:trPr>
        <w:tc>
          <w:tcPr>
            <w:tcW w:w="2020" w:type="dxa"/>
            <w:tcBorders>
              <w:top w:val="nil"/>
              <w:left w:val="nil"/>
              <w:bottom w:val="nil"/>
              <w:right w:val="nil"/>
            </w:tcBorders>
            <w:shd w:val="clear" w:color="auto" w:fill="auto"/>
            <w:noWrap/>
            <w:vAlign w:val="bottom"/>
            <w:hideMark/>
          </w:tcPr>
          <w:p w14:paraId="0820547C"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5B55DDD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ASST ATTY</w:t>
            </w:r>
          </w:p>
        </w:tc>
        <w:tc>
          <w:tcPr>
            <w:tcW w:w="2380" w:type="dxa"/>
            <w:tcBorders>
              <w:top w:val="nil"/>
              <w:left w:val="nil"/>
              <w:bottom w:val="nil"/>
              <w:right w:val="nil"/>
            </w:tcBorders>
            <w:shd w:val="clear" w:color="auto" w:fill="auto"/>
            <w:noWrap/>
            <w:vAlign w:val="bottom"/>
            <w:hideMark/>
          </w:tcPr>
          <w:p w14:paraId="082C047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JUSTICE SALARIES</w:t>
            </w:r>
          </w:p>
        </w:tc>
        <w:tc>
          <w:tcPr>
            <w:tcW w:w="2280" w:type="dxa"/>
            <w:tcBorders>
              <w:top w:val="nil"/>
              <w:left w:val="nil"/>
              <w:bottom w:val="nil"/>
              <w:right w:val="nil"/>
            </w:tcBorders>
            <w:shd w:val="clear" w:color="auto" w:fill="auto"/>
            <w:noWrap/>
            <w:vAlign w:val="bottom"/>
            <w:hideMark/>
          </w:tcPr>
          <w:p w14:paraId="1BB49CD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1A937067" w14:textId="77777777" w:rsidTr="008A5BB7">
        <w:trPr>
          <w:trHeight w:val="300"/>
        </w:trPr>
        <w:tc>
          <w:tcPr>
            <w:tcW w:w="2020" w:type="dxa"/>
            <w:tcBorders>
              <w:top w:val="nil"/>
              <w:left w:val="nil"/>
              <w:bottom w:val="nil"/>
              <w:right w:val="nil"/>
            </w:tcBorders>
            <w:shd w:val="clear" w:color="auto" w:fill="auto"/>
            <w:noWrap/>
            <w:vAlign w:val="bottom"/>
            <w:hideMark/>
          </w:tcPr>
          <w:p w14:paraId="158C8856"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4B571499"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6BE04C0"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2C92B6B"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569D32FB" w14:textId="77777777" w:rsidTr="008A5BB7">
        <w:trPr>
          <w:trHeight w:val="300"/>
        </w:trPr>
        <w:tc>
          <w:tcPr>
            <w:tcW w:w="2020" w:type="dxa"/>
            <w:tcBorders>
              <w:top w:val="nil"/>
              <w:left w:val="nil"/>
              <w:bottom w:val="nil"/>
              <w:right w:val="nil"/>
            </w:tcBorders>
            <w:shd w:val="clear" w:color="auto" w:fill="auto"/>
            <w:noWrap/>
            <w:vAlign w:val="bottom"/>
            <w:hideMark/>
          </w:tcPr>
          <w:p w14:paraId="254BF2AA"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$5,500.00</w:t>
            </w:r>
          </w:p>
        </w:tc>
        <w:tc>
          <w:tcPr>
            <w:tcW w:w="2100" w:type="dxa"/>
            <w:tcBorders>
              <w:top w:val="nil"/>
              <w:left w:val="nil"/>
              <w:bottom w:val="nil"/>
              <w:right w:val="nil"/>
            </w:tcBorders>
            <w:shd w:val="clear" w:color="auto" w:fill="auto"/>
            <w:noWrap/>
            <w:vAlign w:val="bottom"/>
            <w:hideMark/>
          </w:tcPr>
          <w:p w14:paraId="6DA9360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A.1410.0111</w:t>
            </w:r>
          </w:p>
        </w:tc>
        <w:tc>
          <w:tcPr>
            <w:tcW w:w="2380" w:type="dxa"/>
            <w:tcBorders>
              <w:top w:val="nil"/>
              <w:left w:val="nil"/>
              <w:bottom w:val="nil"/>
              <w:right w:val="nil"/>
            </w:tcBorders>
            <w:shd w:val="clear" w:color="auto" w:fill="auto"/>
            <w:noWrap/>
            <w:vAlign w:val="bottom"/>
            <w:hideMark/>
          </w:tcPr>
          <w:p w14:paraId="0F8A955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A.1110.0100</w:t>
            </w:r>
          </w:p>
        </w:tc>
        <w:tc>
          <w:tcPr>
            <w:tcW w:w="2280" w:type="dxa"/>
            <w:tcBorders>
              <w:top w:val="nil"/>
              <w:left w:val="nil"/>
              <w:bottom w:val="nil"/>
              <w:right w:val="nil"/>
            </w:tcBorders>
            <w:shd w:val="clear" w:color="auto" w:fill="auto"/>
            <w:noWrap/>
            <w:vAlign w:val="bottom"/>
            <w:hideMark/>
          </w:tcPr>
          <w:p w14:paraId="528F181F"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$5,500.00</w:t>
            </w:r>
          </w:p>
        </w:tc>
      </w:tr>
      <w:tr w:rsidR="00FB1F44" w:rsidRPr="0056018B" w14:paraId="0112B03A" w14:textId="77777777" w:rsidTr="008A5BB7">
        <w:trPr>
          <w:trHeight w:val="300"/>
        </w:trPr>
        <w:tc>
          <w:tcPr>
            <w:tcW w:w="2020" w:type="dxa"/>
            <w:tcBorders>
              <w:top w:val="nil"/>
              <w:left w:val="nil"/>
              <w:bottom w:val="nil"/>
              <w:right w:val="nil"/>
            </w:tcBorders>
            <w:shd w:val="clear" w:color="auto" w:fill="auto"/>
            <w:noWrap/>
            <w:vAlign w:val="bottom"/>
            <w:hideMark/>
          </w:tcPr>
          <w:p w14:paraId="67B9993A"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5638424D"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CLERK P/T SALARY</w:t>
            </w:r>
          </w:p>
        </w:tc>
        <w:tc>
          <w:tcPr>
            <w:tcW w:w="2380" w:type="dxa"/>
            <w:tcBorders>
              <w:top w:val="nil"/>
              <w:left w:val="nil"/>
              <w:bottom w:val="nil"/>
              <w:right w:val="nil"/>
            </w:tcBorders>
            <w:shd w:val="clear" w:color="auto" w:fill="auto"/>
            <w:noWrap/>
            <w:vAlign w:val="bottom"/>
            <w:hideMark/>
          </w:tcPr>
          <w:p w14:paraId="475463F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JUSTICE SALARIES</w:t>
            </w:r>
          </w:p>
        </w:tc>
        <w:tc>
          <w:tcPr>
            <w:tcW w:w="2280" w:type="dxa"/>
            <w:tcBorders>
              <w:top w:val="nil"/>
              <w:left w:val="nil"/>
              <w:bottom w:val="nil"/>
              <w:right w:val="nil"/>
            </w:tcBorders>
            <w:shd w:val="clear" w:color="auto" w:fill="auto"/>
            <w:noWrap/>
            <w:vAlign w:val="bottom"/>
            <w:hideMark/>
          </w:tcPr>
          <w:p w14:paraId="0B8B7BA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67E9BC6F" w14:textId="77777777" w:rsidTr="008A5BB7">
        <w:trPr>
          <w:trHeight w:val="300"/>
        </w:trPr>
        <w:tc>
          <w:tcPr>
            <w:tcW w:w="2020" w:type="dxa"/>
            <w:tcBorders>
              <w:top w:val="nil"/>
              <w:left w:val="nil"/>
              <w:bottom w:val="nil"/>
              <w:right w:val="nil"/>
            </w:tcBorders>
            <w:shd w:val="clear" w:color="auto" w:fill="auto"/>
            <w:noWrap/>
            <w:vAlign w:val="bottom"/>
            <w:hideMark/>
          </w:tcPr>
          <w:p w14:paraId="44FF414A"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F7891C6"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F7D085D"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AB68A70"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0CB7D018" w14:textId="77777777" w:rsidTr="008A5BB7">
        <w:trPr>
          <w:trHeight w:val="300"/>
        </w:trPr>
        <w:tc>
          <w:tcPr>
            <w:tcW w:w="2020" w:type="dxa"/>
            <w:tcBorders>
              <w:top w:val="nil"/>
              <w:left w:val="nil"/>
              <w:bottom w:val="nil"/>
              <w:right w:val="nil"/>
            </w:tcBorders>
            <w:shd w:val="clear" w:color="auto" w:fill="auto"/>
            <w:noWrap/>
            <w:vAlign w:val="bottom"/>
            <w:hideMark/>
          </w:tcPr>
          <w:p w14:paraId="0CEECEAF"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$3,000.00</w:t>
            </w:r>
          </w:p>
        </w:tc>
        <w:tc>
          <w:tcPr>
            <w:tcW w:w="2100" w:type="dxa"/>
            <w:tcBorders>
              <w:top w:val="nil"/>
              <w:left w:val="nil"/>
              <w:bottom w:val="nil"/>
              <w:right w:val="nil"/>
            </w:tcBorders>
            <w:shd w:val="clear" w:color="auto" w:fill="auto"/>
            <w:noWrap/>
            <w:vAlign w:val="bottom"/>
            <w:hideMark/>
          </w:tcPr>
          <w:p w14:paraId="407BD9AE"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A.1410.0111</w:t>
            </w:r>
          </w:p>
        </w:tc>
        <w:tc>
          <w:tcPr>
            <w:tcW w:w="2380" w:type="dxa"/>
            <w:tcBorders>
              <w:top w:val="nil"/>
              <w:left w:val="nil"/>
              <w:bottom w:val="nil"/>
              <w:right w:val="nil"/>
            </w:tcBorders>
            <w:shd w:val="clear" w:color="auto" w:fill="auto"/>
            <w:noWrap/>
            <w:vAlign w:val="bottom"/>
            <w:hideMark/>
          </w:tcPr>
          <w:p w14:paraId="6A5AB45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A.1325.0400</w:t>
            </w:r>
          </w:p>
        </w:tc>
        <w:tc>
          <w:tcPr>
            <w:tcW w:w="2280" w:type="dxa"/>
            <w:tcBorders>
              <w:top w:val="nil"/>
              <w:left w:val="nil"/>
              <w:bottom w:val="nil"/>
              <w:right w:val="nil"/>
            </w:tcBorders>
            <w:shd w:val="clear" w:color="auto" w:fill="auto"/>
            <w:noWrap/>
            <w:vAlign w:val="bottom"/>
            <w:hideMark/>
          </w:tcPr>
          <w:p w14:paraId="34C53610"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$3,000.00</w:t>
            </w:r>
          </w:p>
        </w:tc>
      </w:tr>
      <w:tr w:rsidR="00FB1F44" w:rsidRPr="0056018B" w14:paraId="0C01F6D8" w14:textId="77777777" w:rsidTr="008A5BB7">
        <w:trPr>
          <w:trHeight w:val="300"/>
        </w:trPr>
        <w:tc>
          <w:tcPr>
            <w:tcW w:w="2020" w:type="dxa"/>
            <w:tcBorders>
              <w:top w:val="nil"/>
              <w:left w:val="nil"/>
              <w:bottom w:val="nil"/>
              <w:right w:val="nil"/>
            </w:tcBorders>
            <w:shd w:val="clear" w:color="auto" w:fill="auto"/>
            <w:noWrap/>
            <w:vAlign w:val="bottom"/>
            <w:hideMark/>
          </w:tcPr>
          <w:p w14:paraId="02B6D8C0"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3BA601C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CLERK P/T</w:t>
            </w:r>
          </w:p>
        </w:tc>
        <w:tc>
          <w:tcPr>
            <w:tcW w:w="2380" w:type="dxa"/>
            <w:tcBorders>
              <w:top w:val="nil"/>
              <w:left w:val="nil"/>
              <w:bottom w:val="nil"/>
              <w:right w:val="nil"/>
            </w:tcBorders>
            <w:shd w:val="clear" w:color="auto" w:fill="auto"/>
            <w:noWrap/>
            <w:vAlign w:val="bottom"/>
            <w:hideMark/>
          </w:tcPr>
          <w:p w14:paraId="6A9F532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TREASURER</w:t>
            </w:r>
          </w:p>
        </w:tc>
        <w:tc>
          <w:tcPr>
            <w:tcW w:w="2280" w:type="dxa"/>
            <w:tcBorders>
              <w:top w:val="nil"/>
              <w:left w:val="nil"/>
              <w:bottom w:val="nil"/>
              <w:right w:val="nil"/>
            </w:tcBorders>
            <w:shd w:val="clear" w:color="auto" w:fill="auto"/>
            <w:noWrap/>
            <w:vAlign w:val="bottom"/>
            <w:hideMark/>
          </w:tcPr>
          <w:p w14:paraId="7D46464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7A2F3AA3" w14:textId="77777777" w:rsidTr="008A5BB7">
        <w:trPr>
          <w:trHeight w:val="300"/>
        </w:trPr>
        <w:tc>
          <w:tcPr>
            <w:tcW w:w="2020" w:type="dxa"/>
            <w:tcBorders>
              <w:top w:val="nil"/>
              <w:left w:val="nil"/>
              <w:bottom w:val="nil"/>
              <w:right w:val="nil"/>
            </w:tcBorders>
            <w:shd w:val="clear" w:color="auto" w:fill="auto"/>
            <w:noWrap/>
            <w:vAlign w:val="bottom"/>
            <w:hideMark/>
          </w:tcPr>
          <w:p w14:paraId="42677E08"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75AD047"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1F4DF54"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A286172"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0D0E3AF1" w14:textId="77777777" w:rsidTr="008A5BB7">
        <w:trPr>
          <w:trHeight w:val="300"/>
        </w:trPr>
        <w:tc>
          <w:tcPr>
            <w:tcW w:w="2020" w:type="dxa"/>
            <w:tcBorders>
              <w:top w:val="nil"/>
              <w:left w:val="nil"/>
              <w:bottom w:val="nil"/>
              <w:right w:val="nil"/>
            </w:tcBorders>
            <w:shd w:val="clear" w:color="auto" w:fill="auto"/>
            <w:noWrap/>
            <w:vAlign w:val="bottom"/>
            <w:hideMark/>
          </w:tcPr>
          <w:p w14:paraId="00E97289"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$3,000.00</w:t>
            </w:r>
          </w:p>
        </w:tc>
        <w:tc>
          <w:tcPr>
            <w:tcW w:w="2100" w:type="dxa"/>
            <w:tcBorders>
              <w:top w:val="nil"/>
              <w:left w:val="nil"/>
              <w:bottom w:val="nil"/>
              <w:right w:val="nil"/>
            </w:tcBorders>
            <w:shd w:val="clear" w:color="auto" w:fill="auto"/>
            <w:noWrap/>
            <w:vAlign w:val="bottom"/>
            <w:hideMark/>
          </w:tcPr>
          <w:p w14:paraId="16DB93DD"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A.1410.0111</w:t>
            </w:r>
          </w:p>
        </w:tc>
        <w:tc>
          <w:tcPr>
            <w:tcW w:w="2380" w:type="dxa"/>
            <w:tcBorders>
              <w:top w:val="nil"/>
              <w:left w:val="nil"/>
              <w:bottom w:val="nil"/>
              <w:right w:val="nil"/>
            </w:tcBorders>
            <w:shd w:val="clear" w:color="auto" w:fill="auto"/>
            <w:noWrap/>
            <w:vAlign w:val="bottom"/>
            <w:hideMark/>
          </w:tcPr>
          <w:p w14:paraId="00C4519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A.1410.0400</w:t>
            </w:r>
          </w:p>
        </w:tc>
        <w:tc>
          <w:tcPr>
            <w:tcW w:w="2280" w:type="dxa"/>
            <w:tcBorders>
              <w:top w:val="nil"/>
              <w:left w:val="nil"/>
              <w:bottom w:val="nil"/>
              <w:right w:val="nil"/>
            </w:tcBorders>
            <w:shd w:val="clear" w:color="auto" w:fill="auto"/>
            <w:noWrap/>
            <w:vAlign w:val="bottom"/>
            <w:hideMark/>
          </w:tcPr>
          <w:p w14:paraId="0679E336"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$3,000.00</w:t>
            </w:r>
          </w:p>
        </w:tc>
      </w:tr>
      <w:tr w:rsidR="00FB1F44" w:rsidRPr="0056018B" w14:paraId="6079E3CF" w14:textId="77777777" w:rsidTr="008A5BB7">
        <w:trPr>
          <w:trHeight w:val="300"/>
        </w:trPr>
        <w:tc>
          <w:tcPr>
            <w:tcW w:w="2020" w:type="dxa"/>
            <w:tcBorders>
              <w:top w:val="nil"/>
              <w:left w:val="nil"/>
              <w:bottom w:val="nil"/>
              <w:right w:val="nil"/>
            </w:tcBorders>
            <w:shd w:val="clear" w:color="auto" w:fill="auto"/>
            <w:noWrap/>
            <w:vAlign w:val="bottom"/>
            <w:hideMark/>
          </w:tcPr>
          <w:p w14:paraId="75F7EC3C"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432EB75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CLERK P/T SALARY</w:t>
            </w:r>
          </w:p>
        </w:tc>
        <w:tc>
          <w:tcPr>
            <w:tcW w:w="2380" w:type="dxa"/>
            <w:tcBorders>
              <w:top w:val="nil"/>
              <w:left w:val="nil"/>
              <w:bottom w:val="nil"/>
              <w:right w:val="nil"/>
            </w:tcBorders>
            <w:shd w:val="clear" w:color="auto" w:fill="auto"/>
            <w:noWrap/>
            <w:vAlign w:val="bottom"/>
            <w:hideMark/>
          </w:tcPr>
          <w:p w14:paraId="723BA06C"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CLERK EXPENSES</w:t>
            </w:r>
          </w:p>
        </w:tc>
        <w:tc>
          <w:tcPr>
            <w:tcW w:w="2280" w:type="dxa"/>
            <w:tcBorders>
              <w:top w:val="nil"/>
              <w:left w:val="nil"/>
              <w:bottom w:val="nil"/>
              <w:right w:val="nil"/>
            </w:tcBorders>
            <w:shd w:val="clear" w:color="auto" w:fill="auto"/>
            <w:noWrap/>
            <w:vAlign w:val="bottom"/>
            <w:hideMark/>
          </w:tcPr>
          <w:p w14:paraId="7486550E"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592D72F3" w14:textId="77777777" w:rsidTr="008A5BB7">
        <w:trPr>
          <w:trHeight w:val="300"/>
        </w:trPr>
        <w:tc>
          <w:tcPr>
            <w:tcW w:w="2020" w:type="dxa"/>
            <w:tcBorders>
              <w:top w:val="nil"/>
              <w:left w:val="nil"/>
              <w:bottom w:val="nil"/>
              <w:right w:val="nil"/>
            </w:tcBorders>
            <w:shd w:val="clear" w:color="auto" w:fill="auto"/>
            <w:noWrap/>
            <w:vAlign w:val="bottom"/>
            <w:hideMark/>
          </w:tcPr>
          <w:p w14:paraId="3F25616D"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8177BA6"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7EF5C1B"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4AD589E"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6CDEAFD2" w14:textId="77777777" w:rsidTr="008A5BB7">
        <w:trPr>
          <w:trHeight w:val="300"/>
        </w:trPr>
        <w:tc>
          <w:tcPr>
            <w:tcW w:w="2020" w:type="dxa"/>
            <w:tcBorders>
              <w:top w:val="nil"/>
              <w:left w:val="nil"/>
              <w:bottom w:val="nil"/>
              <w:right w:val="nil"/>
            </w:tcBorders>
            <w:shd w:val="clear" w:color="auto" w:fill="auto"/>
            <w:noWrap/>
            <w:vAlign w:val="bottom"/>
            <w:hideMark/>
          </w:tcPr>
          <w:p w14:paraId="3F9FAE0B"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$782.00</w:t>
            </w:r>
          </w:p>
        </w:tc>
        <w:tc>
          <w:tcPr>
            <w:tcW w:w="2100" w:type="dxa"/>
            <w:tcBorders>
              <w:top w:val="nil"/>
              <w:left w:val="nil"/>
              <w:bottom w:val="nil"/>
              <w:right w:val="nil"/>
            </w:tcBorders>
            <w:shd w:val="clear" w:color="auto" w:fill="auto"/>
            <w:noWrap/>
            <w:vAlign w:val="bottom"/>
            <w:hideMark/>
          </w:tcPr>
          <w:p w14:paraId="6BE4A6B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A.1440.0409</w:t>
            </w:r>
          </w:p>
        </w:tc>
        <w:tc>
          <w:tcPr>
            <w:tcW w:w="2380" w:type="dxa"/>
            <w:tcBorders>
              <w:top w:val="nil"/>
              <w:left w:val="nil"/>
              <w:bottom w:val="nil"/>
              <w:right w:val="nil"/>
            </w:tcBorders>
            <w:shd w:val="clear" w:color="auto" w:fill="auto"/>
            <w:noWrap/>
            <w:vAlign w:val="bottom"/>
            <w:hideMark/>
          </w:tcPr>
          <w:p w14:paraId="3DDBFE8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1440.0112</w:t>
            </w:r>
          </w:p>
        </w:tc>
        <w:tc>
          <w:tcPr>
            <w:tcW w:w="2280" w:type="dxa"/>
            <w:tcBorders>
              <w:top w:val="nil"/>
              <w:left w:val="nil"/>
              <w:bottom w:val="nil"/>
              <w:right w:val="nil"/>
            </w:tcBorders>
            <w:shd w:val="clear" w:color="auto" w:fill="auto"/>
            <w:noWrap/>
            <w:vAlign w:val="bottom"/>
            <w:hideMark/>
          </w:tcPr>
          <w:p w14:paraId="3BC0C1FC"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$782.00</w:t>
            </w:r>
          </w:p>
        </w:tc>
      </w:tr>
      <w:tr w:rsidR="00FB1F44" w:rsidRPr="0056018B" w14:paraId="2DB2C40E" w14:textId="77777777" w:rsidTr="008A5BB7">
        <w:trPr>
          <w:trHeight w:val="300"/>
        </w:trPr>
        <w:tc>
          <w:tcPr>
            <w:tcW w:w="2020" w:type="dxa"/>
            <w:tcBorders>
              <w:top w:val="nil"/>
              <w:left w:val="nil"/>
              <w:bottom w:val="nil"/>
              <w:right w:val="nil"/>
            </w:tcBorders>
            <w:shd w:val="clear" w:color="auto" w:fill="auto"/>
            <w:noWrap/>
            <w:vAlign w:val="bottom"/>
            <w:hideMark/>
          </w:tcPr>
          <w:p w14:paraId="360BEBDF"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0264A91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VILLAGE ADMIN</w:t>
            </w:r>
          </w:p>
        </w:tc>
        <w:tc>
          <w:tcPr>
            <w:tcW w:w="2380" w:type="dxa"/>
            <w:tcBorders>
              <w:top w:val="nil"/>
              <w:left w:val="nil"/>
              <w:bottom w:val="nil"/>
              <w:right w:val="nil"/>
            </w:tcBorders>
            <w:shd w:val="clear" w:color="auto" w:fill="auto"/>
            <w:noWrap/>
            <w:vAlign w:val="bottom"/>
            <w:hideMark/>
          </w:tcPr>
          <w:p w14:paraId="6AB7EAD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VILLAGE ADMIN</w:t>
            </w:r>
          </w:p>
        </w:tc>
        <w:tc>
          <w:tcPr>
            <w:tcW w:w="2280" w:type="dxa"/>
            <w:tcBorders>
              <w:top w:val="nil"/>
              <w:left w:val="nil"/>
              <w:bottom w:val="nil"/>
              <w:right w:val="nil"/>
            </w:tcBorders>
            <w:shd w:val="clear" w:color="auto" w:fill="auto"/>
            <w:noWrap/>
            <w:vAlign w:val="bottom"/>
            <w:hideMark/>
          </w:tcPr>
          <w:p w14:paraId="2CB81963"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3268D2A7" w14:textId="77777777" w:rsidTr="008A5BB7">
        <w:trPr>
          <w:trHeight w:val="300"/>
        </w:trPr>
        <w:tc>
          <w:tcPr>
            <w:tcW w:w="2020" w:type="dxa"/>
            <w:tcBorders>
              <w:top w:val="nil"/>
              <w:left w:val="nil"/>
              <w:bottom w:val="nil"/>
              <w:right w:val="nil"/>
            </w:tcBorders>
            <w:shd w:val="clear" w:color="auto" w:fill="auto"/>
            <w:noWrap/>
            <w:vAlign w:val="bottom"/>
            <w:hideMark/>
          </w:tcPr>
          <w:p w14:paraId="3E1825CD"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F6F05B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MISC</w:t>
            </w:r>
          </w:p>
        </w:tc>
        <w:tc>
          <w:tcPr>
            <w:tcW w:w="2380" w:type="dxa"/>
            <w:tcBorders>
              <w:top w:val="nil"/>
              <w:left w:val="nil"/>
              <w:bottom w:val="nil"/>
              <w:right w:val="nil"/>
            </w:tcBorders>
            <w:shd w:val="clear" w:color="auto" w:fill="auto"/>
            <w:noWrap/>
            <w:vAlign w:val="bottom"/>
            <w:hideMark/>
          </w:tcPr>
          <w:p w14:paraId="213AE19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PD BENEFITS</w:t>
            </w:r>
          </w:p>
        </w:tc>
        <w:tc>
          <w:tcPr>
            <w:tcW w:w="2280" w:type="dxa"/>
            <w:tcBorders>
              <w:top w:val="nil"/>
              <w:left w:val="nil"/>
              <w:bottom w:val="nil"/>
              <w:right w:val="nil"/>
            </w:tcBorders>
            <w:shd w:val="clear" w:color="auto" w:fill="auto"/>
            <w:noWrap/>
            <w:vAlign w:val="bottom"/>
            <w:hideMark/>
          </w:tcPr>
          <w:p w14:paraId="6AED732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3CA0E733" w14:textId="77777777" w:rsidTr="008A5BB7">
        <w:trPr>
          <w:trHeight w:val="300"/>
        </w:trPr>
        <w:tc>
          <w:tcPr>
            <w:tcW w:w="2020" w:type="dxa"/>
            <w:tcBorders>
              <w:top w:val="nil"/>
              <w:left w:val="nil"/>
              <w:bottom w:val="nil"/>
              <w:right w:val="nil"/>
            </w:tcBorders>
            <w:shd w:val="clear" w:color="auto" w:fill="auto"/>
            <w:noWrap/>
            <w:vAlign w:val="bottom"/>
            <w:hideMark/>
          </w:tcPr>
          <w:p w14:paraId="7A661ED1"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AB92313"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B836026"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A0C8040"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0F4F8BA7" w14:textId="77777777" w:rsidTr="008A5BB7">
        <w:trPr>
          <w:trHeight w:val="300"/>
        </w:trPr>
        <w:tc>
          <w:tcPr>
            <w:tcW w:w="2020" w:type="dxa"/>
            <w:tcBorders>
              <w:top w:val="nil"/>
              <w:left w:val="nil"/>
              <w:bottom w:val="nil"/>
              <w:right w:val="nil"/>
            </w:tcBorders>
            <w:shd w:val="clear" w:color="auto" w:fill="auto"/>
            <w:noWrap/>
            <w:vAlign w:val="bottom"/>
            <w:hideMark/>
          </w:tcPr>
          <w:p w14:paraId="03D2621A"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w:t>
            </w:r>
          </w:p>
        </w:tc>
        <w:tc>
          <w:tcPr>
            <w:tcW w:w="2100" w:type="dxa"/>
            <w:tcBorders>
              <w:top w:val="nil"/>
              <w:left w:val="nil"/>
              <w:bottom w:val="nil"/>
              <w:right w:val="nil"/>
            </w:tcBorders>
            <w:shd w:val="clear" w:color="auto" w:fill="auto"/>
            <w:noWrap/>
            <w:vAlign w:val="bottom"/>
            <w:hideMark/>
          </w:tcPr>
          <w:p w14:paraId="390A395E"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A.1640.0101</w:t>
            </w:r>
          </w:p>
        </w:tc>
        <w:tc>
          <w:tcPr>
            <w:tcW w:w="2380" w:type="dxa"/>
            <w:tcBorders>
              <w:top w:val="nil"/>
              <w:left w:val="nil"/>
              <w:bottom w:val="nil"/>
              <w:right w:val="nil"/>
            </w:tcBorders>
            <w:shd w:val="clear" w:color="auto" w:fill="auto"/>
            <w:noWrap/>
            <w:vAlign w:val="bottom"/>
            <w:hideMark/>
          </w:tcPr>
          <w:p w14:paraId="58478E48"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A.1640.0409</w:t>
            </w:r>
          </w:p>
        </w:tc>
        <w:tc>
          <w:tcPr>
            <w:tcW w:w="2280" w:type="dxa"/>
            <w:tcBorders>
              <w:top w:val="nil"/>
              <w:left w:val="nil"/>
              <w:bottom w:val="nil"/>
              <w:right w:val="nil"/>
            </w:tcBorders>
            <w:shd w:val="clear" w:color="auto" w:fill="auto"/>
            <w:noWrap/>
            <w:vAlign w:val="bottom"/>
            <w:hideMark/>
          </w:tcPr>
          <w:p w14:paraId="4C2A56C4"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w:t>
            </w:r>
          </w:p>
        </w:tc>
      </w:tr>
      <w:tr w:rsidR="00FB1F44" w:rsidRPr="0056018B" w14:paraId="5FAD1D75" w14:textId="77777777" w:rsidTr="008A5BB7">
        <w:trPr>
          <w:trHeight w:val="300"/>
        </w:trPr>
        <w:tc>
          <w:tcPr>
            <w:tcW w:w="2020" w:type="dxa"/>
            <w:tcBorders>
              <w:top w:val="nil"/>
              <w:left w:val="nil"/>
              <w:bottom w:val="nil"/>
              <w:right w:val="nil"/>
            </w:tcBorders>
            <w:shd w:val="clear" w:color="auto" w:fill="auto"/>
            <w:noWrap/>
            <w:vAlign w:val="bottom"/>
            <w:hideMark/>
          </w:tcPr>
          <w:p w14:paraId="79AD2F1A"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03F4E37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GARAGE O/T</w:t>
            </w:r>
          </w:p>
        </w:tc>
        <w:tc>
          <w:tcPr>
            <w:tcW w:w="2380" w:type="dxa"/>
            <w:tcBorders>
              <w:top w:val="nil"/>
              <w:left w:val="nil"/>
              <w:bottom w:val="nil"/>
              <w:right w:val="nil"/>
            </w:tcBorders>
            <w:shd w:val="clear" w:color="auto" w:fill="auto"/>
            <w:noWrap/>
            <w:vAlign w:val="bottom"/>
            <w:hideMark/>
          </w:tcPr>
          <w:p w14:paraId="64C64E93"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GARAGE MISC</w:t>
            </w:r>
          </w:p>
        </w:tc>
        <w:tc>
          <w:tcPr>
            <w:tcW w:w="2280" w:type="dxa"/>
            <w:tcBorders>
              <w:top w:val="nil"/>
              <w:left w:val="nil"/>
              <w:bottom w:val="nil"/>
              <w:right w:val="nil"/>
            </w:tcBorders>
            <w:shd w:val="clear" w:color="auto" w:fill="auto"/>
            <w:noWrap/>
            <w:vAlign w:val="bottom"/>
            <w:hideMark/>
          </w:tcPr>
          <w:p w14:paraId="26C1462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39EB2C1D" w14:textId="77777777" w:rsidTr="008A5BB7">
        <w:trPr>
          <w:trHeight w:val="300"/>
        </w:trPr>
        <w:tc>
          <w:tcPr>
            <w:tcW w:w="2020" w:type="dxa"/>
            <w:tcBorders>
              <w:top w:val="nil"/>
              <w:left w:val="nil"/>
              <w:bottom w:val="nil"/>
              <w:right w:val="nil"/>
            </w:tcBorders>
            <w:shd w:val="clear" w:color="auto" w:fill="auto"/>
            <w:noWrap/>
            <w:vAlign w:val="bottom"/>
            <w:hideMark/>
          </w:tcPr>
          <w:p w14:paraId="0F5002CC"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B88182A"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F13C4BE"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46FA3C9"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72CBC25A" w14:textId="77777777" w:rsidTr="008A5BB7">
        <w:trPr>
          <w:trHeight w:val="300"/>
        </w:trPr>
        <w:tc>
          <w:tcPr>
            <w:tcW w:w="2020" w:type="dxa"/>
            <w:tcBorders>
              <w:top w:val="nil"/>
              <w:left w:val="nil"/>
              <w:bottom w:val="nil"/>
              <w:right w:val="nil"/>
            </w:tcBorders>
            <w:shd w:val="clear" w:color="auto" w:fill="auto"/>
            <w:noWrap/>
            <w:vAlign w:val="bottom"/>
            <w:hideMark/>
          </w:tcPr>
          <w:p w14:paraId="0E082310"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w:t>
            </w:r>
          </w:p>
        </w:tc>
        <w:tc>
          <w:tcPr>
            <w:tcW w:w="2100" w:type="dxa"/>
            <w:tcBorders>
              <w:top w:val="nil"/>
              <w:left w:val="nil"/>
              <w:bottom w:val="nil"/>
              <w:right w:val="nil"/>
            </w:tcBorders>
            <w:shd w:val="clear" w:color="auto" w:fill="auto"/>
            <w:noWrap/>
            <w:vAlign w:val="bottom"/>
            <w:hideMark/>
          </w:tcPr>
          <w:p w14:paraId="6935DE13"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A.1990.0400</w:t>
            </w:r>
          </w:p>
        </w:tc>
        <w:tc>
          <w:tcPr>
            <w:tcW w:w="2380" w:type="dxa"/>
            <w:tcBorders>
              <w:top w:val="nil"/>
              <w:left w:val="nil"/>
              <w:bottom w:val="nil"/>
              <w:right w:val="nil"/>
            </w:tcBorders>
            <w:shd w:val="clear" w:color="auto" w:fill="auto"/>
            <w:noWrap/>
            <w:vAlign w:val="bottom"/>
            <w:hideMark/>
          </w:tcPr>
          <w:p w14:paraId="529560C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1980.0401</w:t>
            </w:r>
          </w:p>
        </w:tc>
        <w:tc>
          <w:tcPr>
            <w:tcW w:w="2280" w:type="dxa"/>
            <w:tcBorders>
              <w:top w:val="nil"/>
              <w:left w:val="nil"/>
              <w:bottom w:val="nil"/>
              <w:right w:val="nil"/>
            </w:tcBorders>
            <w:shd w:val="clear" w:color="auto" w:fill="auto"/>
            <w:noWrap/>
            <w:vAlign w:val="bottom"/>
            <w:hideMark/>
          </w:tcPr>
          <w:p w14:paraId="47ADD4D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w:t>
            </w:r>
          </w:p>
        </w:tc>
      </w:tr>
      <w:tr w:rsidR="00FB1F44" w:rsidRPr="0056018B" w14:paraId="666CADF7" w14:textId="77777777" w:rsidTr="008A5BB7">
        <w:trPr>
          <w:trHeight w:val="300"/>
        </w:trPr>
        <w:tc>
          <w:tcPr>
            <w:tcW w:w="2020" w:type="dxa"/>
            <w:tcBorders>
              <w:top w:val="nil"/>
              <w:left w:val="nil"/>
              <w:bottom w:val="nil"/>
              <w:right w:val="nil"/>
            </w:tcBorders>
            <w:shd w:val="clear" w:color="auto" w:fill="auto"/>
            <w:noWrap/>
            <w:vAlign w:val="bottom"/>
            <w:hideMark/>
          </w:tcPr>
          <w:p w14:paraId="0DEBED03"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2EF0386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CONTINGENCY</w:t>
            </w:r>
          </w:p>
        </w:tc>
        <w:tc>
          <w:tcPr>
            <w:tcW w:w="2380" w:type="dxa"/>
            <w:tcBorders>
              <w:top w:val="nil"/>
              <w:left w:val="nil"/>
              <w:bottom w:val="nil"/>
              <w:right w:val="nil"/>
            </w:tcBorders>
            <w:shd w:val="clear" w:color="auto" w:fill="auto"/>
            <w:noWrap/>
            <w:vAlign w:val="bottom"/>
            <w:hideMark/>
          </w:tcPr>
          <w:p w14:paraId="50AF7BC3"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MTA TAX</w:t>
            </w:r>
          </w:p>
        </w:tc>
        <w:tc>
          <w:tcPr>
            <w:tcW w:w="2280" w:type="dxa"/>
            <w:tcBorders>
              <w:top w:val="nil"/>
              <w:left w:val="nil"/>
              <w:bottom w:val="nil"/>
              <w:right w:val="nil"/>
            </w:tcBorders>
            <w:shd w:val="clear" w:color="auto" w:fill="auto"/>
            <w:noWrap/>
            <w:vAlign w:val="bottom"/>
            <w:hideMark/>
          </w:tcPr>
          <w:p w14:paraId="772BCD3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0AE4BDCF" w14:textId="77777777" w:rsidTr="008A5BB7">
        <w:trPr>
          <w:trHeight w:val="300"/>
        </w:trPr>
        <w:tc>
          <w:tcPr>
            <w:tcW w:w="2020" w:type="dxa"/>
            <w:tcBorders>
              <w:top w:val="nil"/>
              <w:left w:val="nil"/>
              <w:bottom w:val="nil"/>
              <w:right w:val="nil"/>
            </w:tcBorders>
            <w:shd w:val="clear" w:color="auto" w:fill="auto"/>
            <w:noWrap/>
            <w:vAlign w:val="bottom"/>
            <w:hideMark/>
          </w:tcPr>
          <w:p w14:paraId="725AC7A7"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FAA333A"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F7BFEBA"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2E80A6D"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2E77A035" w14:textId="77777777" w:rsidTr="008A5BB7">
        <w:trPr>
          <w:trHeight w:val="300"/>
        </w:trPr>
        <w:tc>
          <w:tcPr>
            <w:tcW w:w="2020" w:type="dxa"/>
            <w:tcBorders>
              <w:top w:val="nil"/>
              <w:left w:val="nil"/>
              <w:bottom w:val="nil"/>
              <w:right w:val="nil"/>
            </w:tcBorders>
            <w:shd w:val="clear" w:color="auto" w:fill="auto"/>
            <w:noWrap/>
            <w:vAlign w:val="bottom"/>
            <w:hideMark/>
          </w:tcPr>
          <w:p w14:paraId="0452693F"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$18,000.00</w:t>
            </w:r>
          </w:p>
        </w:tc>
        <w:tc>
          <w:tcPr>
            <w:tcW w:w="2100" w:type="dxa"/>
            <w:tcBorders>
              <w:top w:val="nil"/>
              <w:left w:val="nil"/>
              <w:bottom w:val="nil"/>
              <w:right w:val="nil"/>
            </w:tcBorders>
            <w:shd w:val="clear" w:color="auto" w:fill="auto"/>
            <w:noWrap/>
            <w:vAlign w:val="bottom"/>
            <w:hideMark/>
          </w:tcPr>
          <w:p w14:paraId="689C4E7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A.3120.0111</w:t>
            </w:r>
          </w:p>
        </w:tc>
        <w:tc>
          <w:tcPr>
            <w:tcW w:w="2380" w:type="dxa"/>
            <w:tcBorders>
              <w:top w:val="nil"/>
              <w:left w:val="nil"/>
              <w:bottom w:val="nil"/>
              <w:right w:val="nil"/>
            </w:tcBorders>
            <w:shd w:val="clear" w:color="auto" w:fill="auto"/>
            <w:noWrap/>
            <w:vAlign w:val="bottom"/>
            <w:hideMark/>
          </w:tcPr>
          <w:p w14:paraId="4F7ABDA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A.3120.0101</w:t>
            </w:r>
          </w:p>
        </w:tc>
        <w:tc>
          <w:tcPr>
            <w:tcW w:w="2280" w:type="dxa"/>
            <w:tcBorders>
              <w:top w:val="nil"/>
              <w:left w:val="nil"/>
              <w:bottom w:val="nil"/>
              <w:right w:val="nil"/>
            </w:tcBorders>
            <w:shd w:val="clear" w:color="auto" w:fill="auto"/>
            <w:noWrap/>
            <w:vAlign w:val="bottom"/>
            <w:hideMark/>
          </w:tcPr>
          <w:p w14:paraId="32CAF076"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$18,000.00</w:t>
            </w:r>
          </w:p>
        </w:tc>
      </w:tr>
      <w:tr w:rsidR="00FB1F44" w:rsidRPr="0056018B" w14:paraId="533D6A2A" w14:textId="77777777" w:rsidTr="008A5BB7">
        <w:trPr>
          <w:trHeight w:val="300"/>
        </w:trPr>
        <w:tc>
          <w:tcPr>
            <w:tcW w:w="2020" w:type="dxa"/>
            <w:tcBorders>
              <w:top w:val="nil"/>
              <w:left w:val="nil"/>
              <w:bottom w:val="nil"/>
              <w:right w:val="nil"/>
            </w:tcBorders>
            <w:shd w:val="clear" w:color="auto" w:fill="auto"/>
            <w:noWrap/>
            <w:vAlign w:val="bottom"/>
            <w:hideMark/>
          </w:tcPr>
          <w:p w14:paraId="3E49D3B7"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314BF1BE"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POLICE TEMP SALARY</w:t>
            </w:r>
          </w:p>
        </w:tc>
        <w:tc>
          <w:tcPr>
            <w:tcW w:w="2380" w:type="dxa"/>
            <w:tcBorders>
              <w:top w:val="nil"/>
              <w:left w:val="nil"/>
              <w:bottom w:val="nil"/>
              <w:right w:val="nil"/>
            </w:tcBorders>
            <w:shd w:val="clear" w:color="auto" w:fill="auto"/>
            <w:noWrap/>
            <w:vAlign w:val="bottom"/>
            <w:hideMark/>
          </w:tcPr>
          <w:p w14:paraId="4985CCD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POLICE O/T</w:t>
            </w:r>
          </w:p>
        </w:tc>
        <w:tc>
          <w:tcPr>
            <w:tcW w:w="2280" w:type="dxa"/>
            <w:tcBorders>
              <w:top w:val="nil"/>
              <w:left w:val="nil"/>
              <w:bottom w:val="nil"/>
              <w:right w:val="nil"/>
            </w:tcBorders>
            <w:shd w:val="clear" w:color="auto" w:fill="auto"/>
            <w:noWrap/>
            <w:vAlign w:val="bottom"/>
            <w:hideMark/>
          </w:tcPr>
          <w:p w14:paraId="2D0FD3C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7A3994F4" w14:textId="77777777" w:rsidTr="008A5BB7">
        <w:trPr>
          <w:trHeight w:val="300"/>
        </w:trPr>
        <w:tc>
          <w:tcPr>
            <w:tcW w:w="2020" w:type="dxa"/>
            <w:tcBorders>
              <w:top w:val="nil"/>
              <w:left w:val="nil"/>
              <w:bottom w:val="nil"/>
              <w:right w:val="nil"/>
            </w:tcBorders>
            <w:shd w:val="clear" w:color="auto" w:fill="auto"/>
            <w:noWrap/>
            <w:vAlign w:val="bottom"/>
            <w:hideMark/>
          </w:tcPr>
          <w:p w14:paraId="761EAF69"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23C4D67"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E721E71"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6B06AD77"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016A4127" w14:textId="77777777" w:rsidTr="008A5BB7">
        <w:trPr>
          <w:trHeight w:val="300"/>
        </w:trPr>
        <w:tc>
          <w:tcPr>
            <w:tcW w:w="2020" w:type="dxa"/>
            <w:tcBorders>
              <w:top w:val="nil"/>
              <w:left w:val="nil"/>
              <w:bottom w:val="nil"/>
              <w:right w:val="nil"/>
            </w:tcBorders>
            <w:shd w:val="clear" w:color="auto" w:fill="auto"/>
            <w:noWrap/>
            <w:vAlign w:val="bottom"/>
            <w:hideMark/>
          </w:tcPr>
          <w:p w14:paraId="0E14560C"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$3,400.00</w:t>
            </w:r>
          </w:p>
        </w:tc>
        <w:tc>
          <w:tcPr>
            <w:tcW w:w="2100" w:type="dxa"/>
            <w:tcBorders>
              <w:top w:val="nil"/>
              <w:left w:val="nil"/>
              <w:bottom w:val="nil"/>
              <w:right w:val="nil"/>
            </w:tcBorders>
            <w:shd w:val="clear" w:color="auto" w:fill="auto"/>
            <w:noWrap/>
            <w:vAlign w:val="bottom"/>
            <w:hideMark/>
          </w:tcPr>
          <w:p w14:paraId="3D35B22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A.3120.0412</w:t>
            </w:r>
          </w:p>
        </w:tc>
        <w:tc>
          <w:tcPr>
            <w:tcW w:w="2380" w:type="dxa"/>
            <w:tcBorders>
              <w:top w:val="nil"/>
              <w:left w:val="nil"/>
              <w:bottom w:val="nil"/>
              <w:right w:val="nil"/>
            </w:tcBorders>
            <w:shd w:val="clear" w:color="auto" w:fill="auto"/>
            <w:noWrap/>
            <w:vAlign w:val="bottom"/>
            <w:hideMark/>
          </w:tcPr>
          <w:p w14:paraId="5000209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A.3120.0101</w:t>
            </w:r>
          </w:p>
        </w:tc>
        <w:tc>
          <w:tcPr>
            <w:tcW w:w="2280" w:type="dxa"/>
            <w:tcBorders>
              <w:top w:val="nil"/>
              <w:left w:val="nil"/>
              <w:bottom w:val="nil"/>
              <w:right w:val="nil"/>
            </w:tcBorders>
            <w:shd w:val="clear" w:color="auto" w:fill="auto"/>
            <w:noWrap/>
            <w:vAlign w:val="bottom"/>
            <w:hideMark/>
          </w:tcPr>
          <w:p w14:paraId="2FEF10F5"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$3,400.00</w:t>
            </w:r>
          </w:p>
        </w:tc>
      </w:tr>
      <w:tr w:rsidR="00FB1F44" w:rsidRPr="0056018B" w14:paraId="3DE2F8E5" w14:textId="77777777" w:rsidTr="008A5BB7">
        <w:trPr>
          <w:trHeight w:val="300"/>
        </w:trPr>
        <w:tc>
          <w:tcPr>
            <w:tcW w:w="2020" w:type="dxa"/>
            <w:tcBorders>
              <w:top w:val="nil"/>
              <w:left w:val="nil"/>
              <w:bottom w:val="nil"/>
              <w:right w:val="nil"/>
            </w:tcBorders>
            <w:shd w:val="clear" w:color="auto" w:fill="auto"/>
            <w:noWrap/>
            <w:vAlign w:val="bottom"/>
            <w:hideMark/>
          </w:tcPr>
          <w:p w14:paraId="645226D8"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3EA916B8"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POLICE RADIO</w:t>
            </w:r>
          </w:p>
        </w:tc>
        <w:tc>
          <w:tcPr>
            <w:tcW w:w="2380" w:type="dxa"/>
            <w:tcBorders>
              <w:top w:val="nil"/>
              <w:left w:val="nil"/>
              <w:bottom w:val="nil"/>
              <w:right w:val="nil"/>
            </w:tcBorders>
            <w:shd w:val="clear" w:color="auto" w:fill="auto"/>
            <w:noWrap/>
            <w:vAlign w:val="bottom"/>
            <w:hideMark/>
          </w:tcPr>
          <w:p w14:paraId="77D9658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POLICE O/T</w:t>
            </w:r>
          </w:p>
        </w:tc>
        <w:tc>
          <w:tcPr>
            <w:tcW w:w="2280" w:type="dxa"/>
            <w:tcBorders>
              <w:top w:val="nil"/>
              <w:left w:val="nil"/>
              <w:bottom w:val="nil"/>
              <w:right w:val="nil"/>
            </w:tcBorders>
            <w:shd w:val="clear" w:color="auto" w:fill="auto"/>
            <w:noWrap/>
            <w:vAlign w:val="bottom"/>
            <w:hideMark/>
          </w:tcPr>
          <w:p w14:paraId="6A18362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325E960D" w14:textId="77777777" w:rsidTr="008A5BB7">
        <w:trPr>
          <w:trHeight w:val="300"/>
        </w:trPr>
        <w:tc>
          <w:tcPr>
            <w:tcW w:w="2020" w:type="dxa"/>
            <w:tcBorders>
              <w:top w:val="nil"/>
              <w:left w:val="nil"/>
              <w:bottom w:val="nil"/>
              <w:right w:val="nil"/>
            </w:tcBorders>
            <w:shd w:val="clear" w:color="auto" w:fill="auto"/>
            <w:noWrap/>
            <w:vAlign w:val="bottom"/>
            <w:hideMark/>
          </w:tcPr>
          <w:p w14:paraId="47734AE6"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2D0D2E00"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DAA84AC"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1B0B00C"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5C5E5A4C" w14:textId="77777777" w:rsidTr="008A5BB7">
        <w:trPr>
          <w:trHeight w:val="300"/>
        </w:trPr>
        <w:tc>
          <w:tcPr>
            <w:tcW w:w="2020" w:type="dxa"/>
            <w:tcBorders>
              <w:top w:val="nil"/>
              <w:left w:val="nil"/>
              <w:bottom w:val="nil"/>
              <w:right w:val="nil"/>
            </w:tcBorders>
            <w:shd w:val="clear" w:color="auto" w:fill="auto"/>
            <w:noWrap/>
            <w:vAlign w:val="bottom"/>
            <w:hideMark/>
          </w:tcPr>
          <w:p w14:paraId="71AF3475"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$10,000.00</w:t>
            </w:r>
          </w:p>
        </w:tc>
        <w:tc>
          <w:tcPr>
            <w:tcW w:w="2100" w:type="dxa"/>
            <w:tcBorders>
              <w:top w:val="nil"/>
              <w:left w:val="nil"/>
              <w:bottom w:val="nil"/>
              <w:right w:val="nil"/>
            </w:tcBorders>
            <w:shd w:val="clear" w:color="auto" w:fill="auto"/>
            <w:noWrap/>
            <w:vAlign w:val="bottom"/>
            <w:hideMark/>
          </w:tcPr>
          <w:p w14:paraId="697C4E2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A.3120.0211</w:t>
            </w:r>
          </w:p>
        </w:tc>
        <w:tc>
          <w:tcPr>
            <w:tcW w:w="2380" w:type="dxa"/>
            <w:tcBorders>
              <w:top w:val="nil"/>
              <w:left w:val="nil"/>
              <w:bottom w:val="nil"/>
              <w:right w:val="nil"/>
            </w:tcBorders>
            <w:shd w:val="clear" w:color="auto" w:fill="auto"/>
            <w:noWrap/>
            <w:vAlign w:val="bottom"/>
            <w:hideMark/>
          </w:tcPr>
          <w:p w14:paraId="60CE624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A.3120.0101</w:t>
            </w:r>
          </w:p>
        </w:tc>
        <w:tc>
          <w:tcPr>
            <w:tcW w:w="2280" w:type="dxa"/>
            <w:tcBorders>
              <w:top w:val="nil"/>
              <w:left w:val="nil"/>
              <w:bottom w:val="nil"/>
              <w:right w:val="nil"/>
            </w:tcBorders>
            <w:shd w:val="clear" w:color="auto" w:fill="auto"/>
            <w:noWrap/>
            <w:vAlign w:val="bottom"/>
            <w:hideMark/>
          </w:tcPr>
          <w:p w14:paraId="689CA477"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$10,000.00</w:t>
            </w:r>
          </w:p>
        </w:tc>
      </w:tr>
      <w:tr w:rsidR="00FB1F44" w:rsidRPr="0056018B" w14:paraId="6DF249AA" w14:textId="77777777" w:rsidTr="008A5BB7">
        <w:trPr>
          <w:trHeight w:val="300"/>
        </w:trPr>
        <w:tc>
          <w:tcPr>
            <w:tcW w:w="2020" w:type="dxa"/>
            <w:tcBorders>
              <w:top w:val="nil"/>
              <w:left w:val="nil"/>
              <w:bottom w:val="nil"/>
              <w:right w:val="nil"/>
            </w:tcBorders>
            <w:shd w:val="clear" w:color="auto" w:fill="auto"/>
            <w:noWrap/>
            <w:vAlign w:val="bottom"/>
            <w:hideMark/>
          </w:tcPr>
          <w:p w14:paraId="2ABAF31F"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610DBA1C"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E911 GRANT</w:t>
            </w:r>
          </w:p>
        </w:tc>
        <w:tc>
          <w:tcPr>
            <w:tcW w:w="2380" w:type="dxa"/>
            <w:tcBorders>
              <w:top w:val="nil"/>
              <w:left w:val="nil"/>
              <w:bottom w:val="nil"/>
              <w:right w:val="nil"/>
            </w:tcBorders>
            <w:shd w:val="clear" w:color="auto" w:fill="auto"/>
            <w:noWrap/>
            <w:vAlign w:val="bottom"/>
            <w:hideMark/>
          </w:tcPr>
          <w:p w14:paraId="66A9B9C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DISPATCH O/T</w:t>
            </w:r>
          </w:p>
        </w:tc>
        <w:tc>
          <w:tcPr>
            <w:tcW w:w="2280" w:type="dxa"/>
            <w:tcBorders>
              <w:top w:val="nil"/>
              <w:left w:val="nil"/>
              <w:bottom w:val="nil"/>
              <w:right w:val="nil"/>
            </w:tcBorders>
            <w:shd w:val="clear" w:color="auto" w:fill="auto"/>
            <w:noWrap/>
            <w:vAlign w:val="bottom"/>
            <w:hideMark/>
          </w:tcPr>
          <w:p w14:paraId="184A1AC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6893739F" w14:textId="77777777" w:rsidTr="008A5BB7">
        <w:trPr>
          <w:trHeight w:val="300"/>
        </w:trPr>
        <w:tc>
          <w:tcPr>
            <w:tcW w:w="2020" w:type="dxa"/>
            <w:tcBorders>
              <w:top w:val="nil"/>
              <w:left w:val="nil"/>
              <w:bottom w:val="nil"/>
              <w:right w:val="nil"/>
            </w:tcBorders>
            <w:shd w:val="clear" w:color="auto" w:fill="auto"/>
            <w:noWrap/>
            <w:vAlign w:val="bottom"/>
            <w:hideMark/>
          </w:tcPr>
          <w:p w14:paraId="0300E4E4"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459A21E"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DAD47F3"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BADE0BC"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11CAAC76" w14:textId="77777777" w:rsidTr="008A5BB7">
        <w:trPr>
          <w:trHeight w:val="300"/>
        </w:trPr>
        <w:tc>
          <w:tcPr>
            <w:tcW w:w="2020" w:type="dxa"/>
            <w:tcBorders>
              <w:top w:val="nil"/>
              <w:left w:val="nil"/>
              <w:bottom w:val="nil"/>
              <w:right w:val="nil"/>
            </w:tcBorders>
            <w:shd w:val="clear" w:color="auto" w:fill="auto"/>
            <w:noWrap/>
            <w:vAlign w:val="bottom"/>
            <w:hideMark/>
          </w:tcPr>
          <w:p w14:paraId="7BC7871B"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$3,500.00</w:t>
            </w:r>
          </w:p>
        </w:tc>
        <w:tc>
          <w:tcPr>
            <w:tcW w:w="2100" w:type="dxa"/>
            <w:tcBorders>
              <w:top w:val="nil"/>
              <w:left w:val="nil"/>
              <w:bottom w:val="nil"/>
              <w:right w:val="nil"/>
            </w:tcBorders>
            <w:shd w:val="clear" w:color="auto" w:fill="auto"/>
            <w:noWrap/>
            <w:vAlign w:val="bottom"/>
            <w:hideMark/>
          </w:tcPr>
          <w:p w14:paraId="309709AD"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A.3410.0401</w:t>
            </w:r>
          </w:p>
        </w:tc>
        <w:tc>
          <w:tcPr>
            <w:tcW w:w="2380" w:type="dxa"/>
            <w:tcBorders>
              <w:top w:val="nil"/>
              <w:left w:val="nil"/>
              <w:bottom w:val="nil"/>
              <w:right w:val="nil"/>
            </w:tcBorders>
            <w:shd w:val="clear" w:color="auto" w:fill="auto"/>
            <w:noWrap/>
            <w:vAlign w:val="bottom"/>
            <w:hideMark/>
          </w:tcPr>
          <w:p w14:paraId="2D5AF6DC"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A.3410.0401.0001</w:t>
            </w:r>
          </w:p>
        </w:tc>
        <w:tc>
          <w:tcPr>
            <w:tcW w:w="2280" w:type="dxa"/>
            <w:tcBorders>
              <w:top w:val="nil"/>
              <w:left w:val="nil"/>
              <w:bottom w:val="nil"/>
              <w:right w:val="nil"/>
            </w:tcBorders>
            <w:shd w:val="clear" w:color="auto" w:fill="auto"/>
            <w:noWrap/>
            <w:vAlign w:val="bottom"/>
            <w:hideMark/>
          </w:tcPr>
          <w:p w14:paraId="15BD1491"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$3,500.00</w:t>
            </w:r>
          </w:p>
        </w:tc>
      </w:tr>
      <w:tr w:rsidR="00FB1F44" w:rsidRPr="0056018B" w14:paraId="2FFDAA39" w14:textId="77777777" w:rsidTr="008A5BB7">
        <w:trPr>
          <w:trHeight w:val="300"/>
        </w:trPr>
        <w:tc>
          <w:tcPr>
            <w:tcW w:w="2020" w:type="dxa"/>
            <w:tcBorders>
              <w:top w:val="nil"/>
              <w:left w:val="nil"/>
              <w:bottom w:val="nil"/>
              <w:right w:val="nil"/>
            </w:tcBorders>
            <w:shd w:val="clear" w:color="auto" w:fill="auto"/>
            <w:noWrap/>
            <w:vAlign w:val="bottom"/>
            <w:hideMark/>
          </w:tcPr>
          <w:p w14:paraId="2746DDAC"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64B2C8CD"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FD UTILITIES</w:t>
            </w:r>
          </w:p>
        </w:tc>
        <w:tc>
          <w:tcPr>
            <w:tcW w:w="2380" w:type="dxa"/>
            <w:tcBorders>
              <w:top w:val="nil"/>
              <w:left w:val="nil"/>
              <w:bottom w:val="nil"/>
              <w:right w:val="nil"/>
            </w:tcBorders>
            <w:shd w:val="clear" w:color="auto" w:fill="auto"/>
            <w:noWrap/>
            <w:vAlign w:val="bottom"/>
            <w:hideMark/>
          </w:tcPr>
          <w:p w14:paraId="39CE5EF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FD SUBSTATION</w:t>
            </w:r>
          </w:p>
        </w:tc>
        <w:tc>
          <w:tcPr>
            <w:tcW w:w="2280" w:type="dxa"/>
            <w:tcBorders>
              <w:top w:val="nil"/>
              <w:left w:val="nil"/>
              <w:bottom w:val="nil"/>
              <w:right w:val="nil"/>
            </w:tcBorders>
            <w:shd w:val="clear" w:color="auto" w:fill="auto"/>
            <w:noWrap/>
            <w:vAlign w:val="bottom"/>
            <w:hideMark/>
          </w:tcPr>
          <w:p w14:paraId="3D1D817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14CAF55E" w14:textId="77777777" w:rsidTr="008A5BB7">
        <w:trPr>
          <w:trHeight w:val="300"/>
        </w:trPr>
        <w:tc>
          <w:tcPr>
            <w:tcW w:w="2020" w:type="dxa"/>
            <w:tcBorders>
              <w:top w:val="nil"/>
              <w:left w:val="nil"/>
              <w:bottom w:val="nil"/>
              <w:right w:val="nil"/>
            </w:tcBorders>
            <w:shd w:val="clear" w:color="auto" w:fill="auto"/>
            <w:noWrap/>
            <w:vAlign w:val="bottom"/>
            <w:hideMark/>
          </w:tcPr>
          <w:p w14:paraId="31781251"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66637D72"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1D07E52"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68AC597"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17DE9EAD" w14:textId="77777777" w:rsidTr="008A5BB7">
        <w:trPr>
          <w:trHeight w:val="300"/>
        </w:trPr>
        <w:tc>
          <w:tcPr>
            <w:tcW w:w="2020" w:type="dxa"/>
            <w:tcBorders>
              <w:top w:val="nil"/>
              <w:left w:val="nil"/>
              <w:bottom w:val="nil"/>
              <w:right w:val="nil"/>
            </w:tcBorders>
            <w:shd w:val="clear" w:color="auto" w:fill="auto"/>
            <w:noWrap/>
            <w:vAlign w:val="bottom"/>
            <w:hideMark/>
          </w:tcPr>
          <w:p w14:paraId="4933E3E0"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w:t>
            </w:r>
          </w:p>
        </w:tc>
        <w:tc>
          <w:tcPr>
            <w:tcW w:w="2100" w:type="dxa"/>
            <w:tcBorders>
              <w:top w:val="nil"/>
              <w:left w:val="nil"/>
              <w:bottom w:val="nil"/>
              <w:right w:val="nil"/>
            </w:tcBorders>
            <w:shd w:val="clear" w:color="auto" w:fill="auto"/>
            <w:noWrap/>
            <w:vAlign w:val="bottom"/>
            <w:hideMark/>
          </w:tcPr>
          <w:p w14:paraId="66B9E23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A.3410.0431</w:t>
            </w:r>
          </w:p>
        </w:tc>
        <w:tc>
          <w:tcPr>
            <w:tcW w:w="2380" w:type="dxa"/>
            <w:tcBorders>
              <w:top w:val="nil"/>
              <w:left w:val="nil"/>
              <w:bottom w:val="nil"/>
              <w:right w:val="nil"/>
            </w:tcBorders>
            <w:shd w:val="clear" w:color="auto" w:fill="auto"/>
            <w:noWrap/>
            <w:vAlign w:val="bottom"/>
            <w:hideMark/>
          </w:tcPr>
          <w:p w14:paraId="042829A8"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A.3410.0426</w:t>
            </w:r>
          </w:p>
        </w:tc>
        <w:tc>
          <w:tcPr>
            <w:tcW w:w="2280" w:type="dxa"/>
            <w:tcBorders>
              <w:top w:val="nil"/>
              <w:left w:val="nil"/>
              <w:bottom w:val="nil"/>
              <w:right w:val="nil"/>
            </w:tcBorders>
            <w:shd w:val="clear" w:color="auto" w:fill="auto"/>
            <w:noWrap/>
            <w:vAlign w:val="bottom"/>
            <w:hideMark/>
          </w:tcPr>
          <w:p w14:paraId="13D2C50F"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$30.00</w:t>
            </w:r>
          </w:p>
        </w:tc>
      </w:tr>
      <w:tr w:rsidR="00FB1F44" w:rsidRPr="0056018B" w14:paraId="2DEF7104" w14:textId="77777777" w:rsidTr="008A5BB7">
        <w:trPr>
          <w:trHeight w:val="300"/>
        </w:trPr>
        <w:tc>
          <w:tcPr>
            <w:tcW w:w="2020" w:type="dxa"/>
            <w:tcBorders>
              <w:top w:val="nil"/>
              <w:left w:val="nil"/>
              <w:bottom w:val="nil"/>
              <w:right w:val="nil"/>
            </w:tcBorders>
            <w:shd w:val="clear" w:color="auto" w:fill="auto"/>
            <w:noWrap/>
            <w:vAlign w:val="bottom"/>
            <w:hideMark/>
          </w:tcPr>
          <w:p w14:paraId="527A1E99"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31F4C5EC"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FIRE PREVENT</w:t>
            </w:r>
          </w:p>
        </w:tc>
        <w:tc>
          <w:tcPr>
            <w:tcW w:w="2380" w:type="dxa"/>
            <w:tcBorders>
              <w:top w:val="nil"/>
              <w:left w:val="nil"/>
              <w:bottom w:val="nil"/>
              <w:right w:val="nil"/>
            </w:tcBorders>
            <w:shd w:val="clear" w:color="auto" w:fill="auto"/>
            <w:noWrap/>
            <w:vAlign w:val="bottom"/>
            <w:hideMark/>
          </w:tcPr>
          <w:p w14:paraId="1659CF9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FD BOAT</w:t>
            </w:r>
          </w:p>
        </w:tc>
        <w:tc>
          <w:tcPr>
            <w:tcW w:w="2280" w:type="dxa"/>
            <w:tcBorders>
              <w:top w:val="nil"/>
              <w:left w:val="nil"/>
              <w:bottom w:val="nil"/>
              <w:right w:val="nil"/>
            </w:tcBorders>
            <w:shd w:val="clear" w:color="auto" w:fill="auto"/>
            <w:noWrap/>
            <w:vAlign w:val="bottom"/>
            <w:hideMark/>
          </w:tcPr>
          <w:p w14:paraId="0E7EB4EC"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48747D3C" w14:textId="77777777" w:rsidTr="008A5BB7">
        <w:trPr>
          <w:trHeight w:val="300"/>
        </w:trPr>
        <w:tc>
          <w:tcPr>
            <w:tcW w:w="2020" w:type="dxa"/>
            <w:tcBorders>
              <w:top w:val="nil"/>
              <w:left w:val="nil"/>
              <w:bottom w:val="nil"/>
              <w:right w:val="nil"/>
            </w:tcBorders>
            <w:shd w:val="clear" w:color="auto" w:fill="auto"/>
            <w:noWrap/>
            <w:vAlign w:val="bottom"/>
            <w:hideMark/>
          </w:tcPr>
          <w:p w14:paraId="55CF7188"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2434866"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A3D2A4D"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78C9D1E"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1EF127A5" w14:textId="77777777" w:rsidTr="008A5BB7">
        <w:trPr>
          <w:trHeight w:val="300"/>
        </w:trPr>
        <w:tc>
          <w:tcPr>
            <w:tcW w:w="2020" w:type="dxa"/>
            <w:tcBorders>
              <w:top w:val="nil"/>
              <w:left w:val="nil"/>
              <w:bottom w:val="nil"/>
              <w:right w:val="nil"/>
            </w:tcBorders>
            <w:shd w:val="clear" w:color="auto" w:fill="auto"/>
            <w:noWrap/>
            <w:vAlign w:val="bottom"/>
            <w:hideMark/>
          </w:tcPr>
          <w:p w14:paraId="37F551DF"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w:t>
            </w:r>
          </w:p>
        </w:tc>
        <w:tc>
          <w:tcPr>
            <w:tcW w:w="2100" w:type="dxa"/>
            <w:tcBorders>
              <w:top w:val="nil"/>
              <w:left w:val="nil"/>
              <w:bottom w:val="nil"/>
              <w:right w:val="nil"/>
            </w:tcBorders>
            <w:shd w:val="clear" w:color="auto" w:fill="auto"/>
            <w:noWrap/>
            <w:vAlign w:val="bottom"/>
            <w:hideMark/>
          </w:tcPr>
          <w:p w14:paraId="5952A12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A.8664.0111.0001</w:t>
            </w:r>
          </w:p>
        </w:tc>
        <w:tc>
          <w:tcPr>
            <w:tcW w:w="2380" w:type="dxa"/>
            <w:tcBorders>
              <w:top w:val="nil"/>
              <w:left w:val="nil"/>
              <w:bottom w:val="nil"/>
              <w:right w:val="nil"/>
            </w:tcBorders>
            <w:shd w:val="clear" w:color="auto" w:fill="auto"/>
            <w:noWrap/>
            <w:vAlign w:val="bottom"/>
            <w:hideMark/>
          </w:tcPr>
          <w:p w14:paraId="51FCC6B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A.8989.0400</w:t>
            </w:r>
          </w:p>
        </w:tc>
        <w:tc>
          <w:tcPr>
            <w:tcW w:w="2280" w:type="dxa"/>
            <w:tcBorders>
              <w:top w:val="nil"/>
              <w:left w:val="nil"/>
              <w:bottom w:val="nil"/>
              <w:right w:val="nil"/>
            </w:tcBorders>
            <w:shd w:val="clear" w:color="auto" w:fill="auto"/>
            <w:noWrap/>
            <w:vAlign w:val="bottom"/>
            <w:hideMark/>
          </w:tcPr>
          <w:p w14:paraId="695FE56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$1,000.00</w:t>
            </w:r>
          </w:p>
        </w:tc>
      </w:tr>
      <w:tr w:rsidR="00FB1F44" w:rsidRPr="0056018B" w14:paraId="6300216D" w14:textId="77777777" w:rsidTr="008A5BB7">
        <w:trPr>
          <w:trHeight w:val="300"/>
        </w:trPr>
        <w:tc>
          <w:tcPr>
            <w:tcW w:w="2020" w:type="dxa"/>
            <w:tcBorders>
              <w:top w:val="nil"/>
              <w:left w:val="nil"/>
              <w:bottom w:val="nil"/>
              <w:right w:val="nil"/>
            </w:tcBorders>
            <w:shd w:val="clear" w:color="auto" w:fill="auto"/>
            <w:noWrap/>
            <w:vAlign w:val="bottom"/>
            <w:hideMark/>
          </w:tcPr>
          <w:p w14:paraId="248A9C64"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749E6BB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CODE /FIRE MARSHALL</w:t>
            </w:r>
          </w:p>
        </w:tc>
        <w:tc>
          <w:tcPr>
            <w:tcW w:w="2380" w:type="dxa"/>
            <w:tcBorders>
              <w:top w:val="nil"/>
              <w:left w:val="nil"/>
              <w:bottom w:val="nil"/>
              <w:right w:val="nil"/>
            </w:tcBorders>
            <w:shd w:val="clear" w:color="auto" w:fill="auto"/>
            <w:noWrap/>
            <w:vAlign w:val="bottom"/>
            <w:hideMark/>
          </w:tcPr>
          <w:p w14:paraId="7C96241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ARCHES EXP</w:t>
            </w:r>
          </w:p>
        </w:tc>
        <w:tc>
          <w:tcPr>
            <w:tcW w:w="2280" w:type="dxa"/>
            <w:tcBorders>
              <w:top w:val="nil"/>
              <w:left w:val="nil"/>
              <w:bottom w:val="nil"/>
              <w:right w:val="nil"/>
            </w:tcBorders>
            <w:shd w:val="clear" w:color="auto" w:fill="auto"/>
            <w:noWrap/>
            <w:vAlign w:val="bottom"/>
            <w:hideMark/>
          </w:tcPr>
          <w:p w14:paraId="26F36897"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2B346156" w14:textId="77777777" w:rsidTr="008A5BB7">
        <w:trPr>
          <w:trHeight w:val="300"/>
        </w:trPr>
        <w:tc>
          <w:tcPr>
            <w:tcW w:w="2020" w:type="dxa"/>
            <w:tcBorders>
              <w:top w:val="nil"/>
              <w:left w:val="nil"/>
              <w:bottom w:val="nil"/>
              <w:right w:val="nil"/>
            </w:tcBorders>
            <w:shd w:val="clear" w:color="auto" w:fill="auto"/>
            <w:noWrap/>
            <w:vAlign w:val="bottom"/>
            <w:hideMark/>
          </w:tcPr>
          <w:p w14:paraId="170F31C2"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CF4AD2D"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1A47F0D"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6EAAD82E"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1EF0EBDC" w14:textId="77777777" w:rsidTr="008A5BB7">
        <w:trPr>
          <w:trHeight w:val="300"/>
        </w:trPr>
        <w:tc>
          <w:tcPr>
            <w:tcW w:w="2020" w:type="dxa"/>
            <w:tcBorders>
              <w:top w:val="nil"/>
              <w:left w:val="nil"/>
              <w:bottom w:val="nil"/>
              <w:right w:val="nil"/>
            </w:tcBorders>
            <w:shd w:val="clear" w:color="auto" w:fill="auto"/>
            <w:noWrap/>
            <w:vAlign w:val="bottom"/>
            <w:hideMark/>
          </w:tcPr>
          <w:p w14:paraId="1386E734"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$2,000.00</w:t>
            </w:r>
          </w:p>
        </w:tc>
        <w:tc>
          <w:tcPr>
            <w:tcW w:w="2100" w:type="dxa"/>
            <w:tcBorders>
              <w:top w:val="nil"/>
              <w:left w:val="nil"/>
              <w:bottom w:val="nil"/>
              <w:right w:val="nil"/>
            </w:tcBorders>
            <w:shd w:val="clear" w:color="auto" w:fill="auto"/>
            <w:noWrap/>
            <w:vAlign w:val="bottom"/>
            <w:hideMark/>
          </w:tcPr>
          <w:p w14:paraId="396069E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G.8120.0101</w:t>
            </w:r>
          </w:p>
        </w:tc>
        <w:tc>
          <w:tcPr>
            <w:tcW w:w="2380" w:type="dxa"/>
            <w:tcBorders>
              <w:top w:val="nil"/>
              <w:left w:val="nil"/>
              <w:bottom w:val="nil"/>
              <w:right w:val="nil"/>
            </w:tcBorders>
            <w:shd w:val="clear" w:color="auto" w:fill="auto"/>
            <w:noWrap/>
            <w:vAlign w:val="bottom"/>
            <w:hideMark/>
          </w:tcPr>
          <w:p w14:paraId="42CB2BE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G.8120.0400</w:t>
            </w:r>
          </w:p>
        </w:tc>
        <w:tc>
          <w:tcPr>
            <w:tcW w:w="2280" w:type="dxa"/>
            <w:tcBorders>
              <w:top w:val="nil"/>
              <w:left w:val="nil"/>
              <w:bottom w:val="nil"/>
              <w:right w:val="nil"/>
            </w:tcBorders>
            <w:shd w:val="clear" w:color="auto" w:fill="auto"/>
            <w:noWrap/>
            <w:vAlign w:val="bottom"/>
            <w:hideMark/>
          </w:tcPr>
          <w:p w14:paraId="076092E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$2,000.00</w:t>
            </w:r>
          </w:p>
        </w:tc>
      </w:tr>
      <w:tr w:rsidR="00FB1F44" w:rsidRPr="0056018B" w14:paraId="0ACCA121" w14:textId="77777777" w:rsidTr="008A5BB7">
        <w:trPr>
          <w:trHeight w:val="300"/>
        </w:trPr>
        <w:tc>
          <w:tcPr>
            <w:tcW w:w="2020" w:type="dxa"/>
            <w:tcBorders>
              <w:top w:val="nil"/>
              <w:left w:val="nil"/>
              <w:bottom w:val="nil"/>
              <w:right w:val="nil"/>
            </w:tcBorders>
            <w:shd w:val="clear" w:color="auto" w:fill="auto"/>
            <w:noWrap/>
            <w:vAlign w:val="bottom"/>
            <w:hideMark/>
          </w:tcPr>
          <w:p w14:paraId="1B950A07"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3FAE5D60"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SEWERLINE O/T</w:t>
            </w:r>
          </w:p>
        </w:tc>
        <w:tc>
          <w:tcPr>
            <w:tcW w:w="2380" w:type="dxa"/>
            <w:tcBorders>
              <w:top w:val="nil"/>
              <w:left w:val="nil"/>
              <w:bottom w:val="nil"/>
              <w:right w:val="nil"/>
            </w:tcBorders>
            <w:shd w:val="clear" w:color="auto" w:fill="auto"/>
            <w:noWrap/>
            <w:vAlign w:val="bottom"/>
            <w:hideMark/>
          </w:tcPr>
          <w:p w14:paraId="1F40F38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LINE REPAIR</w:t>
            </w:r>
          </w:p>
        </w:tc>
        <w:tc>
          <w:tcPr>
            <w:tcW w:w="2280" w:type="dxa"/>
            <w:tcBorders>
              <w:top w:val="nil"/>
              <w:left w:val="nil"/>
              <w:bottom w:val="nil"/>
              <w:right w:val="nil"/>
            </w:tcBorders>
            <w:shd w:val="clear" w:color="auto" w:fill="auto"/>
            <w:noWrap/>
            <w:vAlign w:val="bottom"/>
            <w:hideMark/>
          </w:tcPr>
          <w:p w14:paraId="19CA8E9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65A7FA1A" w14:textId="77777777" w:rsidTr="008A5BB7">
        <w:trPr>
          <w:trHeight w:val="300"/>
        </w:trPr>
        <w:tc>
          <w:tcPr>
            <w:tcW w:w="2020" w:type="dxa"/>
            <w:tcBorders>
              <w:top w:val="nil"/>
              <w:left w:val="nil"/>
              <w:bottom w:val="nil"/>
              <w:right w:val="nil"/>
            </w:tcBorders>
            <w:shd w:val="clear" w:color="auto" w:fill="auto"/>
            <w:noWrap/>
            <w:vAlign w:val="bottom"/>
            <w:hideMark/>
          </w:tcPr>
          <w:p w14:paraId="674E2EE6"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3D6A2B6F"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D112129"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531E196"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05E5D198" w14:textId="77777777" w:rsidTr="008A5BB7">
        <w:trPr>
          <w:trHeight w:val="300"/>
        </w:trPr>
        <w:tc>
          <w:tcPr>
            <w:tcW w:w="2020" w:type="dxa"/>
            <w:tcBorders>
              <w:top w:val="nil"/>
              <w:left w:val="nil"/>
              <w:bottom w:val="nil"/>
              <w:right w:val="nil"/>
            </w:tcBorders>
            <w:shd w:val="clear" w:color="auto" w:fill="auto"/>
            <w:noWrap/>
            <w:vAlign w:val="bottom"/>
            <w:hideMark/>
          </w:tcPr>
          <w:p w14:paraId="7832A3A3"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$1,500.00</w:t>
            </w:r>
          </w:p>
        </w:tc>
        <w:tc>
          <w:tcPr>
            <w:tcW w:w="2100" w:type="dxa"/>
            <w:tcBorders>
              <w:top w:val="nil"/>
              <w:left w:val="nil"/>
              <w:bottom w:val="nil"/>
              <w:right w:val="nil"/>
            </w:tcBorders>
            <w:shd w:val="clear" w:color="auto" w:fill="auto"/>
            <w:noWrap/>
            <w:vAlign w:val="bottom"/>
            <w:hideMark/>
          </w:tcPr>
          <w:p w14:paraId="49BCAF8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G.8120.0101</w:t>
            </w:r>
          </w:p>
        </w:tc>
        <w:tc>
          <w:tcPr>
            <w:tcW w:w="2380" w:type="dxa"/>
            <w:tcBorders>
              <w:top w:val="nil"/>
              <w:left w:val="nil"/>
              <w:bottom w:val="nil"/>
              <w:right w:val="nil"/>
            </w:tcBorders>
            <w:shd w:val="clear" w:color="auto" w:fill="auto"/>
            <w:noWrap/>
            <w:vAlign w:val="bottom"/>
            <w:hideMark/>
          </w:tcPr>
          <w:p w14:paraId="66A5DB7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G.8130.0400</w:t>
            </w:r>
          </w:p>
        </w:tc>
        <w:tc>
          <w:tcPr>
            <w:tcW w:w="2280" w:type="dxa"/>
            <w:tcBorders>
              <w:top w:val="nil"/>
              <w:left w:val="nil"/>
              <w:bottom w:val="nil"/>
              <w:right w:val="nil"/>
            </w:tcBorders>
            <w:shd w:val="clear" w:color="auto" w:fill="auto"/>
            <w:noWrap/>
            <w:vAlign w:val="bottom"/>
            <w:hideMark/>
          </w:tcPr>
          <w:p w14:paraId="03E1BB94"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$1,500.00</w:t>
            </w:r>
          </w:p>
        </w:tc>
      </w:tr>
      <w:tr w:rsidR="00FB1F44" w:rsidRPr="0056018B" w14:paraId="7765BA75" w14:textId="77777777" w:rsidTr="008A5BB7">
        <w:trPr>
          <w:trHeight w:val="300"/>
        </w:trPr>
        <w:tc>
          <w:tcPr>
            <w:tcW w:w="2020" w:type="dxa"/>
            <w:tcBorders>
              <w:top w:val="nil"/>
              <w:left w:val="nil"/>
              <w:bottom w:val="nil"/>
              <w:right w:val="nil"/>
            </w:tcBorders>
            <w:shd w:val="clear" w:color="auto" w:fill="auto"/>
            <w:noWrap/>
            <w:vAlign w:val="bottom"/>
            <w:hideMark/>
          </w:tcPr>
          <w:p w14:paraId="5CA669DE"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7738459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SEWERLINE O/T</w:t>
            </w:r>
          </w:p>
        </w:tc>
        <w:tc>
          <w:tcPr>
            <w:tcW w:w="2380" w:type="dxa"/>
            <w:tcBorders>
              <w:top w:val="nil"/>
              <w:left w:val="nil"/>
              <w:bottom w:val="nil"/>
              <w:right w:val="nil"/>
            </w:tcBorders>
            <w:shd w:val="clear" w:color="auto" w:fill="auto"/>
            <w:noWrap/>
            <w:vAlign w:val="bottom"/>
            <w:hideMark/>
          </w:tcPr>
          <w:p w14:paraId="44D2607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PLANT O/T</w:t>
            </w:r>
          </w:p>
        </w:tc>
        <w:tc>
          <w:tcPr>
            <w:tcW w:w="2280" w:type="dxa"/>
            <w:tcBorders>
              <w:top w:val="nil"/>
              <w:left w:val="nil"/>
              <w:bottom w:val="nil"/>
              <w:right w:val="nil"/>
            </w:tcBorders>
            <w:shd w:val="clear" w:color="auto" w:fill="auto"/>
            <w:noWrap/>
            <w:vAlign w:val="bottom"/>
            <w:hideMark/>
          </w:tcPr>
          <w:p w14:paraId="55CB681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1E72A0E4" w14:textId="77777777" w:rsidTr="008A5BB7">
        <w:trPr>
          <w:trHeight w:val="300"/>
        </w:trPr>
        <w:tc>
          <w:tcPr>
            <w:tcW w:w="2020" w:type="dxa"/>
            <w:tcBorders>
              <w:top w:val="nil"/>
              <w:left w:val="nil"/>
              <w:bottom w:val="nil"/>
              <w:right w:val="nil"/>
            </w:tcBorders>
            <w:shd w:val="clear" w:color="auto" w:fill="auto"/>
            <w:noWrap/>
            <w:vAlign w:val="bottom"/>
            <w:hideMark/>
          </w:tcPr>
          <w:p w14:paraId="14AF14DD"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1BC02D97" w14:textId="77777777" w:rsidR="00FB1F44" w:rsidRPr="0056018B" w:rsidRDefault="00FB1F44" w:rsidP="008A5BB7">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6A1C263"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6AB2335"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72A71E81" w14:textId="77777777" w:rsidTr="008A5BB7">
        <w:trPr>
          <w:trHeight w:val="300"/>
        </w:trPr>
        <w:tc>
          <w:tcPr>
            <w:tcW w:w="2020" w:type="dxa"/>
            <w:tcBorders>
              <w:top w:val="nil"/>
              <w:left w:val="nil"/>
              <w:bottom w:val="nil"/>
              <w:right w:val="nil"/>
            </w:tcBorders>
            <w:shd w:val="clear" w:color="auto" w:fill="auto"/>
            <w:noWrap/>
            <w:vAlign w:val="bottom"/>
            <w:hideMark/>
          </w:tcPr>
          <w:p w14:paraId="2E930F64"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$2,000.00</w:t>
            </w:r>
          </w:p>
        </w:tc>
        <w:tc>
          <w:tcPr>
            <w:tcW w:w="2100" w:type="dxa"/>
            <w:tcBorders>
              <w:top w:val="nil"/>
              <w:left w:val="nil"/>
              <w:bottom w:val="nil"/>
              <w:right w:val="nil"/>
            </w:tcBorders>
            <w:shd w:val="clear" w:color="auto" w:fill="auto"/>
            <w:noWrap/>
            <w:vAlign w:val="bottom"/>
            <w:hideMark/>
          </w:tcPr>
          <w:p w14:paraId="5AC22A8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G.8120.0419</w:t>
            </w:r>
          </w:p>
        </w:tc>
        <w:tc>
          <w:tcPr>
            <w:tcW w:w="2380" w:type="dxa"/>
            <w:tcBorders>
              <w:top w:val="nil"/>
              <w:left w:val="nil"/>
              <w:bottom w:val="nil"/>
              <w:right w:val="nil"/>
            </w:tcBorders>
            <w:shd w:val="clear" w:color="auto" w:fill="auto"/>
            <w:noWrap/>
            <w:vAlign w:val="bottom"/>
            <w:hideMark/>
          </w:tcPr>
          <w:p w14:paraId="65E61D2F"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G.8130.0400</w:t>
            </w:r>
          </w:p>
        </w:tc>
        <w:tc>
          <w:tcPr>
            <w:tcW w:w="2280" w:type="dxa"/>
            <w:tcBorders>
              <w:top w:val="nil"/>
              <w:left w:val="nil"/>
              <w:bottom w:val="nil"/>
              <w:right w:val="nil"/>
            </w:tcBorders>
            <w:shd w:val="clear" w:color="auto" w:fill="auto"/>
            <w:noWrap/>
            <w:vAlign w:val="bottom"/>
            <w:hideMark/>
          </w:tcPr>
          <w:p w14:paraId="47FA915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$2,000.00</w:t>
            </w:r>
          </w:p>
        </w:tc>
      </w:tr>
      <w:tr w:rsidR="00FB1F44" w:rsidRPr="0056018B" w14:paraId="2F178D90" w14:textId="77777777" w:rsidTr="008A5BB7">
        <w:trPr>
          <w:trHeight w:val="300"/>
        </w:trPr>
        <w:tc>
          <w:tcPr>
            <w:tcW w:w="2020" w:type="dxa"/>
            <w:tcBorders>
              <w:top w:val="nil"/>
              <w:left w:val="nil"/>
              <w:bottom w:val="nil"/>
              <w:right w:val="nil"/>
            </w:tcBorders>
            <w:shd w:val="clear" w:color="auto" w:fill="auto"/>
            <w:noWrap/>
            <w:vAlign w:val="bottom"/>
            <w:hideMark/>
          </w:tcPr>
          <w:p w14:paraId="104A41E3"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0BCE613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PUMP STA REPAIRS</w:t>
            </w:r>
          </w:p>
        </w:tc>
        <w:tc>
          <w:tcPr>
            <w:tcW w:w="2380" w:type="dxa"/>
            <w:tcBorders>
              <w:top w:val="nil"/>
              <w:left w:val="nil"/>
              <w:bottom w:val="nil"/>
              <w:right w:val="nil"/>
            </w:tcBorders>
            <w:shd w:val="clear" w:color="auto" w:fill="auto"/>
            <w:noWrap/>
            <w:vAlign w:val="bottom"/>
            <w:hideMark/>
          </w:tcPr>
          <w:p w14:paraId="0774DE0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PLANT REPAIR</w:t>
            </w:r>
          </w:p>
        </w:tc>
        <w:tc>
          <w:tcPr>
            <w:tcW w:w="2280" w:type="dxa"/>
            <w:tcBorders>
              <w:top w:val="nil"/>
              <w:left w:val="nil"/>
              <w:bottom w:val="nil"/>
              <w:right w:val="nil"/>
            </w:tcBorders>
            <w:shd w:val="clear" w:color="auto" w:fill="auto"/>
            <w:noWrap/>
            <w:vAlign w:val="bottom"/>
            <w:hideMark/>
          </w:tcPr>
          <w:p w14:paraId="2976012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44C5BED6" w14:textId="77777777" w:rsidTr="008A5BB7">
        <w:trPr>
          <w:trHeight w:val="300"/>
        </w:trPr>
        <w:tc>
          <w:tcPr>
            <w:tcW w:w="2020" w:type="dxa"/>
            <w:tcBorders>
              <w:top w:val="nil"/>
              <w:left w:val="nil"/>
              <w:bottom w:val="nil"/>
              <w:right w:val="nil"/>
            </w:tcBorders>
            <w:shd w:val="clear" w:color="auto" w:fill="auto"/>
            <w:noWrap/>
            <w:vAlign w:val="bottom"/>
            <w:hideMark/>
          </w:tcPr>
          <w:p w14:paraId="359E96F8"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201270C7"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E7D3D1C"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59E4B91"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7793FDEB" w14:textId="77777777" w:rsidTr="008A5BB7">
        <w:trPr>
          <w:trHeight w:val="300"/>
        </w:trPr>
        <w:tc>
          <w:tcPr>
            <w:tcW w:w="2020" w:type="dxa"/>
            <w:tcBorders>
              <w:top w:val="nil"/>
              <w:left w:val="nil"/>
              <w:bottom w:val="nil"/>
              <w:right w:val="nil"/>
            </w:tcBorders>
            <w:shd w:val="clear" w:color="auto" w:fill="auto"/>
            <w:noWrap/>
            <w:vAlign w:val="bottom"/>
            <w:hideMark/>
          </w:tcPr>
          <w:p w14:paraId="7136E451"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$1,500.00</w:t>
            </w:r>
          </w:p>
        </w:tc>
        <w:tc>
          <w:tcPr>
            <w:tcW w:w="2100" w:type="dxa"/>
            <w:tcBorders>
              <w:top w:val="nil"/>
              <w:left w:val="nil"/>
              <w:bottom w:val="nil"/>
              <w:right w:val="nil"/>
            </w:tcBorders>
            <w:shd w:val="clear" w:color="auto" w:fill="auto"/>
            <w:noWrap/>
            <w:vAlign w:val="bottom"/>
            <w:hideMark/>
          </w:tcPr>
          <w:p w14:paraId="61E1E9B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G.8130.0404</w:t>
            </w:r>
          </w:p>
        </w:tc>
        <w:tc>
          <w:tcPr>
            <w:tcW w:w="2380" w:type="dxa"/>
            <w:tcBorders>
              <w:top w:val="nil"/>
              <w:left w:val="nil"/>
              <w:bottom w:val="nil"/>
              <w:right w:val="nil"/>
            </w:tcBorders>
            <w:shd w:val="clear" w:color="auto" w:fill="auto"/>
            <w:noWrap/>
            <w:vAlign w:val="bottom"/>
            <w:hideMark/>
          </w:tcPr>
          <w:p w14:paraId="32CF054A"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G.8130.0400</w:t>
            </w:r>
          </w:p>
        </w:tc>
        <w:tc>
          <w:tcPr>
            <w:tcW w:w="2280" w:type="dxa"/>
            <w:tcBorders>
              <w:top w:val="nil"/>
              <w:left w:val="nil"/>
              <w:bottom w:val="nil"/>
              <w:right w:val="nil"/>
            </w:tcBorders>
            <w:shd w:val="clear" w:color="auto" w:fill="auto"/>
            <w:noWrap/>
            <w:vAlign w:val="bottom"/>
            <w:hideMark/>
          </w:tcPr>
          <w:p w14:paraId="4B0AC77E"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$1,500.00</w:t>
            </w:r>
          </w:p>
        </w:tc>
      </w:tr>
      <w:tr w:rsidR="00FB1F44" w:rsidRPr="0056018B" w14:paraId="5A39AF9C" w14:textId="77777777" w:rsidTr="008A5BB7">
        <w:trPr>
          <w:trHeight w:val="300"/>
        </w:trPr>
        <w:tc>
          <w:tcPr>
            <w:tcW w:w="2020" w:type="dxa"/>
            <w:tcBorders>
              <w:top w:val="nil"/>
              <w:left w:val="nil"/>
              <w:bottom w:val="nil"/>
              <w:right w:val="nil"/>
            </w:tcBorders>
            <w:shd w:val="clear" w:color="auto" w:fill="auto"/>
            <w:noWrap/>
            <w:vAlign w:val="bottom"/>
            <w:hideMark/>
          </w:tcPr>
          <w:p w14:paraId="038115B6"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0A2AABF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CHEMICALS</w:t>
            </w:r>
          </w:p>
        </w:tc>
        <w:tc>
          <w:tcPr>
            <w:tcW w:w="2380" w:type="dxa"/>
            <w:tcBorders>
              <w:top w:val="nil"/>
              <w:left w:val="nil"/>
              <w:bottom w:val="nil"/>
              <w:right w:val="nil"/>
            </w:tcBorders>
            <w:shd w:val="clear" w:color="auto" w:fill="auto"/>
            <w:noWrap/>
            <w:vAlign w:val="bottom"/>
            <w:hideMark/>
          </w:tcPr>
          <w:p w14:paraId="22146CE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PLANT REPAIR</w:t>
            </w:r>
          </w:p>
        </w:tc>
        <w:tc>
          <w:tcPr>
            <w:tcW w:w="2280" w:type="dxa"/>
            <w:tcBorders>
              <w:top w:val="nil"/>
              <w:left w:val="nil"/>
              <w:bottom w:val="nil"/>
              <w:right w:val="nil"/>
            </w:tcBorders>
            <w:shd w:val="clear" w:color="auto" w:fill="auto"/>
            <w:noWrap/>
            <w:vAlign w:val="bottom"/>
            <w:hideMark/>
          </w:tcPr>
          <w:p w14:paraId="04A21CD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5CDB52E5" w14:textId="77777777" w:rsidTr="008A5BB7">
        <w:trPr>
          <w:trHeight w:val="300"/>
        </w:trPr>
        <w:tc>
          <w:tcPr>
            <w:tcW w:w="2020" w:type="dxa"/>
            <w:tcBorders>
              <w:top w:val="nil"/>
              <w:left w:val="nil"/>
              <w:bottom w:val="nil"/>
              <w:right w:val="nil"/>
            </w:tcBorders>
            <w:shd w:val="clear" w:color="auto" w:fill="auto"/>
            <w:noWrap/>
            <w:vAlign w:val="bottom"/>
            <w:hideMark/>
          </w:tcPr>
          <w:p w14:paraId="7212DA65"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8515604"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35DC513"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F5E39C6"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61A3E87F" w14:textId="77777777" w:rsidTr="008A5BB7">
        <w:trPr>
          <w:trHeight w:val="300"/>
        </w:trPr>
        <w:tc>
          <w:tcPr>
            <w:tcW w:w="2020" w:type="dxa"/>
            <w:tcBorders>
              <w:top w:val="nil"/>
              <w:left w:val="nil"/>
              <w:bottom w:val="nil"/>
              <w:right w:val="nil"/>
            </w:tcBorders>
            <w:shd w:val="clear" w:color="auto" w:fill="auto"/>
            <w:noWrap/>
            <w:vAlign w:val="bottom"/>
            <w:hideMark/>
          </w:tcPr>
          <w:p w14:paraId="6507FFAB"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$4,000.00</w:t>
            </w:r>
          </w:p>
        </w:tc>
        <w:tc>
          <w:tcPr>
            <w:tcW w:w="2100" w:type="dxa"/>
            <w:tcBorders>
              <w:top w:val="nil"/>
              <w:left w:val="nil"/>
              <w:bottom w:val="nil"/>
              <w:right w:val="nil"/>
            </w:tcBorders>
            <w:shd w:val="clear" w:color="auto" w:fill="auto"/>
            <w:noWrap/>
            <w:vAlign w:val="bottom"/>
            <w:hideMark/>
          </w:tcPr>
          <w:p w14:paraId="7EE83336"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G.8130.0112</w:t>
            </w:r>
          </w:p>
        </w:tc>
        <w:tc>
          <w:tcPr>
            <w:tcW w:w="2380" w:type="dxa"/>
            <w:tcBorders>
              <w:top w:val="nil"/>
              <w:left w:val="nil"/>
              <w:bottom w:val="nil"/>
              <w:right w:val="nil"/>
            </w:tcBorders>
            <w:shd w:val="clear" w:color="auto" w:fill="auto"/>
            <w:noWrap/>
            <w:vAlign w:val="bottom"/>
            <w:hideMark/>
          </w:tcPr>
          <w:p w14:paraId="2D0194A1"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G.8130.0405</w:t>
            </w:r>
          </w:p>
        </w:tc>
        <w:tc>
          <w:tcPr>
            <w:tcW w:w="2280" w:type="dxa"/>
            <w:tcBorders>
              <w:top w:val="nil"/>
              <w:left w:val="nil"/>
              <w:bottom w:val="nil"/>
              <w:right w:val="nil"/>
            </w:tcBorders>
            <w:shd w:val="clear" w:color="auto" w:fill="auto"/>
            <w:noWrap/>
            <w:vAlign w:val="bottom"/>
            <w:hideMark/>
          </w:tcPr>
          <w:p w14:paraId="30AFC1A0"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 xml:space="preserve">$4,000.00 </w:t>
            </w:r>
          </w:p>
        </w:tc>
      </w:tr>
      <w:tr w:rsidR="00FB1F44" w:rsidRPr="0056018B" w14:paraId="30D8C51E" w14:textId="77777777" w:rsidTr="008A5BB7">
        <w:trPr>
          <w:trHeight w:val="300"/>
        </w:trPr>
        <w:tc>
          <w:tcPr>
            <w:tcW w:w="2020" w:type="dxa"/>
            <w:tcBorders>
              <w:top w:val="nil"/>
              <w:left w:val="nil"/>
              <w:bottom w:val="nil"/>
              <w:right w:val="nil"/>
            </w:tcBorders>
            <w:shd w:val="clear" w:color="auto" w:fill="auto"/>
            <w:noWrap/>
            <w:vAlign w:val="bottom"/>
            <w:hideMark/>
          </w:tcPr>
          <w:p w14:paraId="681B3404"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76A75C2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PD BENEFITS</w:t>
            </w:r>
          </w:p>
        </w:tc>
        <w:tc>
          <w:tcPr>
            <w:tcW w:w="2380" w:type="dxa"/>
            <w:tcBorders>
              <w:top w:val="nil"/>
              <w:left w:val="nil"/>
              <w:bottom w:val="nil"/>
              <w:right w:val="nil"/>
            </w:tcBorders>
            <w:shd w:val="clear" w:color="auto" w:fill="auto"/>
            <w:noWrap/>
            <w:vAlign w:val="bottom"/>
            <w:hideMark/>
          </w:tcPr>
          <w:p w14:paraId="0D878184"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SLUDGE REMOVAL</w:t>
            </w:r>
          </w:p>
        </w:tc>
        <w:tc>
          <w:tcPr>
            <w:tcW w:w="2280" w:type="dxa"/>
            <w:tcBorders>
              <w:top w:val="nil"/>
              <w:left w:val="nil"/>
              <w:bottom w:val="nil"/>
              <w:right w:val="nil"/>
            </w:tcBorders>
            <w:shd w:val="clear" w:color="auto" w:fill="auto"/>
            <w:noWrap/>
            <w:vAlign w:val="bottom"/>
            <w:hideMark/>
          </w:tcPr>
          <w:p w14:paraId="228058B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57AE0B9B" w14:textId="77777777" w:rsidTr="008A5BB7">
        <w:trPr>
          <w:trHeight w:val="300"/>
        </w:trPr>
        <w:tc>
          <w:tcPr>
            <w:tcW w:w="2020" w:type="dxa"/>
            <w:tcBorders>
              <w:top w:val="nil"/>
              <w:left w:val="nil"/>
              <w:bottom w:val="nil"/>
              <w:right w:val="nil"/>
            </w:tcBorders>
            <w:shd w:val="clear" w:color="auto" w:fill="auto"/>
            <w:noWrap/>
            <w:vAlign w:val="bottom"/>
            <w:hideMark/>
          </w:tcPr>
          <w:p w14:paraId="070ED8CF"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5FA0268F"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1DF41FFB"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97BA678" w14:textId="77777777" w:rsidR="00FB1F44" w:rsidRPr="0056018B" w:rsidRDefault="00FB1F44" w:rsidP="008A5BB7">
            <w:pPr>
              <w:widowControl/>
              <w:autoSpaceDE/>
              <w:autoSpaceDN/>
              <w:adjustRightInd/>
              <w:ind w:firstLine="0"/>
              <w:jc w:val="center"/>
              <w:rPr>
                <w:rFonts w:eastAsia="Times New Roman"/>
                <w:sz w:val="20"/>
                <w:szCs w:val="20"/>
              </w:rPr>
            </w:pPr>
          </w:p>
        </w:tc>
      </w:tr>
      <w:tr w:rsidR="00FB1F44" w:rsidRPr="0056018B" w14:paraId="41032A85" w14:textId="77777777" w:rsidTr="008A5BB7">
        <w:trPr>
          <w:trHeight w:val="300"/>
        </w:trPr>
        <w:tc>
          <w:tcPr>
            <w:tcW w:w="2020" w:type="dxa"/>
            <w:tcBorders>
              <w:top w:val="nil"/>
              <w:left w:val="nil"/>
              <w:bottom w:val="nil"/>
              <w:right w:val="nil"/>
            </w:tcBorders>
            <w:shd w:val="clear" w:color="auto" w:fill="auto"/>
            <w:noWrap/>
            <w:vAlign w:val="bottom"/>
            <w:hideMark/>
          </w:tcPr>
          <w:p w14:paraId="4B00141F" w14:textId="77777777" w:rsidR="00FB1F44" w:rsidRPr="0056018B" w:rsidRDefault="00FB1F44" w:rsidP="008A5BB7">
            <w:pPr>
              <w:widowControl/>
              <w:autoSpaceDE/>
              <w:autoSpaceDN/>
              <w:adjustRightInd/>
              <w:ind w:firstLine="0"/>
              <w:jc w:val="right"/>
              <w:rPr>
                <w:rFonts w:ascii="Calibri" w:eastAsia="Times New Roman" w:hAnsi="Calibri" w:cs="Calibri"/>
                <w:color w:val="000000"/>
                <w:sz w:val="22"/>
                <w:szCs w:val="22"/>
              </w:rPr>
            </w:pPr>
            <w:r w:rsidRPr="0056018B">
              <w:rPr>
                <w:rFonts w:ascii="Calibri" w:eastAsia="Times New Roman" w:hAnsi="Calibri" w:cs="Calibri"/>
                <w:color w:val="000000"/>
                <w:sz w:val="22"/>
                <w:szCs w:val="22"/>
              </w:rPr>
              <w:t>$5,000.00</w:t>
            </w:r>
          </w:p>
        </w:tc>
        <w:tc>
          <w:tcPr>
            <w:tcW w:w="2100" w:type="dxa"/>
            <w:tcBorders>
              <w:top w:val="nil"/>
              <w:left w:val="nil"/>
              <w:bottom w:val="nil"/>
              <w:right w:val="nil"/>
            </w:tcBorders>
            <w:shd w:val="clear" w:color="auto" w:fill="auto"/>
            <w:noWrap/>
            <w:vAlign w:val="bottom"/>
            <w:hideMark/>
          </w:tcPr>
          <w:p w14:paraId="5D10C8CB"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G.8130.0404</w:t>
            </w:r>
          </w:p>
        </w:tc>
        <w:tc>
          <w:tcPr>
            <w:tcW w:w="2380" w:type="dxa"/>
            <w:tcBorders>
              <w:top w:val="nil"/>
              <w:left w:val="nil"/>
              <w:bottom w:val="nil"/>
              <w:right w:val="nil"/>
            </w:tcBorders>
            <w:shd w:val="clear" w:color="auto" w:fill="auto"/>
            <w:noWrap/>
            <w:vAlign w:val="bottom"/>
            <w:hideMark/>
          </w:tcPr>
          <w:p w14:paraId="67F40449"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G.8130.0405</w:t>
            </w:r>
          </w:p>
        </w:tc>
        <w:tc>
          <w:tcPr>
            <w:tcW w:w="2280" w:type="dxa"/>
            <w:tcBorders>
              <w:top w:val="nil"/>
              <w:left w:val="nil"/>
              <w:bottom w:val="nil"/>
              <w:right w:val="nil"/>
            </w:tcBorders>
            <w:shd w:val="clear" w:color="auto" w:fill="auto"/>
            <w:noWrap/>
            <w:vAlign w:val="bottom"/>
            <w:hideMark/>
          </w:tcPr>
          <w:p w14:paraId="17555DFB"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r w:rsidRPr="0056018B">
              <w:rPr>
                <w:rFonts w:ascii="Calibri" w:eastAsia="Times New Roman" w:hAnsi="Calibri" w:cs="Calibri"/>
                <w:color w:val="000000"/>
                <w:sz w:val="22"/>
                <w:szCs w:val="22"/>
              </w:rPr>
              <w:t>$5,000.00</w:t>
            </w:r>
          </w:p>
        </w:tc>
      </w:tr>
      <w:tr w:rsidR="00FB1F44" w:rsidRPr="0056018B" w14:paraId="4FD1A069" w14:textId="77777777" w:rsidTr="008A5BB7">
        <w:trPr>
          <w:trHeight w:val="300"/>
        </w:trPr>
        <w:tc>
          <w:tcPr>
            <w:tcW w:w="2020" w:type="dxa"/>
            <w:tcBorders>
              <w:top w:val="nil"/>
              <w:left w:val="nil"/>
              <w:bottom w:val="nil"/>
              <w:right w:val="nil"/>
            </w:tcBorders>
            <w:shd w:val="clear" w:color="auto" w:fill="auto"/>
            <w:noWrap/>
            <w:vAlign w:val="bottom"/>
            <w:hideMark/>
          </w:tcPr>
          <w:p w14:paraId="3182FCF8" w14:textId="77777777" w:rsidR="00FB1F44" w:rsidRPr="0056018B" w:rsidRDefault="00FB1F44" w:rsidP="008A5BB7">
            <w:pPr>
              <w:widowControl/>
              <w:autoSpaceDE/>
              <w:autoSpaceDN/>
              <w:adjustRightInd/>
              <w:ind w:firstLine="0"/>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092F88F8"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SEWER CHEMICALS</w:t>
            </w:r>
          </w:p>
        </w:tc>
        <w:tc>
          <w:tcPr>
            <w:tcW w:w="2380" w:type="dxa"/>
            <w:tcBorders>
              <w:top w:val="nil"/>
              <w:left w:val="nil"/>
              <w:bottom w:val="nil"/>
              <w:right w:val="nil"/>
            </w:tcBorders>
            <w:shd w:val="clear" w:color="auto" w:fill="auto"/>
            <w:noWrap/>
            <w:vAlign w:val="bottom"/>
            <w:hideMark/>
          </w:tcPr>
          <w:p w14:paraId="7FA64185"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r w:rsidRPr="0056018B">
              <w:rPr>
                <w:rFonts w:ascii="Calibri" w:eastAsia="Times New Roman" w:hAnsi="Calibri" w:cs="Calibri"/>
                <w:color w:val="000000"/>
                <w:sz w:val="22"/>
                <w:szCs w:val="22"/>
              </w:rPr>
              <w:t>SLUDGE REMOVAL</w:t>
            </w:r>
          </w:p>
        </w:tc>
        <w:tc>
          <w:tcPr>
            <w:tcW w:w="2280" w:type="dxa"/>
            <w:tcBorders>
              <w:top w:val="nil"/>
              <w:left w:val="nil"/>
              <w:bottom w:val="nil"/>
              <w:right w:val="nil"/>
            </w:tcBorders>
            <w:shd w:val="clear" w:color="auto" w:fill="auto"/>
            <w:noWrap/>
            <w:vAlign w:val="bottom"/>
            <w:hideMark/>
          </w:tcPr>
          <w:p w14:paraId="282C8AB2" w14:textId="77777777" w:rsidR="00FB1F44" w:rsidRPr="0056018B" w:rsidRDefault="00FB1F44" w:rsidP="008A5BB7">
            <w:pPr>
              <w:widowControl/>
              <w:autoSpaceDE/>
              <w:autoSpaceDN/>
              <w:adjustRightInd/>
              <w:ind w:firstLine="0"/>
              <w:jc w:val="center"/>
              <w:rPr>
                <w:rFonts w:ascii="Calibri" w:eastAsia="Times New Roman" w:hAnsi="Calibri" w:cs="Calibri"/>
                <w:color w:val="000000"/>
                <w:sz w:val="22"/>
                <w:szCs w:val="22"/>
              </w:rPr>
            </w:pPr>
          </w:p>
        </w:tc>
      </w:tr>
      <w:tr w:rsidR="00FB1F44" w:rsidRPr="0056018B" w14:paraId="77BD8D89" w14:textId="77777777" w:rsidTr="008A5BB7">
        <w:trPr>
          <w:trHeight w:val="300"/>
        </w:trPr>
        <w:tc>
          <w:tcPr>
            <w:tcW w:w="2020" w:type="dxa"/>
            <w:tcBorders>
              <w:top w:val="nil"/>
              <w:left w:val="nil"/>
              <w:bottom w:val="nil"/>
              <w:right w:val="nil"/>
            </w:tcBorders>
            <w:shd w:val="clear" w:color="auto" w:fill="auto"/>
            <w:noWrap/>
            <w:vAlign w:val="bottom"/>
            <w:hideMark/>
          </w:tcPr>
          <w:p w14:paraId="3803BC81" w14:textId="77777777" w:rsidR="00FB1F44" w:rsidRPr="0056018B" w:rsidRDefault="00FB1F44" w:rsidP="008A5BB7">
            <w:pPr>
              <w:widowControl/>
              <w:autoSpaceDE/>
              <w:autoSpaceDN/>
              <w:adjustRightInd/>
              <w:ind w:firstLine="0"/>
              <w:rPr>
                <w:rFonts w:eastAsia="Times New Roman"/>
                <w:sz w:val="20"/>
                <w:szCs w:val="20"/>
              </w:rPr>
            </w:pPr>
          </w:p>
        </w:tc>
        <w:tc>
          <w:tcPr>
            <w:tcW w:w="2100" w:type="dxa"/>
            <w:tcBorders>
              <w:top w:val="nil"/>
              <w:left w:val="nil"/>
              <w:bottom w:val="nil"/>
              <w:right w:val="nil"/>
            </w:tcBorders>
            <w:shd w:val="clear" w:color="auto" w:fill="auto"/>
            <w:noWrap/>
            <w:vAlign w:val="bottom"/>
            <w:hideMark/>
          </w:tcPr>
          <w:p w14:paraId="02636AF9" w14:textId="77777777" w:rsidR="00FB1F44" w:rsidRPr="0056018B" w:rsidRDefault="00FB1F44" w:rsidP="008A5BB7">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B0B7839" w14:textId="77777777" w:rsidR="00FB1F44" w:rsidRPr="0056018B" w:rsidRDefault="00FB1F44" w:rsidP="008A5BB7">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20FEB2A" w14:textId="77777777" w:rsidR="00FB1F44" w:rsidRPr="0056018B" w:rsidRDefault="00FB1F44" w:rsidP="008A5BB7">
            <w:pPr>
              <w:widowControl/>
              <w:autoSpaceDE/>
              <w:autoSpaceDN/>
              <w:adjustRightInd/>
              <w:ind w:firstLine="0"/>
              <w:jc w:val="center"/>
              <w:rPr>
                <w:rFonts w:eastAsia="Times New Roman"/>
                <w:sz w:val="20"/>
                <w:szCs w:val="20"/>
              </w:rPr>
            </w:pPr>
          </w:p>
        </w:tc>
      </w:tr>
    </w:tbl>
    <w:p w14:paraId="3DEBB476" w14:textId="77777777" w:rsidR="00FB1F44" w:rsidRDefault="00FB1F44" w:rsidP="00FB1F44">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3387F58" w14:textId="77777777" w:rsidR="00FB1F44" w:rsidRDefault="00FB1F44"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B29D6E1" w14:textId="5F2520BF"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E662344" w14:textId="1F63C66A"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1BF9AC3" w14:textId="3EA104E7"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245F87F" w14:textId="115AED2B"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849339B" w14:textId="5B4DA8DC"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D53DACF" w14:textId="24FE1DB4"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3C64873" w14:textId="28D63740"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D125310" w14:textId="77777777"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bookmarkEnd w:id="2"/>
    <w:sectPr w:rsidR="00E17D22" w:rsidSect="00622E13">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DB5" w14:textId="77777777" w:rsidR="00871503" w:rsidRDefault="00871503" w:rsidP="00F95537">
      <w:r>
        <w:separator/>
      </w:r>
    </w:p>
  </w:endnote>
  <w:endnote w:type="continuationSeparator" w:id="0">
    <w:p w14:paraId="6F43651F" w14:textId="77777777" w:rsidR="00871503" w:rsidRDefault="00871503"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D7BB" w14:textId="77777777" w:rsidR="00FB1F44" w:rsidRDefault="00FB1F44">
    <w:pPr>
      <w:spacing w:line="240" w:lineRule="exact"/>
      <w:ind w:firstLine="0"/>
    </w:pPr>
  </w:p>
  <w:p w14:paraId="683ED1A3" w14:textId="77777777" w:rsidR="00FB1F44" w:rsidRDefault="00FB1F44">
    <w:pPr>
      <w:framePr w:w="9360" w:wrap="notBeside" w:vAnchor="text" w:hAnchor="text" w:x="1" w:y="1"/>
      <w:ind w:firstLine="0"/>
      <w:jc w:val="center"/>
    </w:pPr>
  </w:p>
  <w:p w14:paraId="4CFD369A" w14:textId="77777777" w:rsidR="00FB1F44" w:rsidRDefault="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29248A5D" w14:textId="77777777" w:rsidR="00FB1F44" w:rsidRDefault="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9DCD225" w14:textId="77777777" w:rsidR="00FB1F44" w:rsidRDefault="00FB1F44">
    <w:pPr>
      <w:framePr w:w="9361" w:wrap="notBeside" w:vAnchor="text" w:hAnchor="text" w:x="1" w:y="1"/>
      <w:ind w:firstLine="0"/>
      <w:jc w:val="center"/>
    </w:pPr>
    <w:r>
      <w:fldChar w:fldCharType="begin"/>
    </w:r>
    <w:r>
      <w:instrText xml:space="preserve">PAGE </w:instrText>
    </w:r>
    <w:r>
      <w:fldChar w:fldCharType="separate"/>
    </w:r>
    <w:r>
      <w:rPr>
        <w:noProof/>
      </w:rPr>
      <w:t>1</w:t>
    </w:r>
    <w:r>
      <w:rPr>
        <w:noProof/>
      </w:rPr>
      <w:fldChar w:fldCharType="end"/>
    </w:r>
  </w:p>
  <w:p w14:paraId="2776D6C5" w14:textId="77777777" w:rsidR="00FB1F44" w:rsidRDefault="00FB1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BFC" w14:textId="77777777" w:rsidR="00871503" w:rsidRDefault="00871503">
    <w:pPr>
      <w:spacing w:line="240" w:lineRule="exact"/>
      <w:ind w:firstLine="0"/>
    </w:pPr>
  </w:p>
  <w:p w14:paraId="2FD4D5C4" w14:textId="77777777" w:rsidR="00871503" w:rsidRDefault="00871503">
    <w:pPr>
      <w:framePr w:w="9360" w:wrap="notBeside" w:vAnchor="text" w:hAnchor="text" w:x="1" w:y="1"/>
      <w:ind w:firstLine="0"/>
      <w:jc w:val="center"/>
    </w:pPr>
  </w:p>
  <w:p w14:paraId="131981EB"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499D34F"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C4C6DB8" w14:textId="21E3AB88" w:rsidR="00871503" w:rsidRDefault="00871503">
    <w:pPr>
      <w:framePr w:w="9361" w:wrap="notBeside" w:vAnchor="text" w:hAnchor="text" w:x="1" w:y="1"/>
      <w:ind w:firstLine="0"/>
      <w:jc w:val="center"/>
    </w:pPr>
    <w:r>
      <w:fldChar w:fldCharType="begin"/>
    </w:r>
    <w:r>
      <w:instrText xml:space="preserve">PAGE </w:instrText>
    </w:r>
    <w:r>
      <w:fldChar w:fldCharType="separate"/>
    </w:r>
    <w:r>
      <w:rPr>
        <w:noProof/>
      </w:rPr>
      <w:t>4</w:t>
    </w:r>
    <w:r>
      <w:rPr>
        <w:noProof/>
      </w:rPr>
      <w:fldChar w:fldCharType="end"/>
    </w:r>
  </w:p>
  <w:p w14:paraId="0B19F487"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DC699DC" w14:textId="77777777" w:rsidR="00871503" w:rsidRDefault="00871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A5C" w14:textId="77777777" w:rsidR="00871503" w:rsidRDefault="00871503" w:rsidP="00F95537">
      <w:r>
        <w:separator/>
      </w:r>
    </w:p>
  </w:footnote>
  <w:footnote w:type="continuationSeparator" w:id="0">
    <w:p w14:paraId="19A36D25" w14:textId="77777777" w:rsidR="00871503" w:rsidRDefault="00871503" w:rsidP="00F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863A3E"/>
    <w:multiLevelType w:val="hybridMultilevel"/>
    <w:tmpl w:val="866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2BE7"/>
    <w:multiLevelType w:val="hybridMultilevel"/>
    <w:tmpl w:val="4204E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90F0A"/>
    <w:multiLevelType w:val="hybridMultilevel"/>
    <w:tmpl w:val="439648F2"/>
    <w:lvl w:ilvl="0" w:tplc="2026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D22A1"/>
    <w:multiLevelType w:val="hybridMultilevel"/>
    <w:tmpl w:val="5CDE373A"/>
    <w:lvl w:ilvl="0" w:tplc="2148501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 w15:restartNumberingAfterBreak="0">
    <w:nsid w:val="0E3F40BC"/>
    <w:multiLevelType w:val="hybridMultilevel"/>
    <w:tmpl w:val="6A721EE0"/>
    <w:lvl w:ilvl="0" w:tplc="80ACAE1E">
      <w:start w:val="9"/>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 w15:restartNumberingAfterBreak="0">
    <w:nsid w:val="16DE7B43"/>
    <w:multiLevelType w:val="hybridMultilevel"/>
    <w:tmpl w:val="39BEB6D0"/>
    <w:lvl w:ilvl="0" w:tplc="B6AEBA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4A1975"/>
    <w:multiLevelType w:val="hybridMultilevel"/>
    <w:tmpl w:val="AD005F76"/>
    <w:lvl w:ilvl="0" w:tplc="DB9685A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1D5740A0"/>
    <w:multiLevelType w:val="hybridMultilevel"/>
    <w:tmpl w:val="68FE2E3E"/>
    <w:lvl w:ilvl="0" w:tplc="91DC3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865881"/>
    <w:multiLevelType w:val="hybridMultilevel"/>
    <w:tmpl w:val="E186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02D9C"/>
    <w:multiLevelType w:val="hybridMultilevel"/>
    <w:tmpl w:val="5E845622"/>
    <w:lvl w:ilvl="0" w:tplc="9B6AC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CC3335"/>
    <w:multiLevelType w:val="hybridMultilevel"/>
    <w:tmpl w:val="9BDC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354C"/>
    <w:multiLevelType w:val="hybridMultilevel"/>
    <w:tmpl w:val="78D88C64"/>
    <w:lvl w:ilvl="0" w:tplc="F0988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15674F"/>
    <w:multiLevelType w:val="hybridMultilevel"/>
    <w:tmpl w:val="EE280D06"/>
    <w:lvl w:ilvl="0" w:tplc="7A4C1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72A0"/>
    <w:multiLevelType w:val="hybridMultilevel"/>
    <w:tmpl w:val="3954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6A7245"/>
    <w:multiLevelType w:val="hybridMultilevel"/>
    <w:tmpl w:val="14E26E82"/>
    <w:lvl w:ilvl="0" w:tplc="584A9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653A30"/>
    <w:multiLevelType w:val="hybridMultilevel"/>
    <w:tmpl w:val="F3FA851A"/>
    <w:lvl w:ilvl="0" w:tplc="4CDC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127DC8"/>
    <w:multiLevelType w:val="hybridMultilevel"/>
    <w:tmpl w:val="64F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B5A91"/>
    <w:multiLevelType w:val="hybridMultilevel"/>
    <w:tmpl w:val="259E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325E6"/>
    <w:multiLevelType w:val="hybridMultilevel"/>
    <w:tmpl w:val="19C04EDA"/>
    <w:lvl w:ilvl="0" w:tplc="841A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C2B61"/>
    <w:multiLevelType w:val="hybridMultilevel"/>
    <w:tmpl w:val="5A584DB8"/>
    <w:lvl w:ilvl="0" w:tplc="6E9A90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3C03E0F"/>
    <w:multiLevelType w:val="hybridMultilevel"/>
    <w:tmpl w:val="8D0A1D10"/>
    <w:lvl w:ilvl="0" w:tplc="289C3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46025B5"/>
    <w:multiLevelType w:val="hybridMultilevel"/>
    <w:tmpl w:val="73DE932C"/>
    <w:lvl w:ilvl="0" w:tplc="555E8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421E89"/>
    <w:multiLevelType w:val="hybridMultilevel"/>
    <w:tmpl w:val="A0C8BD04"/>
    <w:lvl w:ilvl="0" w:tplc="92D44E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C9019D"/>
    <w:multiLevelType w:val="hybridMultilevel"/>
    <w:tmpl w:val="DFA2E6FC"/>
    <w:lvl w:ilvl="0" w:tplc="41C470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5DA673BC"/>
    <w:multiLevelType w:val="hybridMultilevel"/>
    <w:tmpl w:val="19564300"/>
    <w:lvl w:ilvl="0" w:tplc="B5DC5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FC54CE5"/>
    <w:multiLevelType w:val="hybridMultilevel"/>
    <w:tmpl w:val="7428B55E"/>
    <w:lvl w:ilvl="0" w:tplc="36C6DC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61FF43F4"/>
    <w:multiLevelType w:val="hybridMultilevel"/>
    <w:tmpl w:val="641C0AB6"/>
    <w:lvl w:ilvl="0" w:tplc="5A48F3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D691F68"/>
    <w:multiLevelType w:val="hybridMultilevel"/>
    <w:tmpl w:val="510E14DE"/>
    <w:lvl w:ilvl="0" w:tplc="75CEF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F0B5608"/>
    <w:multiLevelType w:val="hybridMultilevel"/>
    <w:tmpl w:val="BC7A1510"/>
    <w:lvl w:ilvl="0" w:tplc="785A7A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76751E"/>
    <w:multiLevelType w:val="hybridMultilevel"/>
    <w:tmpl w:val="31A01D9C"/>
    <w:lvl w:ilvl="0" w:tplc="9884AE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8DD1B14"/>
    <w:multiLevelType w:val="hybridMultilevel"/>
    <w:tmpl w:val="83F0187A"/>
    <w:lvl w:ilvl="0" w:tplc="ACCC88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ACF22FF"/>
    <w:multiLevelType w:val="hybridMultilevel"/>
    <w:tmpl w:val="58285FF2"/>
    <w:lvl w:ilvl="0" w:tplc="15468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26"/>
  </w:num>
  <w:num w:numId="4">
    <w:abstractNumId w:val="18"/>
  </w:num>
  <w:num w:numId="5">
    <w:abstractNumId w:val="12"/>
  </w:num>
  <w:num w:numId="6">
    <w:abstractNumId w:val="24"/>
  </w:num>
  <w:num w:numId="7">
    <w:abstractNumId w:val="10"/>
  </w:num>
  <w:num w:numId="8">
    <w:abstractNumId w:val="30"/>
  </w:num>
  <w:num w:numId="9">
    <w:abstractNumId w:val="14"/>
  </w:num>
  <w:num w:numId="10">
    <w:abstractNumId w:val="34"/>
  </w:num>
  <w:num w:numId="11">
    <w:abstractNumId w:val="17"/>
  </w:num>
  <w:num w:numId="12">
    <w:abstractNumId w:val="25"/>
  </w:num>
  <w:num w:numId="13">
    <w:abstractNumId w:val="29"/>
  </w:num>
  <w:num w:numId="14">
    <w:abstractNumId w:val="8"/>
  </w:num>
  <w:num w:numId="15">
    <w:abstractNumId w:val="9"/>
  </w:num>
  <w:num w:numId="16">
    <w:abstractNumId w:val="6"/>
  </w:num>
  <w:num w:numId="17">
    <w:abstractNumId w:val="7"/>
  </w:num>
  <w:num w:numId="18">
    <w:abstractNumId w:val="27"/>
  </w:num>
  <w:num w:numId="19">
    <w:abstractNumId w:val="5"/>
  </w:num>
  <w:num w:numId="20">
    <w:abstractNumId w:val="21"/>
  </w:num>
  <w:num w:numId="21">
    <w:abstractNumId w:val="28"/>
  </w:num>
  <w:num w:numId="22">
    <w:abstractNumId w:val="1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0482"/>
    <w:rsid w:val="00000A48"/>
    <w:rsid w:val="00000AD5"/>
    <w:rsid w:val="00001019"/>
    <w:rsid w:val="00001380"/>
    <w:rsid w:val="000033B2"/>
    <w:rsid w:val="000037F7"/>
    <w:rsid w:val="00003F26"/>
    <w:rsid w:val="00004963"/>
    <w:rsid w:val="00005F56"/>
    <w:rsid w:val="000061E5"/>
    <w:rsid w:val="00006227"/>
    <w:rsid w:val="00007746"/>
    <w:rsid w:val="000104B3"/>
    <w:rsid w:val="00010538"/>
    <w:rsid w:val="000110E0"/>
    <w:rsid w:val="000139B2"/>
    <w:rsid w:val="00015C27"/>
    <w:rsid w:val="00017630"/>
    <w:rsid w:val="000206FA"/>
    <w:rsid w:val="000210F2"/>
    <w:rsid w:val="00024D6A"/>
    <w:rsid w:val="00027918"/>
    <w:rsid w:val="000303C1"/>
    <w:rsid w:val="000304F2"/>
    <w:rsid w:val="00035ED9"/>
    <w:rsid w:val="00037321"/>
    <w:rsid w:val="00040BB4"/>
    <w:rsid w:val="000413E0"/>
    <w:rsid w:val="000417F7"/>
    <w:rsid w:val="00042EFA"/>
    <w:rsid w:val="00043CAE"/>
    <w:rsid w:val="00045F06"/>
    <w:rsid w:val="000463FD"/>
    <w:rsid w:val="000509BB"/>
    <w:rsid w:val="000512D1"/>
    <w:rsid w:val="00051E91"/>
    <w:rsid w:val="00053895"/>
    <w:rsid w:val="00054D77"/>
    <w:rsid w:val="0006050E"/>
    <w:rsid w:val="00060D53"/>
    <w:rsid w:val="000611BE"/>
    <w:rsid w:val="00061413"/>
    <w:rsid w:val="00062207"/>
    <w:rsid w:val="0006254C"/>
    <w:rsid w:val="00063005"/>
    <w:rsid w:val="00063477"/>
    <w:rsid w:val="00063951"/>
    <w:rsid w:val="00063EBA"/>
    <w:rsid w:val="00064E2B"/>
    <w:rsid w:val="00066708"/>
    <w:rsid w:val="00066B08"/>
    <w:rsid w:val="00067AC2"/>
    <w:rsid w:val="00071769"/>
    <w:rsid w:val="000719D7"/>
    <w:rsid w:val="00071FB6"/>
    <w:rsid w:val="000720C4"/>
    <w:rsid w:val="00073140"/>
    <w:rsid w:val="0007454D"/>
    <w:rsid w:val="000746B3"/>
    <w:rsid w:val="00074BC9"/>
    <w:rsid w:val="0007516A"/>
    <w:rsid w:val="00075A91"/>
    <w:rsid w:val="00080698"/>
    <w:rsid w:val="00084109"/>
    <w:rsid w:val="00084E09"/>
    <w:rsid w:val="000867F2"/>
    <w:rsid w:val="000913E2"/>
    <w:rsid w:val="0009410A"/>
    <w:rsid w:val="000963C8"/>
    <w:rsid w:val="00096B28"/>
    <w:rsid w:val="000972BF"/>
    <w:rsid w:val="00097D68"/>
    <w:rsid w:val="000A040E"/>
    <w:rsid w:val="000A20FA"/>
    <w:rsid w:val="000A2518"/>
    <w:rsid w:val="000A3719"/>
    <w:rsid w:val="000A472F"/>
    <w:rsid w:val="000A51B0"/>
    <w:rsid w:val="000A521D"/>
    <w:rsid w:val="000A54F1"/>
    <w:rsid w:val="000A6E90"/>
    <w:rsid w:val="000A77CE"/>
    <w:rsid w:val="000B0EBC"/>
    <w:rsid w:val="000B1547"/>
    <w:rsid w:val="000B24FF"/>
    <w:rsid w:val="000B2976"/>
    <w:rsid w:val="000B37CB"/>
    <w:rsid w:val="000B400F"/>
    <w:rsid w:val="000B4E90"/>
    <w:rsid w:val="000C0F1C"/>
    <w:rsid w:val="000C18FF"/>
    <w:rsid w:val="000C4D86"/>
    <w:rsid w:val="000C51EC"/>
    <w:rsid w:val="000C52C8"/>
    <w:rsid w:val="000C581B"/>
    <w:rsid w:val="000C59C1"/>
    <w:rsid w:val="000C5B00"/>
    <w:rsid w:val="000C6E2B"/>
    <w:rsid w:val="000D07E1"/>
    <w:rsid w:val="000D0948"/>
    <w:rsid w:val="000D1BBF"/>
    <w:rsid w:val="000D3E10"/>
    <w:rsid w:val="000D46B8"/>
    <w:rsid w:val="000D5071"/>
    <w:rsid w:val="000D50D8"/>
    <w:rsid w:val="000D6B88"/>
    <w:rsid w:val="000D6D37"/>
    <w:rsid w:val="000E03C2"/>
    <w:rsid w:val="000E1060"/>
    <w:rsid w:val="000E14D9"/>
    <w:rsid w:val="000E1B9F"/>
    <w:rsid w:val="000E376C"/>
    <w:rsid w:val="000E3C87"/>
    <w:rsid w:val="000E3F3A"/>
    <w:rsid w:val="000E4090"/>
    <w:rsid w:val="000E44B1"/>
    <w:rsid w:val="000E46EF"/>
    <w:rsid w:val="000E48A0"/>
    <w:rsid w:val="000E49A5"/>
    <w:rsid w:val="000E597C"/>
    <w:rsid w:val="000E609E"/>
    <w:rsid w:val="000E74C3"/>
    <w:rsid w:val="000F0334"/>
    <w:rsid w:val="000F26D2"/>
    <w:rsid w:val="000F2CAC"/>
    <w:rsid w:val="000F3041"/>
    <w:rsid w:val="000F37EA"/>
    <w:rsid w:val="000F457A"/>
    <w:rsid w:val="000F587C"/>
    <w:rsid w:val="000F69F4"/>
    <w:rsid w:val="000F702B"/>
    <w:rsid w:val="000F7E21"/>
    <w:rsid w:val="001012AC"/>
    <w:rsid w:val="0010130B"/>
    <w:rsid w:val="0010146E"/>
    <w:rsid w:val="00101BEB"/>
    <w:rsid w:val="001032E9"/>
    <w:rsid w:val="0010378B"/>
    <w:rsid w:val="00103CF4"/>
    <w:rsid w:val="001043F9"/>
    <w:rsid w:val="00105EBE"/>
    <w:rsid w:val="0010600E"/>
    <w:rsid w:val="00106098"/>
    <w:rsid w:val="00106A17"/>
    <w:rsid w:val="00106B99"/>
    <w:rsid w:val="001079B0"/>
    <w:rsid w:val="0011151B"/>
    <w:rsid w:val="00111617"/>
    <w:rsid w:val="001117CF"/>
    <w:rsid w:val="00111B65"/>
    <w:rsid w:val="001120D8"/>
    <w:rsid w:val="00113D5B"/>
    <w:rsid w:val="0011480D"/>
    <w:rsid w:val="00115CB2"/>
    <w:rsid w:val="00115E90"/>
    <w:rsid w:val="00115F09"/>
    <w:rsid w:val="00116FA2"/>
    <w:rsid w:val="00117FA1"/>
    <w:rsid w:val="00120B28"/>
    <w:rsid w:val="00120D7A"/>
    <w:rsid w:val="00121B43"/>
    <w:rsid w:val="001228CB"/>
    <w:rsid w:val="00122925"/>
    <w:rsid w:val="0012314F"/>
    <w:rsid w:val="001253B4"/>
    <w:rsid w:val="00125470"/>
    <w:rsid w:val="00126054"/>
    <w:rsid w:val="001268D9"/>
    <w:rsid w:val="00127392"/>
    <w:rsid w:val="00132C95"/>
    <w:rsid w:val="0013316D"/>
    <w:rsid w:val="00134638"/>
    <w:rsid w:val="0013535D"/>
    <w:rsid w:val="00135EC6"/>
    <w:rsid w:val="001371E2"/>
    <w:rsid w:val="00140087"/>
    <w:rsid w:val="00140335"/>
    <w:rsid w:val="00140B0D"/>
    <w:rsid w:val="001416D2"/>
    <w:rsid w:val="00142811"/>
    <w:rsid w:val="001428C1"/>
    <w:rsid w:val="001434F5"/>
    <w:rsid w:val="001449B0"/>
    <w:rsid w:val="00144E21"/>
    <w:rsid w:val="00145B71"/>
    <w:rsid w:val="00147914"/>
    <w:rsid w:val="00147B01"/>
    <w:rsid w:val="00147D49"/>
    <w:rsid w:val="001501ED"/>
    <w:rsid w:val="00151649"/>
    <w:rsid w:val="00152AC8"/>
    <w:rsid w:val="00152AF8"/>
    <w:rsid w:val="00153903"/>
    <w:rsid w:val="00154013"/>
    <w:rsid w:val="0015513A"/>
    <w:rsid w:val="0015636A"/>
    <w:rsid w:val="00156CA8"/>
    <w:rsid w:val="0015772E"/>
    <w:rsid w:val="00160F89"/>
    <w:rsid w:val="00161BDC"/>
    <w:rsid w:val="0016337E"/>
    <w:rsid w:val="00165633"/>
    <w:rsid w:val="00165811"/>
    <w:rsid w:val="00166B49"/>
    <w:rsid w:val="00167E53"/>
    <w:rsid w:val="001706AF"/>
    <w:rsid w:val="0017130C"/>
    <w:rsid w:val="00172498"/>
    <w:rsid w:val="00172806"/>
    <w:rsid w:val="00173D91"/>
    <w:rsid w:val="00175CFD"/>
    <w:rsid w:val="001761CD"/>
    <w:rsid w:val="00176755"/>
    <w:rsid w:val="001768A4"/>
    <w:rsid w:val="00176A7A"/>
    <w:rsid w:val="00176EE5"/>
    <w:rsid w:val="00176FC4"/>
    <w:rsid w:val="001772FE"/>
    <w:rsid w:val="001819D1"/>
    <w:rsid w:val="00181A70"/>
    <w:rsid w:val="00182E6E"/>
    <w:rsid w:val="00183225"/>
    <w:rsid w:val="001839EA"/>
    <w:rsid w:val="00183B03"/>
    <w:rsid w:val="00185923"/>
    <w:rsid w:val="00186849"/>
    <w:rsid w:val="001905C9"/>
    <w:rsid w:val="00190802"/>
    <w:rsid w:val="001908BF"/>
    <w:rsid w:val="0019227E"/>
    <w:rsid w:val="0019373B"/>
    <w:rsid w:val="00195689"/>
    <w:rsid w:val="00196AD8"/>
    <w:rsid w:val="00196F37"/>
    <w:rsid w:val="001A164B"/>
    <w:rsid w:val="001A166C"/>
    <w:rsid w:val="001A2A71"/>
    <w:rsid w:val="001A2C8F"/>
    <w:rsid w:val="001A3203"/>
    <w:rsid w:val="001A34C0"/>
    <w:rsid w:val="001A4287"/>
    <w:rsid w:val="001A4773"/>
    <w:rsid w:val="001A51B3"/>
    <w:rsid w:val="001A52D4"/>
    <w:rsid w:val="001A5417"/>
    <w:rsid w:val="001A6E48"/>
    <w:rsid w:val="001A799D"/>
    <w:rsid w:val="001B0B81"/>
    <w:rsid w:val="001B0D2B"/>
    <w:rsid w:val="001B1946"/>
    <w:rsid w:val="001B4704"/>
    <w:rsid w:val="001B5826"/>
    <w:rsid w:val="001B6837"/>
    <w:rsid w:val="001B737D"/>
    <w:rsid w:val="001B755E"/>
    <w:rsid w:val="001C072B"/>
    <w:rsid w:val="001C0C78"/>
    <w:rsid w:val="001C1D9D"/>
    <w:rsid w:val="001C25B7"/>
    <w:rsid w:val="001C3D14"/>
    <w:rsid w:val="001C4B3A"/>
    <w:rsid w:val="001C6366"/>
    <w:rsid w:val="001C693F"/>
    <w:rsid w:val="001C71F3"/>
    <w:rsid w:val="001D031B"/>
    <w:rsid w:val="001D1201"/>
    <w:rsid w:val="001D1272"/>
    <w:rsid w:val="001D2A03"/>
    <w:rsid w:val="001D3184"/>
    <w:rsid w:val="001D4A8C"/>
    <w:rsid w:val="001D575B"/>
    <w:rsid w:val="001D6279"/>
    <w:rsid w:val="001D63BE"/>
    <w:rsid w:val="001D6493"/>
    <w:rsid w:val="001D6496"/>
    <w:rsid w:val="001D67A2"/>
    <w:rsid w:val="001E0362"/>
    <w:rsid w:val="001E0408"/>
    <w:rsid w:val="001E1087"/>
    <w:rsid w:val="001E1476"/>
    <w:rsid w:val="001E1BF9"/>
    <w:rsid w:val="001E5E54"/>
    <w:rsid w:val="001E78DF"/>
    <w:rsid w:val="001F20D1"/>
    <w:rsid w:val="001F2392"/>
    <w:rsid w:val="001F2768"/>
    <w:rsid w:val="001F3143"/>
    <w:rsid w:val="001F39C9"/>
    <w:rsid w:val="001F4243"/>
    <w:rsid w:val="001F6039"/>
    <w:rsid w:val="001F60D7"/>
    <w:rsid w:val="001F6972"/>
    <w:rsid w:val="00200E31"/>
    <w:rsid w:val="00202BB9"/>
    <w:rsid w:val="00202F3A"/>
    <w:rsid w:val="00205174"/>
    <w:rsid w:val="00206127"/>
    <w:rsid w:val="00206998"/>
    <w:rsid w:val="00207F38"/>
    <w:rsid w:val="00214117"/>
    <w:rsid w:val="002142F8"/>
    <w:rsid w:val="00214B56"/>
    <w:rsid w:val="00215089"/>
    <w:rsid w:val="0021536D"/>
    <w:rsid w:val="00215419"/>
    <w:rsid w:val="00216680"/>
    <w:rsid w:val="00217A89"/>
    <w:rsid w:val="00217FEC"/>
    <w:rsid w:val="0022046C"/>
    <w:rsid w:val="00220753"/>
    <w:rsid w:val="00220BB9"/>
    <w:rsid w:val="002216CE"/>
    <w:rsid w:val="00221921"/>
    <w:rsid w:val="00222482"/>
    <w:rsid w:val="00222A80"/>
    <w:rsid w:val="00222B12"/>
    <w:rsid w:val="0022304C"/>
    <w:rsid w:val="00223B2E"/>
    <w:rsid w:val="002241CA"/>
    <w:rsid w:val="002256A3"/>
    <w:rsid w:val="00226512"/>
    <w:rsid w:val="00227E89"/>
    <w:rsid w:val="00232E35"/>
    <w:rsid w:val="00233AFA"/>
    <w:rsid w:val="0023411D"/>
    <w:rsid w:val="0023463C"/>
    <w:rsid w:val="00234942"/>
    <w:rsid w:val="00234A57"/>
    <w:rsid w:val="002364F9"/>
    <w:rsid w:val="00237AD0"/>
    <w:rsid w:val="00240A71"/>
    <w:rsid w:val="00240FE2"/>
    <w:rsid w:val="002427A9"/>
    <w:rsid w:val="002430B0"/>
    <w:rsid w:val="00243715"/>
    <w:rsid w:val="00244C09"/>
    <w:rsid w:val="00245B8B"/>
    <w:rsid w:val="00245C70"/>
    <w:rsid w:val="002478FE"/>
    <w:rsid w:val="00247BD3"/>
    <w:rsid w:val="0025107D"/>
    <w:rsid w:val="002523E6"/>
    <w:rsid w:val="0025250A"/>
    <w:rsid w:val="00252E78"/>
    <w:rsid w:val="00253511"/>
    <w:rsid w:val="00253733"/>
    <w:rsid w:val="00254E04"/>
    <w:rsid w:val="00254EFD"/>
    <w:rsid w:val="0025574E"/>
    <w:rsid w:val="002565F3"/>
    <w:rsid w:val="00256701"/>
    <w:rsid w:val="0025718C"/>
    <w:rsid w:val="00257A11"/>
    <w:rsid w:val="00261473"/>
    <w:rsid w:val="00261F0A"/>
    <w:rsid w:val="00263789"/>
    <w:rsid w:val="00263916"/>
    <w:rsid w:val="00263C44"/>
    <w:rsid w:val="00264D93"/>
    <w:rsid w:val="002653FC"/>
    <w:rsid w:val="002661F3"/>
    <w:rsid w:val="002676FA"/>
    <w:rsid w:val="00271964"/>
    <w:rsid w:val="00273B6A"/>
    <w:rsid w:val="0027505C"/>
    <w:rsid w:val="00276A4A"/>
    <w:rsid w:val="00277C89"/>
    <w:rsid w:val="00280163"/>
    <w:rsid w:val="0028087C"/>
    <w:rsid w:val="00280C19"/>
    <w:rsid w:val="00282DE7"/>
    <w:rsid w:val="00283DF3"/>
    <w:rsid w:val="00284D06"/>
    <w:rsid w:val="00284E2A"/>
    <w:rsid w:val="002859A9"/>
    <w:rsid w:val="002864F7"/>
    <w:rsid w:val="0028664A"/>
    <w:rsid w:val="002875CF"/>
    <w:rsid w:val="002909B7"/>
    <w:rsid w:val="00290D18"/>
    <w:rsid w:val="002933D9"/>
    <w:rsid w:val="0029445A"/>
    <w:rsid w:val="00294E4E"/>
    <w:rsid w:val="00295076"/>
    <w:rsid w:val="00296A97"/>
    <w:rsid w:val="0029731A"/>
    <w:rsid w:val="002975B4"/>
    <w:rsid w:val="002A09F0"/>
    <w:rsid w:val="002A134D"/>
    <w:rsid w:val="002A1FC7"/>
    <w:rsid w:val="002A2306"/>
    <w:rsid w:val="002A25F0"/>
    <w:rsid w:val="002A5236"/>
    <w:rsid w:val="002A56C5"/>
    <w:rsid w:val="002A56FB"/>
    <w:rsid w:val="002A5816"/>
    <w:rsid w:val="002A5912"/>
    <w:rsid w:val="002A620A"/>
    <w:rsid w:val="002B0861"/>
    <w:rsid w:val="002B0B63"/>
    <w:rsid w:val="002B1779"/>
    <w:rsid w:val="002B4378"/>
    <w:rsid w:val="002B4DD1"/>
    <w:rsid w:val="002B55DB"/>
    <w:rsid w:val="002B5F78"/>
    <w:rsid w:val="002B6580"/>
    <w:rsid w:val="002B6BF4"/>
    <w:rsid w:val="002B7540"/>
    <w:rsid w:val="002B797F"/>
    <w:rsid w:val="002C09BA"/>
    <w:rsid w:val="002C17D1"/>
    <w:rsid w:val="002C1933"/>
    <w:rsid w:val="002C1B38"/>
    <w:rsid w:val="002C38EF"/>
    <w:rsid w:val="002C3D30"/>
    <w:rsid w:val="002C46D2"/>
    <w:rsid w:val="002C512A"/>
    <w:rsid w:val="002C65E9"/>
    <w:rsid w:val="002C7729"/>
    <w:rsid w:val="002D20F1"/>
    <w:rsid w:val="002D2EC4"/>
    <w:rsid w:val="002D3801"/>
    <w:rsid w:val="002D4443"/>
    <w:rsid w:val="002D498F"/>
    <w:rsid w:val="002D4D1A"/>
    <w:rsid w:val="002D56A4"/>
    <w:rsid w:val="002D5D08"/>
    <w:rsid w:val="002D633D"/>
    <w:rsid w:val="002D679B"/>
    <w:rsid w:val="002D6833"/>
    <w:rsid w:val="002E0697"/>
    <w:rsid w:val="002E5087"/>
    <w:rsid w:val="002E6939"/>
    <w:rsid w:val="002F2A54"/>
    <w:rsid w:val="002F2B5D"/>
    <w:rsid w:val="002F2D88"/>
    <w:rsid w:val="002F3EF8"/>
    <w:rsid w:val="002F4193"/>
    <w:rsid w:val="002F5251"/>
    <w:rsid w:val="002F5DD0"/>
    <w:rsid w:val="00302312"/>
    <w:rsid w:val="003031B1"/>
    <w:rsid w:val="00305220"/>
    <w:rsid w:val="003057C0"/>
    <w:rsid w:val="003057EF"/>
    <w:rsid w:val="00305B39"/>
    <w:rsid w:val="0030656C"/>
    <w:rsid w:val="00307DB3"/>
    <w:rsid w:val="003102EF"/>
    <w:rsid w:val="00310439"/>
    <w:rsid w:val="003107D3"/>
    <w:rsid w:val="00310A78"/>
    <w:rsid w:val="00311018"/>
    <w:rsid w:val="003112BA"/>
    <w:rsid w:val="00313D28"/>
    <w:rsid w:val="00314954"/>
    <w:rsid w:val="00317188"/>
    <w:rsid w:val="00320137"/>
    <w:rsid w:val="003226FC"/>
    <w:rsid w:val="00324F1F"/>
    <w:rsid w:val="00325C11"/>
    <w:rsid w:val="00325D40"/>
    <w:rsid w:val="00332613"/>
    <w:rsid w:val="00333073"/>
    <w:rsid w:val="00335AD1"/>
    <w:rsid w:val="00336826"/>
    <w:rsid w:val="00340A1D"/>
    <w:rsid w:val="003450DE"/>
    <w:rsid w:val="003458CC"/>
    <w:rsid w:val="00347D4C"/>
    <w:rsid w:val="00352A03"/>
    <w:rsid w:val="00353577"/>
    <w:rsid w:val="00355538"/>
    <w:rsid w:val="00356F56"/>
    <w:rsid w:val="00356FD6"/>
    <w:rsid w:val="0035782C"/>
    <w:rsid w:val="0036004D"/>
    <w:rsid w:val="00360B08"/>
    <w:rsid w:val="00360C4E"/>
    <w:rsid w:val="00361256"/>
    <w:rsid w:val="003616B2"/>
    <w:rsid w:val="0036173A"/>
    <w:rsid w:val="00361B43"/>
    <w:rsid w:val="00362259"/>
    <w:rsid w:val="00363B32"/>
    <w:rsid w:val="0036401E"/>
    <w:rsid w:val="0036525F"/>
    <w:rsid w:val="00366967"/>
    <w:rsid w:val="003672F5"/>
    <w:rsid w:val="0036762B"/>
    <w:rsid w:val="00367880"/>
    <w:rsid w:val="00367B6B"/>
    <w:rsid w:val="00367E8F"/>
    <w:rsid w:val="00373C4E"/>
    <w:rsid w:val="003749A0"/>
    <w:rsid w:val="00374F6B"/>
    <w:rsid w:val="003755A6"/>
    <w:rsid w:val="00375AE0"/>
    <w:rsid w:val="00375F5F"/>
    <w:rsid w:val="003801D4"/>
    <w:rsid w:val="00380D3A"/>
    <w:rsid w:val="00380D75"/>
    <w:rsid w:val="0038152C"/>
    <w:rsid w:val="0038248F"/>
    <w:rsid w:val="00382DCB"/>
    <w:rsid w:val="00383143"/>
    <w:rsid w:val="0038322A"/>
    <w:rsid w:val="00383BEF"/>
    <w:rsid w:val="00385B9F"/>
    <w:rsid w:val="00386BAB"/>
    <w:rsid w:val="0038709A"/>
    <w:rsid w:val="0038746B"/>
    <w:rsid w:val="00387C8E"/>
    <w:rsid w:val="003902C1"/>
    <w:rsid w:val="00390754"/>
    <w:rsid w:val="00390926"/>
    <w:rsid w:val="00390A2F"/>
    <w:rsid w:val="00391980"/>
    <w:rsid w:val="00392211"/>
    <w:rsid w:val="00392D1A"/>
    <w:rsid w:val="00393538"/>
    <w:rsid w:val="00394124"/>
    <w:rsid w:val="00396D80"/>
    <w:rsid w:val="00396FFD"/>
    <w:rsid w:val="00397133"/>
    <w:rsid w:val="00397410"/>
    <w:rsid w:val="003A0075"/>
    <w:rsid w:val="003A325F"/>
    <w:rsid w:val="003A5263"/>
    <w:rsid w:val="003A57CE"/>
    <w:rsid w:val="003A6585"/>
    <w:rsid w:val="003A76F3"/>
    <w:rsid w:val="003B149B"/>
    <w:rsid w:val="003B1E3E"/>
    <w:rsid w:val="003B405E"/>
    <w:rsid w:val="003B4B6F"/>
    <w:rsid w:val="003B6626"/>
    <w:rsid w:val="003B6E7C"/>
    <w:rsid w:val="003C00D7"/>
    <w:rsid w:val="003C116A"/>
    <w:rsid w:val="003C15CE"/>
    <w:rsid w:val="003C2D44"/>
    <w:rsid w:val="003C3CCD"/>
    <w:rsid w:val="003C3EE4"/>
    <w:rsid w:val="003C3FB3"/>
    <w:rsid w:val="003C4180"/>
    <w:rsid w:val="003C4804"/>
    <w:rsid w:val="003C7A74"/>
    <w:rsid w:val="003D00FD"/>
    <w:rsid w:val="003D029E"/>
    <w:rsid w:val="003D1516"/>
    <w:rsid w:val="003D2AB8"/>
    <w:rsid w:val="003D31C6"/>
    <w:rsid w:val="003D33CA"/>
    <w:rsid w:val="003D44BE"/>
    <w:rsid w:val="003D48EC"/>
    <w:rsid w:val="003D522F"/>
    <w:rsid w:val="003D55F1"/>
    <w:rsid w:val="003D578D"/>
    <w:rsid w:val="003D5A01"/>
    <w:rsid w:val="003D5B44"/>
    <w:rsid w:val="003D678D"/>
    <w:rsid w:val="003D6C58"/>
    <w:rsid w:val="003D6ED9"/>
    <w:rsid w:val="003D7BAB"/>
    <w:rsid w:val="003E1CDE"/>
    <w:rsid w:val="003E20F8"/>
    <w:rsid w:val="003E5062"/>
    <w:rsid w:val="003E5E64"/>
    <w:rsid w:val="003E662B"/>
    <w:rsid w:val="003E78CC"/>
    <w:rsid w:val="003F0FAE"/>
    <w:rsid w:val="003F4427"/>
    <w:rsid w:val="003F4480"/>
    <w:rsid w:val="003F4531"/>
    <w:rsid w:val="003F7ED2"/>
    <w:rsid w:val="004006FE"/>
    <w:rsid w:val="00400ECD"/>
    <w:rsid w:val="00401894"/>
    <w:rsid w:val="004020E2"/>
    <w:rsid w:val="0040222E"/>
    <w:rsid w:val="00402928"/>
    <w:rsid w:val="004036AE"/>
    <w:rsid w:val="00403BAE"/>
    <w:rsid w:val="00406174"/>
    <w:rsid w:val="0040654A"/>
    <w:rsid w:val="00406C0F"/>
    <w:rsid w:val="00407682"/>
    <w:rsid w:val="00407A87"/>
    <w:rsid w:val="00407B77"/>
    <w:rsid w:val="00407D65"/>
    <w:rsid w:val="0041123F"/>
    <w:rsid w:val="00411392"/>
    <w:rsid w:val="00411C2D"/>
    <w:rsid w:val="00413018"/>
    <w:rsid w:val="0041301A"/>
    <w:rsid w:val="00413BFD"/>
    <w:rsid w:val="00414749"/>
    <w:rsid w:val="00414F0D"/>
    <w:rsid w:val="0041605A"/>
    <w:rsid w:val="00417F51"/>
    <w:rsid w:val="00420751"/>
    <w:rsid w:val="00423CA5"/>
    <w:rsid w:val="0042532B"/>
    <w:rsid w:val="00426C0C"/>
    <w:rsid w:val="004273F6"/>
    <w:rsid w:val="004275A8"/>
    <w:rsid w:val="00430461"/>
    <w:rsid w:val="0043081A"/>
    <w:rsid w:val="00430F5B"/>
    <w:rsid w:val="00430F8A"/>
    <w:rsid w:val="0043198F"/>
    <w:rsid w:val="00434E03"/>
    <w:rsid w:val="00435B0A"/>
    <w:rsid w:val="00436397"/>
    <w:rsid w:val="0043671A"/>
    <w:rsid w:val="00436D68"/>
    <w:rsid w:val="00437225"/>
    <w:rsid w:val="00441869"/>
    <w:rsid w:val="004422BB"/>
    <w:rsid w:val="00442703"/>
    <w:rsid w:val="00442E3A"/>
    <w:rsid w:val="00443148"/>
    <w:rsid w:val="00445739"/>
    <w:rsid w:val="00447158"/>
    <w:rsid w:val="00447266"/>
    <w:rsid w:val="004509DB"/>
    <w:rsid w:val="0045448E"/>
    <w:rsid w:val="00454B32"/>
    <w:rsid w:val="004568C0"/>
    <w:rsid w:val="00457460"/>
    <w:rsid w:val="00457935"/>
    <w:rsid w:val="00457E2B"/>
    <w:rsid w:val="00460CFA"/>
    <w:rsid w:val="00462226"/>
    <w:rsid w:val="00462A58"/>
    <w:rsid w:val="004637FF"/>
    <w:rsid w:val="00464BC6"/>
    <w:rsid w:val="0046596B"/>
    <w:rsid w:val="00465DB7"/>
    <w:rsid w:val="00466AD1"/>
    <w:rsid w:val="00466B28"/>
    <w:rsid w:val="00467B09"/>
    <w:rsid w:val="00467F30"/>
    <w:rsid w:val="0047086A"/>
    <w:rsid w:val="004713C2"/>
    <w:rsid w:val="00471A9A"/>
    <w:rsid w:val="00471A9C"/>
    <w:rsid w:val="00472044"/>
    <w:rsid w:val="00472EC4"/>
    <w:rsid w:val="00473B01"/>
    <w:rsid w:val="004772DD"/>
    <w:rsid w:val="00477505"/>
    <w:rsid w:val="004816E9"/>
    <w:rsid w:val="0048337F"/>
    <w:rsid w:val="004836CD"/>
    <w:rsid w:val="004847CC"/>
    <w:rsid w:val="004858BE"/>
    <w:rsid w:val="00485C36"/>
    <w:rsid w:val="004867BB"/>
    <w:rsid w:val="00486913"/>
    <w:rsid w:val="00486BFB"/>
    <w:rsid w:val="00486DB9"/>
    <w:rsid w:val="0049066C"/>
    <w:rsid w:val="00490BAD"/>
    <w:rsid w:val="00491CBD"/>
    <w:rsid w:val="0049245B"/>
    <w:rsid w:val="0049263D"/>
    <w:rsid w:val="004947ED"/>
    <w:rsid w:val="00496767"/>
    <w:rsid w:val="004A01F6"/>
    <w:rsid w:val="004A0F20"/>
    <w:rsid w:val="004A4413"/>
    <w:rsid w:val="004A50E1"/>
    <w:rsid w:val="004A568E"/>
    <w:rsid w:val="004A6045"/>
    <w:rsid w:val="004A66E9"/>
    <w:rsid w:val="004A7340"/>
    <w:rsid w:val="004B0D90"/>
    <w:rsid w:val="004B1499"/>
    <w:rsid w:val="004B18AA"/>
    <w:rsid w:val="004B2EC6"/>
    <w:rsid w:val="004B482C"/>
    <w:rsid w:val="004B5DC0"/>
    <w:rsid w:val="004B6FB2"/>
    <w:rsid w:val="004B7361"/>
    <w:rsid w:val="004B790E"/>
    <w:rsid w:val="004B7EE0"/>
    <w:rsid w:val="004C0148"/>
    <w:rsid w:val="004C0466"/>
    <w:rsid w:val="004C20C1"/>
    <w:rsid w:val="004C59BE"/>
    <w:rsid w:val="004C712A"/>
    <w:rsid w:val="004D0FEC"/>
    <w:rsid w:val="004D240F"/>
    <w:rsid w:val="004D2C94"/>
    <w:rsid w:val="004D34E1"/>
    <w:rsid w:val="004D3730"/>
    <w:rsid w:val="004D3DE5"/>
    <w:rsid w:val="004D4553"/>
    <w:rsid w:val="004D4C56"/>
    <w:rsid w:val="004D6DC8"/>
    <w:rsid w:val="004D75F1"/>
    <w:rsid w:val="004D7867"/>
    <w:rsid w:val="004D7C67"/>
    <w:rsid w:val="004E16EE"/>
    <w:rsid w:val="004E1AA9"/>
    <w:rsid w:val="004E36F5"/>
    <w:rsid w:val="004E3CBA"/>
    <w:rsid w:val="004E5A34"/>
    <w:rsid w:val="004E5CF7"/>
    <w:rsid w:val="004E6B40"/>
    <w:rsid w:val="004E7565"/>
    <w:rsid w:val="004F0708"/>
    <w:rsid w:val="004F0DC3"/>
    <w:rsid w:val="004F1433"/>
    <w:rsid w:val="004F2E73"/>
    <w:rsid w:val="004F40B5"/>
    <w:rsid w:val="004F4A7E"/>
    <w:rsid w:val="004F657D"/>
    <w:rsid w:val="00500A72"/>
    <w:rsid w:val="0050117B"/>
    <w:rsid w:val="00501AFF"/>
    <w:rsid w:val="00505C06"/>
    <w:rsid w:val="00507249"/>
    <w:rsid w:val="00507566"/>
    <w:rsid w:val="00507971"/>
    <w:rsid w:val="00510100"/>
    <w:rsid w:val="00511285"/>
    <w:rsid w:val="005114A3"/>
    <w:rsid w:val="00512421"/>
    <w:rsid w:val="00513749"/>
    <w:rsid w:val="0051397E"/>
    <w:rsid w:val="00514573"/>
    <w:rsid w:val="0051640A"/>
    <w:rsid w:val="00516AB9"/>
    <w:rsid w:val="0052040A"/>
    <w:rsid w:val="00520D51"/>
    <w:rsid w:val="00521188"/>
    <w:rsid w:val="00522409"/>
    <w:rsid w:val="00524ACD"/>
    <w:rsid w:val="005259F1"/>
    <w:rsid w:val="00525B75"/>
    <w:rsid w:val="00525FB4"/>
    <w:rsid w:val="005266DA"/>
    <w:rsid w:val="005268A1"/>
    <w:rsid w:val="00526B9D"/>
    <w:rsid w:val="0053000A"/>
    <w:rsid w:val="00530068"/>
    <w:rsid w:val="0053045B"/>
    <w:rsid w:val="0053136F"/>
    <w:rsid w:val="005326A1"/>
    <w:rsid w:val="00533E4A"/>
    <w:rsid w:val="005347C7"/>
    <w:rsid w:val="00534DA4"/>
    <w:rsid w:val="00535166"/>
    <w:rsid w:val="0053565C"/>
    <w:rsid w:val="005425D4"/>
    <w:rsid w:val="00542B7F"/>
    <w:rsid w:val="00543D25"/>
    <w:rsid w:val="00545D64"/>
    <w:rsid w:val="00546066"/>
    <w:rsid w:val="00546821"/>
    <w:rsid w:val="00547134"/>
    <w:rsid w:val="005472F1"/>
    <w:rsid w:val="00547D89"/>
    <w:rsid w:val="005518C6"/>
    <w:rsid w:val="005536A8"/>
    <w:rsid w:val="0055387D"/>
    <w:rsid w:val="00554847"/>
    <w:rsid w:val="00554902"/>
    <w:rsid w:val="005559EA"/>
    <w:rsid w:val="00555DB1"/>
    <w:rsid w:val="00555FD4"/>
    <w:rsid w:val="00556821"/>
    <w:rsid w:val="00557208"/>
    <w:rsid w:val="00557811"/>
    <w:rsid w:val="00562F96"/>
    <w:rsid w:val="0056356C"/>
    <w:rsid w:val="00565A20"/>
    <w:rsid w:val="00565D74"/>
    <w:rsid w:val="005674C8"/>
    <w:rsid w:val="00567F6A"/>
    <w:rsid w:val="005706AA"/>
    <w:rsid w:val="00571320"/>
    <w:rsid w:val="00571B5E"/>
    <w:rsid w:val="005726D1"/>
    <w:rsid w:val="005741D7"/>
    <w:rsid w:val="005756B3"/>
    <w:rsid w:val="0058013E"/>
    <w:rsid w:val="0058102D"/>
    <w:rsid w:val="00581F8B"/>
    <w:rsid w:val="005831FE"/>
    <w:rsid w:val="005861A9"/>
    <w:rsid w:val="00587685"/>
    <w:rsid w:val="00587B02"/>
    <w:rsid w:val="00590A85"/>
    <w:rsid w:val="00591207"/>
    <w:rsid w:val="0059144C"/>
    <w:rsid w:val="005915CB"/>
    <w:rsid w:val="00592EAC"/>
    <w:rsid w:val="00594FAF"/>
    <w:rsid w:val="0059567E"/>
    <w:rsid w:val="005A0D09"/>
    <w:rsid w:val="005A0EB3"/>
    <w:rsid w:val="005A102E"/>
    <w:rsid w:val="005A2900"/>
    <w:rsid w:val="005A2B5F"/>
    <w:rsid w:val="005A31CF"/>
    <w:rsid w:val="005A6492"/>
    <w:rsid w:val="005A6BFD"/>
    <w:rsid w:val="005A723A"/>
    <w:rsid w:val="005A796E"/>
    <w:rsid w:val="005B1D86"/>
    <w:rsid w:val="005B1DD2"/>
    <w:rsid w:val="005B379D"/>
    <w:rsid w:val="005B3900"/>
    <w:rsid w:val="005B395D"/>
    <w:rsid w:val="005B3D51"/>
    <w:rsid w:val="005B3DCD"/>
    <w:rsid w:val="005B3E30"/>
    <w:rsid w:val="005B4C39"/>
    <w:rsid w:val="005B4ED5"/>
    <w:rsid w:val="005B5D0C"/>
    <w:rsid w:val="005B5DDA"/>
    <w:rsid w:val="005B6128"/>
    <w:rsid w:val="005B6414"/>
    <w:rsid w:val="005B6D6C"/>
    <w:rsid w:val="005B7D6B"/>
    <w:rsid w:val="005B7ED8"/>
    <w:rsid w:val="005C0F3A"/>
    <w:rsid w:val="005C34A7"/>
    <w:rsid w:val="005C4666"/>
    <w:rsid w:val="005C4E5E"/>
    <w:rsid w:val="005C59DF"/>
    <w:rsid w:val="005C5E69"/>
    <w:rsid w:val="005C6946"/>
    <w:rsid w:val="005C6C6A"/>
    <w:rsid w:val="005C6D8C"/>
    <w:rsid w:val="005C7EC7"/>
    <w:rsid w:val="005D0BCD"/>
    <w:rsid w:val="005D1C6D"/>
    <w:rsid w:val="005D1E5F"/>
    <w:rsid w:val="005D1F63"/>
    <w:rsid w:val="005D41C8"/>
    <w:rsid w:val="005D511A"/>
    <w:rsid w:val="005D6834"/>
    <w:rsid w:val="005D7137"/>
    <w:rsid w:val="005D7A1D"/>
    <w:rsid w:val="005E1020"/>
    <w:rsid w:val="005E1B15"/>
    <w:rsid w:val="005E1FC3"/>
    <w:rsid w:val="005E2DD3"/>
    <w:rsid w:val="005E3952"/>
    <w:rsid w:val="005E4EDE"/>
    <w:rsid w:val="005E57D0"/>
    <w:rsid w:val="005E6123"/>
    <w:rsid w:val="005E7311"/>
    <w:rsid w:val="005E74B8"/>
    <w:rsid w:val="005F0706"/>
    <w:rsid w:val="005F15CB"/>
    <w:rsid w:val="005F18C1"/>
    <w:rsid w:val="005F1F53"/>
    <w:rsid w:val="005F318A"/>
    <w:rsid w:val="005F57C7"/>
    <w:rsid w:val="005F74D0"/>
    <w:rsid w:val="00603170"/>
    <w:rsid w:val="0060330D"/>
    <w:rsid w:val="00605031"/>
    <w:rsid w:val="0060520D"/>
    <w:rsid w:val="00605DBE"/>
    <w:rsid w:val="00606C80"/>
    <w:rsid w:val="00611182"/>
    <w:rsid w:val="00611203"/>
    <w:rsid w:val="0061150C"/>
    <w:rsid w:val="0061168A"/>
    <w:rsid w:val="006124A7"/>
    <w:rsid w:val="0061252A"/>
    <w:rsid w:val="0061372E"/>
    <w:rsid w:val="00615277"/>
    <w:rsid w:val="006157D1"/>
    <w:rsid w:val="00615F9F"/>
    <w:rsid w:val="00616485"/>
    <w:rsid w:val="00616F18"/>
    <w:rsid w:val="00617DB5"/>
    <w:rsid w:val="006208DE"/>
    <w:rsid w:val="00622296"/>
    <w:rsid w:val="006226C1"/>
    <w:rsid w:val="00622B5F"/>
    <w:rsid w:val="00622E13"/>
    <w:rsid w:val="00623517"/>
    <w:rsid w:val="006241FB"/>
    <w:rsid w:val="00624615"/>
    <w:rsid w:val="00624880"/>
    <w:rsid w:val="006248DC"/>
    <w:rsid w:val="0062580E"/>
    <w:rsid w:val="00626502"/>
    <w:rsid w:val="006310A5"/>
    <w:rsid w:val="006317C9"/>
    <w:rsid w:val="006325D3"/>
    <w:rsid w:val="00632F64"/>
    <w:rsid w:val="00634174"/>
    <w:rsid w:val="00635227"/>
    <w:rsid w:val="0063552F"/>
    <w:rsid w:val="006359C5"/>
    <w:rsid w:val="00635ACC"/>
    <w:rsid w:val="00635D32"/>
    <w:rsid w:val="006362C5"/>
    <w:rsid w:val="00636D38"/>
    <w:rsid w:val="0063715E"/>
    <w:rsid w:val="00640E95"/>
    <w:rsid w:val="0064156C"/>
    <w:rsid w:val="006418FE"/>
    <w:rsid w:val="0064198A"/>
    <w:rsid w:val="00642667"/>
    <w:rsid w:val="006426D7"/>
    <w:rsid w:val="00643F88"/>
    <w:rsid w:val="00644516"/>
    <w:rsid w:val="006455CA"/>
    <w:rsid w:val="006462A6"/>
    <w:rsid w:val="00650EB7"/>
    <w:rsid w:val="00650F7A"/>
    <w:rsid w:val="00653D7F"/>
    <w:rsid w:val="00653EDA"/>
    <w:rsid w:val="00653EDE"/>
    <w:rsid w:val="00654780"/>
    <w:rsid w:val="006555AB"/>
    <w:rsid w:val="00656AD3"/>
    <w:rsid w:val="00660A7E"/>
    <w:rsid w:val="00660C5B"/>
    <w:rsid w:val="00660EE2"/>
    <w:rsid w:val="00660FA2"/>
    <w:rsid w:val="006615DD"/>
    <w:rsid w:val="0066160C"/>
    <w:rsid w:val="006620BD"/>
    <w:rsid w:val="006624FA"/>
    <w:rsid w:val="00662CD1"/>
    <w:rsid w:val="00663FF1"/>
    <w:rsid w:val="00664EAB"/>
    <w:rsid w:val="006657E9"/>
    <w:rsid w:val="00667B00"/>
    <w:rsid w:val="00674AEC"/>
    <w:rsid w:val="00675655"/>
    <w:rsid w:val="00675A78"/>
    <w:rsid w:val="00676AFC"/>
    <w:rsid w:val="006804EA"/>
    <w:rsid w:val="006816DA"/>
    <w:rsid w:val="006834E7"/>
    <w:rsid w:val="0068418D"/>
    <w:rsid w:val="0068544F"/>
    <w:rsid w:val="00685631"/>
    <w:rsid w:val="00685826"/>
    <w:rsid w:val="006867A9"/>
    <w:rsid w:val="00686859"/>
    <w:rsid w:val="006876B0"/>
    <w:rsid w:val="00692C00"/>
    <w:rsid w:val="00693788"/>
    <w:rsid w:val="006940F0"/>
    <w:rsid w:val="00696272"/>
    <w:rsid w:val="006976D2"/>
    <w:rsid w:val="006A09C1"/>
    <w:rsid w:val="006A27C5"/>
    <w:rsid w:val="006A3A66"/>
    <w:rsid w:val="006A4AB5"/>
    <w:rsid w:val="006A591A"/>
    <w:rsid w:val="006A59CC"/>
    <w:rsid w:val="006A64D2"/>
    <w:rsid w:val="006B0AEB"/>
    <w:rsid w:val="006B2F72"/>
    <w:rsid w:val="006B3785"/>
    <w:rsid w:val="006B39E5"/>
    <w:rsid w:val="006B644F"/>
    <w:rsid w:val="006B761C"/>
    <w:rsid w:val="006B76B1"/>
    <w:rsid w:val="006C26E0"/>
    <w:rsid w:val="006C40A6"/>
    <w:rsid w:val="006C5F15"/>
    <w:rsid w:val="006C6662"/>
    <w:rsid w:val="006D1C26"/>
    <w:rsid w:val="006D1D18"/>
    <w:rsid w:val="006D1F61"/>
    <w:rsid w:val="006D27D4"/>
    <w:rsid w:val="006D3CB3"/>
    <w:rsid w:val="006D414E"/>
    <w:rsid w:val="006D4F4C"/>
    <w:rsid w:val="006D5705"/>
    <w:rsid w:val="006D6837"/>
    <w:rsid w:val="006D6B1A"/>
    <w:rsid w:val="006D7044"/>
    <w:rsid w:val="006E156E"/>
    <w:rsid w:val="006E2036"/>
    <w:rsid w:val="006E2305"/>
    <w:rsid w:val="006E2C1F"/>
    <w:rsid w:val="006E41D4"/>
    <w:rsid w:val="006E41D6"/>
    <w:rsid w:val="006E4C3F"/>
    <w:rsid w:val="006E4FC7"/>
    <w:rsid w:val="006E5DEA"/>
    <w:rsid w:val="006E6422"/>
    <w:rsid w:val="006E691E"/>
    <w:rsid w:val="006E7598"/>
    <w:rsid w:val="006E7D61"/>
    <w:rsid w:val="006F05B3"/>
    <w:rsid w:val="006F1263"/>
    <w:rsid w:val="006F15E1"/>
    <w:rsid w:val="006F1C8E"/>
    <w:rsid w:val="006F2F48"/>
    <w:rsid w:val="006F32D2"/>
    <w:rsid w:val="006F3DC4"/>
    <w:rsid w:val="006F6B67"/>
    <w:rsid w:val="006F6C1B"/>
    <w:rsid w:val="006F7EEB"/>
    <w:rsid w:val="007009BF"/>
    <w:rsid w:val="00700C4F"/>
    <w:rsid w:val="00701F71"/>
    <w:rsid w:val="007024CA"/>
    <w:rsid w:val="0070291B"/>
    <w:rsid w:val="00702CAC"/>
    <w:rsid w:val="00703595"/>
    <w:rsid w:val="00703901"/>
    <w:rsid w:val="00704565"/>
    <w:rsid w:val="00704CCF"/>
    <w:rsid w:val="00706CC1"/>
    <w:rsid w:val="00707973"/>
    <w:rsid w:val="00710600"/>
    <w:rsid w:val="00711260"/>
    <w:rsid w:val="0071287D"/>
    <w:rsid w:val="00717010"/>
    <w:rsid w:val="00720ABB"/>
    <w:rsid w:val="00723932"/>
    <w:rsid w:val="00725333"/>
    <w:rsid w:val="00725505"/>
    <w:rsid w:val="00726D33"/>
    <w:rsid w:val="00727334"/>
    <w:rsid w:val="00727872"/>
    <w:rsid w:val="0072787C"/>
    <w:rsid w:val="00727D1C"/>
    <w:rsid w:val="0073000A"/>
    <w:rsid w:val="00732032"/>
    <w:rsid w:val="00732089"/>
    <w:rsid w:val="00732A22"/>
    <w:rsid w:val="00732B10"/>
    <w:rsid w:val="00732D4F"/>
    <w:rsid w:val="00734223"/>
    <w:rsid w:val="00736A7D"/>
    <w:rsid w:val="00740998"/>
    <w:rsid w:val="00740D59"/>
    <w:rsid w:val="00740F4B"/>
    <w:rsid w:val="00741B40"/>
    <w:rsid w:val="0074241F"/>
    <w:rsid w:val="00743313"/>
    <w:rsid w:val="00745AF1"/>
    <w:rsid w:val="00746968"/>
    <w:rsid w:val="00747078"/>
    <w:rsid w:val="0074738C"/>
    <w:rsid w:val="0074763B"/>
    <w:rsid w:val="00747AB3"/>
    <w:rsid w:val="00747E1B"/>
    <w:rsid w:val="007518C0"/>
    <w:rsid w:val="007518DA"/>
    <w:rsid w:val="007519DC"/>
    <w:rsid w:val="007528F2"/>
    <w:rsid w:val="00754031"/>
    <w:rsid w:val="007559E0"/>
    <w:rsid w:val="00755F8C"/>
    <w:rsid w:val="0075782F"/>
    <w:rsid w:val="00760DA0"/>
    <w:rsid w:val="00761B6D"/>
    <w:rsid w:val="00762E6D"/>
    <w:rsid w:val="00765FF3"/>
    <w:rsid w:val="007716F2"/>
    <w:rsid w:val="00771CC0"/>
    <w:rsid w:val="00771D0E"/>
    <w:rsid w:val="00771F7A"/>
    <w:rsid w:val="007745E0"/>
    <w:rsid w:val="00774839"/>
    <w:rsid w:val="00775CEB"/>
    <w:rsid w:val="0077604D"/>
    <w:rsid w:val="007765FB"/>
    <w:rsid w:val="00776F92"/>
    <w:rsid w:val="007778FB"/>
    <w:rsid w:val="00780CFE"/>
    <w:rsid w:val="00781094"/>
    <w:rsid w:val="00782FC9"/>
    <w:rsid w:val="00783062"/>
    <w:rsid w:val="00783258"/>
    <w:rsid w:val="00787498"/>
    <w:rsid w:val="00790459"/>
    <w:rsid w:val="0079319F"/>
    <w:rsid w:val="00793B0F"/>
    <w:rsid w:val="00794199"/>
    <w:rsid w:val="007944B1"/>
    <w:rsid w:val="0079461F"/>
    <w:rsid w:val="007959AB"/>
    <w:rsid w:val="00796D96"/>
    <w:rsid w:val="007A1115"/>
    <w:rsid w:val="007A11A1"/>
    <w:rsid w:val="007A2285"/>
    <w:rsid w:val="007A2658"/>
    <w:rsid w:val="007A3B93"/>
    <w:rsid w:val="007A3BF2"/>
    <w:rsid w:val="007A4D0B"/>
    <w:rsid w:val="007A5ABC"/>
    <w:rsid w:val="007A6DF9"/>
    <w:rsid w:val="007B009F"/>
    <w:rsid w:val="007B1B7D"/>
    <w:rsid w:val="007B1BC7"/>
    <w:rsid w:val="007B4550"/>
    <w:rsid w:val="007B574C"/>
    <w:rsid w:val="007B662F"/>
    <w:rsid w:val="007B679A"/>
    <w:rsid w:val="007B6B7B"/>
    <w:rsid w:val="007C0D61"/>
    <w:rsid w:val="007C18EC"/>
    <w:rsid w:val="007C1C5B"/>
    <w:rsid w:val="007C2477"/>
    <w:rsid w:val="007C2B51"/>
    <w:rsid w:val="007C3512"/>
    <w:rsid w:val="007C36E5"/>
    <w:rsid w:val="007C37AB"/>
    <w:rsid w:val="007C382D"/>
    <w:rsid w:val="007C3F8F"/>
    <w:rsid w:val="007C445D"/>
    <w:rsid w:val="007C45D3"/>
    <w:rsid w:val="007C4C3B"/>
    <w:rsid w:val="007C68AC"/>
    <w:rsid w:val="007C76AE"/>
    <w:rsid w:val="007D0C5F"/>
    <w:rsid w:val="007D13B6"/>
    <w:rsid w:val="007D164C"/>
    <w:rsid w:val="007D1EFB"/>
    <w:rsid w:val="007D2DFF"/>
    <w:rsid w:val="007D31B4"/>
    <w:rsid w:val="007D386D"/>
    <w:rsid w:val="007D3EA4"/>
    <w:rsid w:val="007D4A6C"/>
    <w:rsid w:val="007D4F19"/>
    <w:rsid w:val="007D52D5"/>
    <w:rsid w:val="007D53F3"/>
    <w:rsid w:val="007D590F"/>
    <w:rsid w:val="007D74EC"/>
    <w:rsid w:val="007E1181"/>
    <w:rsid w:val="007E123F"/>
    <w:rsid w:val="007E2662"/>
    <w:rsid w:val="007E3679"/>
    <w:rsid w:val="007E3CED"/>
    <w:rsid w:val="007E4510"/>
    <w:rsid w:val="007E5534"/>
    <w:rsid w:val="007E620C"/>
    <w:rsid w:val="007E76EA"/>
    <w:rsid w:val="007E7933"/>
    <w:rsid w:val="007F1183"/>
    <w:rsid w:val="007F21CB"/>
    <w:rsid w:val="007F2212"/>
    <w:rsid w:val="007F4931"/>
    <w:rsid w:val="007F5051"/>
    <w:rsid w:val="007F5604"/>
    <w:rsid w:val="007F668E"/>
    <w:rsid w:val="008006E3"/>
    <w:rsid w:val="00800EF8"/>
    <w:rsid w:val="00801061"/>
    <w:rsid w:val="00805F50"/>
    <w:rsid w:val="008061FD"/>
    <w:rsid w:val="008073E6"/>
    <w:rsid w:val="008078AF"/>
    <w:rsid w:val="00807E41"/>
    <w:rsid w:val="00810536"/>
    <w:rsid w:val="00811D7A"/>
    <w:rsid w:val="00811D8C"/>
    <w:rsid w:val="00812EC2"/>
    <w:rsid w:val="0081373C"/>
    <w:rsid w:val="00813E73"/>
    <w:rsid w:val="008143AA"/>
    <w:rsid w:val="008160E6"/>
    <w:rsid w:val="008171CF"/>
    <w:rsid w:val="00821363"/>
    <w:rsid w:val="008221EA"/>
    <w:rsid w:val="0082419D"/>
    <w:rsid w:val="00824A54"/>
    <w:rsid w:val="00825234"/>
    <w:rsid w:val="00825C12"/>
    <w:rsid w:val="008266EA"/>
    <w:rsid w:val="00827A60"/>
    <w:rsid w:val="00830E85"/>
    <w:rsid w:val="00831EB4"/>
    <w:rsid w:val="00832A8F"/>
    <w:rsid w:val="00833405"/>
    <w:rsid w:val="00833F1F"/>
    <w:rsid w:val="0083567A"/>
    <w:rsid w:val="0083572B"/>
    <w:rsid w:val="0083781F"/>
    <w:rsid w:val="00840250"/>
    <w:rsid w:val="00840499"/>
    <w:rsid w:val="00840833"/>
    <w:rsid w:val="008410B1"/>
    <w:rsid w:val="00842152"/>
    <w:rsid w:val="008421BF"/>
    <w:rsid w:val="00842202"/>
    <w:rsid w:val="00842BD7"/>
    <w:rsid w:val="0084305B"/>
    <w:rsid w:val="00843255"/>
    <w:rsid w:val="008448C6"/>
    <w:rsid w:val="00845765"/>
    <w:rsid w:val="00845A67"/>
    <w:rsid w:val="00847441"/>
    <w:rsid w:val="008478DC"/>
    <w:rsid w:val="00850AA4"/>
    <w:rsid w:val="00851414"/>
    <w:rsid w:val="00852495"/>
    <w:rsid w:val="0085480A"/>
    <w:rsid w:val="00854F30"/>
    <w:rsid w:val="0085508B"/>
    <w:rsid w:val="008558D1"/>
    <w:rsid w:val="00855B7D"/>
    <w:rsid w:val="00855FEF"/>
    <w:rsid w:val="0086255F"/>
    <w:rsid w:val="0086269C"/>
    <w:rsid w:val="008628F9"/>
    <w:rsid w:val="008653CB"/>
    <w:rsid w:val="008655F0"/>
    <w:rsid w:val="008659BE"/>
    <w:rsid w:val="00865A49"/>
    <w:rsid w:val="00866B33"/>
    <w:rsid w:val="00871503"/>
    <w:rsid w:val="00872656"/>
    <w:rsid w:val="008728C2"/>
    <w:rsid w:val="00872E0B"/>
    <w:rsid w:val="008747EF"/>
    <w:rsid w:val="00874A39"/>
    <w:rsid w:val="008754C3"/>
    <w:rsid w:val="008755B6"/>
    <w:rsid w:val="00876676"/>
    <w:rsid w:val="0088030D"/>
    <w:rsid w:val="0088074C"/>
    <w:rsid w:val="008812EE"/>
    <w:rsid w:val="0088199C"/>
    <w:rsid w:val="00881D51"/>
    <w:rsid w:val="0088245B"/>
    <w:rsid w:val="008829B6"/>
    <w:rsid w:val="00882BF5"/>
    <w:rsid w:val="00883026"/>
    <w:rsid w:val="0088467D"/>
    <w:rsid w:val="008852A7"/>
    <w:rsid w:val="008860E2"/>
    <w:rsid w:val="00886734"/>
    <w:rsid w:val="008869D9"/>
    <w:rsid w:val="0089021C"/>
    <w:rsid w:val="0089249E"/>
    <w:rsid w:val="00894464"/>
    <w:rsid w:val="00894FC0"/>
    <w:rsid w:val="00895635"/>
    <w:rsid w:val="0089747B"/>
    <w:rsid w:val="00897DA0"/>
    <w:rsid w:val="008A0A10"/>
    <w:rsid w:val="008A120C"/>
    <w:rsid w:val="008A17CA"/>
    <w:rsid w:val="008A237E"/>
    <w:rsid w:val="008A269A"/>
    <w:rsid w:val="008A3BC7"/>
    <w:rsid w:val="008A4C32"/>
    <w:rsid w:val="008A4F8F"/>
    <w:rsid w:val="008A4FA6"/>
    <w:rsid w:val="008A5766"/>
    <w:rsid w:val="008A7B54"/>
    <w:rsid w:val="008A7CA2"/>
    <w:rsid w:val="008B0781"/>
    <w:rsid w:val="008B07F7"/>
    <w:rsid w:val="008B142A"/>
    <w:rsid w:val="008B26C7"/>
    <w:rsid w:val="008B28B8"/>
    <w:rsid w:val="008B43C4"/>
    <w:rsid w:val="008B5A99"/>
    <w:rsid w:val="008B5B62"/>
    <w:rsid w:val="008B6BCD"/>
    <w:rsid w:val="008B75B5"/>
    <w:rsid w:val="008B770A"/>
    <w:rsid w:val="008C0362"/>
    <w:rsid w:val="008C1D77"/>
    <w:rsid w:val="008C2E26"/>
    <w:rsid w:val="008C3566"/>
    <w:rsid w:val="008C6C28"/>
    <w:rsid w:val="008D309E"/>
    <w:rsid w:val="008D34F5"/>
    <w:rsid w:val="008D4643"/>
    <w:rsid w:val="008E0068"/>
    <w:rsid w:val="008E0CEC"/>
    <w:rsid w:val="008E0F43"/>
    <w:rsid w:val="008E0F5E"/>
    <w:rsid w:val="008E2139"/>
    <w:rsid w:val="008E3275"/>
    <w:rsid w:val="008E3826"/>
    <w:rsid w:val="008E467D"/>
    <w:rsid w:val="008E4C0C"/>
    <w:rsid w:val="008E65E1"/>
    <w:rsid w:val="008F0736"/>
    <w:rsid w:val="008F09EB"/>
    <w:rsid w:val="008F2AE4"/>
    <w:rsid w:val="008F3C1E"/>
    <w:rsid w:val="008F5FE0"/>
    <w:rsid w:val="008F6451"/>
    <w:rsid w:val="008F69E6"/>
    <w:rsid w:val="008F75FA"/>
    <w:rsid w:val="009004AA"/>
    <w:rsid w:val="00900D2B"/>
    <w:rsid w:val="00902BB0"/>
    <w:rsid w:val="009035B9"/>
    <w:rsid w:val="00903658"/>
    <w:rsid w:val="00903F1F"/>
    <w:rsid w:val="009055A1"/>
    <w:rsid w:val="009076E2"/>
    <w:rsid w:val="00910303"/>
    <w:rsid w:val="00911B49"/>
    <w:rsid w:val="00912004"/>
    <w:rsid w:val="0091219A"/>
    <w:rsid w:val="0091330F"/>
    <w:rsid w:val="009143CD"/>
    <w:rsid w:val="009152EF"/>
    <w:rsid w:val="009156AA"/>
    <w:rsid w:val="00916891"/>
    <w:rsid w:val="00917D94"/>
    <w:rsid w:val="00920CA4"/>
    <w:rsid w:val="00921F2C"/>
    <w:rsid w:val="00922D77"/>
    <w:rsid w:val="00924461"/>
    <w:rsid w:val="009247F7"/>
    <w:rsid w:val="00925885"/>
    <w:rsid w:val="00926A1D"/>
    <w:rsid w:val="00926AFC"/>
    <w:rsid w:val="00927DF1"/>
    <w:rsid w:val="00930648"/>
    <w:rsid w:val="00931081"/>
    <w:rsid w:val="00932810"/>
    <w:rsid w:val="00932CBB"/>
    <w:rsid w:val="009336A5"/>
    <w:rsid w:val="009342D4"/>
    <w:rsid w:val="00935BC8"/>
    <w:rsid w:val="00937585"/>
    <w:rsid w:val="009375BE"/>
    <w:rsid w:val="00937EC7"/>
    <w:rsid w:val="00942794"/>
    <w:rsid w:val="00942D92"/>
    <w:rsid w:val="00942F70"/>
    <w:rsid w:val="009432D3"/>
    <w:rsid w:val="00944165"/>
    <w:rsid w:val="0094493C"/>
    <w:rsid w:val="0094697D"/>
    <w:rsid w:val="00946CB1"/>
    <w:rsid w:val="0094713C"/>
    <w:rsid w:val="00950788"/>
    <w:rsid w:val="00950C54"/>
    <w:rsid w:val="00951B78"/>
    <w:rsid w:val="009521BA"/>
    <w:rsid w:val="00952419"/>
    <w:rsid w:val="00952B4F"/>
    <w:rsid w:val="009537DD"/>
    <w:rsid w:val="00953860"/>
    <w:rsid w:val="00954E3A"/>
    <w:rsid w:val="00955AE2"/>
    <w:rsid w:val="009569DA"/>
    <w:rsid w:val="009570EE"/>
    <w:rsid w:val="00957111"/>
    <w:rsid w:val="0095765B"/>
    <w:rsid w:val="0096108A"/>
    <w:rsid w:val="00961D0C"/>
    <w:rsid w:val="0096287D"/>
    <w:rsid w:val="00962D0A"/>
    <w:rsid w:val="00964134"/>
    <w:rsid w:val="009648D4"/>
    <w:rsid w:val="009667C5"/>
    <w:rsid w:val="00971499"/>
    <w:rsid w:val="00972814"/>
    <w:rsid w:val="00972B4E"/>
    <w:rsid w:val="0097432D"/>
    <w:rsid w:val="00975481"/>
    <w:rsid w:val="00981C10"/>
    <w:rsid w:val="0098235B"/>
    <w:rsid w:val="009830DF"/>
    <w:rsid w:val="00983C50"/>
    <w:rsid w:val="00984442"/>
    <w:rsid w:val="00985C09"/>
    <w:rsid w:val="009863ED"/>
    <w:rsid w:val="00987B41"/>
    <w:rsid w:val="00993C1A"/>
    <w:rsid w:val="009941E8"/>
    <w:rsid w:val="009952A4"/>
    <w:rsid w:val="009966D1"/>
    <w:rsid w:val="00996EA8"/>
    <w:rsid w:val="0099722B"/>
    <w:rsid w:val="009A03FE"/>
    <w:rsid w:val="009A077A"/>
    <w:rsid w:val="009A10FA"/>
    <w:rsid w:val="009A1F47"/>
    <w:rsid w:val="009A260A"/>
    <w:rsid w:val="009A36F6"/>
    <w:rsid w:val="009A3757"/>
    <w:rsid w:val="009A5E8D"/>
    <w:rsid w:val="009B21B7"/>
    <w:rsid w:val="009B2E7E"/>
    <w:rsid w:val="009B5108"/>
    <w:rsid w:val="009B5DFA"/>
    <w:rsid w:val="009B6C09"/>
    <w:rsid w:val="009C0E09"/>
    <w:rsid w:val="009C1438"/>
    <w:rsid w:val="009C1703"/>
    <w:rsid w:val="009C2433"/>
    <w:rsid w:val="009C31BD"/>
    <w:rsid w:val="009C3528"/>
    <w:rsid w:val="009C3EE2"/>
    <w:rsid w:val="009C49F7"/>
    <w:rsid w:val="009C6F02"/>
    <w:rsid w:val="009C7407"/>
    <w:rsid w:val="009C7C60"/>
    <w:rsid w:val="009C7D57"/>
    <w:rsid w:val="009D0213"/>
    <w:rsid w:val="009D4F72"/>
    <w:rsid w:val="009D535B"/>
    <w:rsid w:val="009E10A6"/>
    <w:rsid w:val="009E219E"/>
    <w:rsid w:val="009E2D77"/>
    <w:rsid w:val="009E38CE"/>
    <w:rsid w:val="009E5A2C"/>
    <w:rsid w:val="009E5E70"/>
    <w:rsid w:val="009E71EC"/>
    <w:rsid w:val="009E7F5E"/>
    <w:rsid w:val="009F1A1F"/>
    <w:rsid w:val="009F1B60"/>
    <w:rsid w:val="009F253C"/>
    <w:rsid w:val="009F3778"/>
    <w:rsid w:val="009F4E6D"/>
    <w:rsid w:val="009F5758"/>
    <w:rsid w:val="009F5C59"/>
    <w:rsid w:val="009F6D6D"/>
    <w:rsid w:val="009F73CD"/>
    <w:rsid w:val="009F7D1F"/>
    <w:rsid w:val="00A00AAA"/>
    <w:rsid w:val="00A028DF"/>
    <w:rsid w:val="00A0290D"/>
    <w:rsid w:val="00A02F34"/>
    <w:rsid w:val="00A03AC5"/>
    <w:rsid w:val="00A05D2D"/>
    <w:rsid w:val="00A061F7"/>
    <w:rsid w:val="00A07483"/>
    <w:rsid w:val="00A10C94"/>
    <w:rsid w:val="00A14E56"/>
    <w:rsid w:val="00A1538F"/>
    <w:rsid w:val="00A16B8B"/>
    <w:rsid w:val="00A17209"/>
    <w:rsid w:val="00A21452"/>
    <w:rsid w:val="00A2197C"/>
    <w:rsid w:val="00A231AD"/>
    <w:rsid w:val="00A2441C"/>
    <w:rsid w:val="00A24927"/>
    <w:rsid w:val="00A25521"/>
    <w:rsid w:val="00A27762"/>
    <w:rsid w:val="00A316E1"/>
    <w:rsid w:val="00A3400B"/>
    <w:rsid w:val="00A3451E"/>
    <w:rsid w:val="00A35616"/>
    <w:rsid w:val="00A35655"/>
    <w:rsid w:val="00A35DF2"/>
    <w:rsid w:val="00A360CD"/>
    <w:rsid w:val="00A367DF"/>
    <w:rsid w:val="00A36BF4"/>
    <w:rsid w:val="00A400FC"/>
    <w:rsid w:val="00A40968"/>
    <w:rsid w:val="00A40E5F"/>
    <w:rsid w:val="00A42B5B"/>
    <w:rsid w:val="00A43FAF"/>
    <w:rsid w:val="00A44C25"/>
    <w:rsid w:val="00A45C2E"/>
    <w:rsid w:val="00A4616D"/>
    <w:rsid w:val="00A47CF9"/>
    <w:rsid w:val="00A51014"/>
    <w:rsid w:val="00A51766"/>
    <w:rsid w:val="00A5387F"/>
    <w:rsid w:val="00A54906"/>
    <w:rsid w:val="00A55874"/>
    <w:rsid w:val="00A56C3A"/>
    <w:rsid w:val="00A572D5"/>
    <w:rsid w:val="00A6134B"/>
    <w:rsid w:val="00A62364"/>
    <w:rsid w:val="00A63408"/>
    <w:rsid w:val="00A6473B"/>
    <w:rsid w:val="00A64AB4"/>
    <w:rsid w:val="00A64D92"/>
    <w:rsid w:val="00A65627"/>
    <w:rsid w:val="00A65AC7"/>
    <w:rsid w:val="00A66204"/>
    <w:rsid w:val="00A6670D"/>
    <w:rsid w:val="00A70477"/>
    <w:rsid w:val="00A7089C"/>
    <w:rsid w:val="00A71DE0"/>
    <w:rsid w:val="00A7435D"/>
    <w:rsid w:val="00A748F6"/>
    <w:rsid w:val="00A750EB"/>
    <w:rsid w:val="00A75952"/>
    <w:rsid w:val="00A75E45"/>
    <w:rsid w:val="00A77850"/>
    <w:rsid w:val="00A80F56"/>
    <w:rsid w:val="00A8398D"/>
    <w:rsid w:val="00A83FE5"/>
    <w:rsid w:val="00A842A7"/>
    <w:rsid w:val="00A87976"/>
    <w:rsid w:val="00A87ECB"/>
    <w:rsid w:val="00A90FC9"/>
    <w:rsid w:val="00A919A3"/>
    <w:rsid w:val="00A929A8"/>
    <w:rsid w:val="00A93079"/>
    <w:rsid w:val="00A937C0"/>
    <w:rsid w:val="00A94104"/>
    <w:rsid w:val="00A94238"/>
    <w:rsid w:val="00A94390"/>
    <w:rsid w:val="00A95414"/>
    <w:rsid w:val="00A9568A"/>
    <w:rsid w:val="00A958D8"/>
    <w:rsid w:val="00A9602F"/>
    <w:rsid w:val="00A96820"/>
    <w:rsid w:val="00A96F7A"/>
    <w:rsid w:val="00AA00D0"/>
    <w:rsid w:val="00AA223B"/>
    <w:rsid w:val="00AA2281"/>
    <w:rsid w:val="00AA25DC"/>
    <w:rsid w:val="00AA36DD"/>
    <w:rsid w:val="00AA5A18"/>
    <w:rsid w:val="00AA5A52"/>
    <w:rsid w:val="00AA5DB8"/>
    <w:rsid w:val="00AB0440"/>
    <w:rsid w:val="00AB0B65"/>
    <w:rsid w:val="00AB0FC4"/>
    <w:rsid w:val="00AB1432"/>
    <w:rsid w:val="00AB14EC"/>
    <w:rsid w:val="00AB1F99"/>
    <w:rsid w:val="00AB245B"/>
    <w:rsid w:val="00AB430B"/>
    <w:rsid w:val="00AB4B35"/>
    <w:rsid w:val="00AB5066"/>
    <w:rsid w:val="00AB5857"/>
    <w:rsid w:val="00AB6DB4"/>
    <w:rsid w:val="00AB6FEA"/>
    <w:rsid w:val="00AC0D5E"/>
    <w:rsid w:val="00AC0DE4"/>
    <w:rsid w:val="00AC0F07"/>
    <w:rsid w:val="00AC18CB"/>
    <w:rsid w:val="00AC251E"/>
    <w:rsid w:val="00AC3A56"/>
    <w:rsid w:val="00AC43DC"/>
    <w:rsid w:val="00AC72BD"/>
    <w:rsid w:val="00AD096E"/>
    <w:rsid w:val="00AD354D"/>
    <w:rsid w:val="00AD355E"/>
    <w:rsid w:val="00AD3D97"/>
    <w:rsid w:val="00AD4308"/>
    <w:rsid w:val="00AD4A6A"/>
    <w:rsid w:val="00AD5718"/>
    <w:rsid w:val="00AD6769"/>
    <w:rsid w:val="00AD6899"/>
    <w:rsid w:val="00AD6E3D"/>
    <w:rsid w:val="00AD75F9"/>
    <w:rsid w:val="00AD7C69"/>
    <w:rsid w:val="00AE072B"/>
    <w:rsid w:val="00AE23B4"/>
    <w:rsid w:val="00AE2BFA"/>
    <w:rsid w:val="00AE31AC"/>
    <w:rsid w:val="00AE3383"/>
    <w:rsid w:val="00AE5F2A"/>
    <w:rsid w:val="00AE7127"/>
    <w:rsid w:val="00AE7C5F"/>
    <w:rsid w:val="00AE7F3C"/>
    <w:rsid w:val="00AF2248"/>
    <w:rsid w:val="00AF2C84"/>
    <w:rsid w:val="00AF317F"/>
    <w:rsid w:val="00AF3B41"/>
    <w:rsid w:val="00AF3F16"/>
    <w:rsid w:val="00AF40FF"/>
    <w:rsid w:val="00AF516C"/>
    <w:rsid w:val="00AF547A"/>
    <w:rsid w:val="00AF7480"/>
    <w:rsid w:val="00AF74A2"/>
    <w:rsid w:val="00B003D6"/>
    <w:rsid w:val="00B0153F"/>
    <w:rsid w:val="00B01EE3"/>
    <w:rsid w:val="00B02F0A"/>
    <w:rsid w:val="00B039F0"/>
    <w:rsid w:val="00B03B59"/>
    <w:rsid w:val="00B03B98"/>
    <w:rsid w:val="00B05AAD"/>
    <w:rsid w:val="00B069A4"/>
    <w:rsid w:val="00B1144E"/>
    <w:rsid w:val="00B14245"/>
    <w:rsid w:val="00B17BD4"/>
    <w:rsid w:val="00B21086"/>
    <w:rsid w:val="00B21299"/>
    <w:rsid w:val="00B22205"/>
    <w:rsid w:val="00B2280B"/>
    <w:rsid w:val="00B24780"/>
    <w:rsid w:val="00B2725A"/>
    <w:rsid w:val="00B27749"/>
    <w:rsid w:val="00B32016"/>
    <w:rsid w:val="00B320A8"/>
    <w:rsid w:val="00B32D6C"/>
    <w:rsid w:val="00B33613"/>
    <w:rsid w:val="00B337E6"/>
    <w:rsid w:val="00B339A2"/>
    <w:rsid w:val="00B34431"/>
    <w:rsid w:val="00B34471"/>
    <w:rsid w:val="00B37432"/>
    <w:rsid w:val="00B41235"/>
    <w:rsid w:val="00B42DD8"/>
    <w:rsid w:val="00B43AF8"/>
    <w:rsid w:val="00B43C55"/>
    <w:rsid w:val="00B461D2"/>
    <w:rsid w:val="00B46942"/>
    <w:rsid w:val="00B50FB7"/>
    <w:rsid w:val="00B51622"/>
    <w:rsid w:val="00B53039"/>
    <w:rsid w:val="00B53471"/>
    <w:rsid w:val="00B54039"/>
    <w:rsid w:val="00B55627"/>
    <w:rsid w:val="00B56451"/>
    <w:rsid w:val="00B5681D"/>
    <w:rsid w:val="00B60F5F"/>
    <w:rsid w:val="00B6232D"/>
    <w:rsid w:val="00B6285A"/>
    <w:rsid w:val="00B6299C"/>
    <w:rsid w:val="00B63269"/>
    <w:rsid w:val="00B638F5"/>
    <w:rsid w:val="00B6428C"/>
    <w:rsid w:val="00B64B8C"/>
    <w:rsid w:val="00B64BB6"/>
    <w:rsid w:val="00B65DC8"/>
    <w:rsid w:val="00B66BF2"/>
    <w:rsid w:val="00B66F11"/>
    <w:rsid w:val="00B675F9"/>
    <w:rsid w:val="00B710B8"/>
    <w:rsid w:val="00B723DB"/>
    <w:rsid w:val="00B72AC8"/>
    <w:rsid w:val="00B72F62"/>
    <w:rsid w:val="00B738B3"/>
    <w:rsid w:val="00B7405F"/>
    <w:rsid w:val="00B74702"/>
    <w:rsid w:val="00B805B1"/>
    <w:rsid w:val="00B81FBD"/>
    <w:rsid w:val="00B83594"/>
    <w:rsid w:val="00B8630B"/>
    <w:rsid w:val="00B87D15"/>
    <w:rsid w:val="00B90853"/>
    <w:rsid w:val="00B90CDE"/>
    <w:rsid w:val="00B91B22"/>
    <w:rsid w:val="00B9370E"/>
    <w:rsid w:val="00B93E8F"/>
    <w:rsid w:val="00B9698A"/>
    <w:rsid w:val="00B97175"/>
    <w:rsid w:val="00BA0015"/>
    <w:rsid w:val="00BA044F"/>
    <w:rsid w:val="00BA0685"/>
    <w:rsid w:val="00BA07DC"/>
    <w:rsid w:val="00BA0B11"/>
    <w:rsid w:val="00BA1BEC"/>
    <w:rsid w:val="00BA25F5"/>
    <w:rsid w:val="00BA358B"/>
    <w:rsid w:val="00BA37D0"/>
    <w:rsid w:val="00BA442E"/>
    <w:rsid w:val="00BA52C5"/>
    <w:rsid w:val="00BA5AFB"/>
    <w:rsid w:val="00BA69FE"/>
    <w:rsid w:val="00BA7251"/>
    <w:rsid w:val="00BA735B"/>
    <w:rsid w:val="00BA7D18"/>
    <w:rsid w:val="00BB10CC"/>
    <w:rsid w:val="00BB1A18"/>
    <w:rsid w:val="00BB1B4D"/>
    <w:rsid w:val="00BB40C6"/>
    <w:rsid w:val="00BB4A82"/>
    <w:rsid w:val="00BB4B7A"/>
    <w:rsid w:val="00BB5839"/>
    <w:rsid w:val="00BB6049"/>
    <w:rsid w:val="00BB7139"/>
    <w:rsid w:val="00BC0156"/>
    <w:rsid w:val="00BC095E"/>
    <w:rsid w:val="00BC2E1B"/>
    <w:rsid w:val="00BC2F7F"/>
    <w:rsid w:val="00BC35E5"/>
    <w:rsid w:val="00BC3970"/>
    <w:rsid w:val="00BC459F"/>
    <w:rsid w:val="00BC5008"/>
    <w:rsid w:val="00BC5A0A"/>
    <w:rsid w:val="00BC64E3"/>
    <w:rsid w:val="00BC7648"/>
    <w:rsid w:val="00BC78DF"/>
    <w:rsid w:val="00BD148C"/>
    <w:rsid w:val="00BD1517"/>
    <w:rsid w:val="00BD4C26"/>
    <w:rsid w:val="00BD565A"/>
    <w:rsid w:val="00BD5D35"/>
    <w:rsid w:val="00BD6C08"/>
    <w:rsid w:val="00BE1A71"/>
    <w:rsid w:val="00BE2244"/>
    <w:rsid w:val="00BE23CC"/>
    <w:rsid w:val="00BE2475"/>
    <w:rsid w:val="00BE4BBC"/>
    <w:rsid w:val="00BE5BA0"/>
    <w:rsid w:val="00BF054F"/>
    <w:rsid w:val="00BF1525"/>
    <w:rsid w:val="00BF156A"/>
    <w:rsid w:val="00BF31CF"/>
    <w:rsid w:val="00BF3EF2"/>
    <w:rsid w:val="00BF597B"/>
    <w:rsid w:val="00BF5CEF"/>
    <w:rsid w:val="00BF5E72"/>
    <w:rsid w:val="00BF6F4F"/>
    <w:rsid w:val="00C00B8E"/>
    <w:rsid w:val="00C01190"/>
    <w:rsid w:val="00C03F6D"/>
    <w:rsid w:val="00C0486E"/>
    <w:rsid w:val="00C05E29"/>
    <w:rsid w:val="00C05E31"/>
    <w:rsid w:val="00C070E9"/>
    <w:rsid w:val="00C11609"/>
    <w:rsid w:val="00C11677"/>
    <w:rsid w:val="00C13A57"/>
    <w:rsid w:val="00C1568B"/>
    <w:rsid w:val="00C15F96"/>
    <w:rsid w:val="00C17052"/>
    <w:rsid w:val="00C179AD"/>
    <w:rsid w:val="00C2717B"/>
    <w:rsid w:val="00C30F91"/>
    <w:rsid w:val="00C31099"/>
    <w:rsid w:val="00C33231"/>
    <w:rsid w:val="00C34793"/>
    <w:rsid w:val="00C34C96"/>
    <w:rsid w:val="00C36C67"/>
    <w:rsid w:val="00C37925"/>
    <w:rsid w:val="00C441E3"/>
    <w:rsid w:val="00C445C6"/>
    <w:rsid w:val="00C44979"/>
    <w:rsid w:val="00C45F77"/>
    <w:rsid w:val="00C46720"/>
    <w:rsid w:val="00C46CE5"/>
    <w:rsid w:val="00C471EB"/>
    <w:rsid w:val="00C474C7"/>
    <w:rsid w:val="00C47562"/>
    <w:rsid w:val="00C47759"/>
    <w:rsid w:val="00C501DB"/>
    <w:rsid w:val="00C52AFB"/>
    <w:rsid w:val="00C536B2"/>
    <w:rsid w:val="00C5504E"/>
    <w:rsid w:val="00C57295"/>
    <w:rsid w:val="00C57555"/>
    <w:rsid w:val="00C61054"/>
    <w:rsid w:val="00C6113B"/>
    <w:rsid w:val="00C64065"/>
    <w:rsid w:val="00C6432A"/>
    <w:rsid w:val="00C643F3"/>
    <w:rsid w:val="00C65097"/>
    <w:rsid w:val="00C652C8"/>
    <w:rsid w:val="00C65C8C"/>
    <w:rsid w:val="00C661BF"/>
    <w:rsid w:val="00C66380"/>
    <w:rsid w:val="00C671E6"/>
    <w:rsid w:val="00C701C3"/>
    <w:rsid w:val="00C70DB6"/>
    <w:rsid w:val="00C71A58"/>
    <w:rsid w:val="00C71AD8"/>
    <w:rsid w:val="00C71BC1"/>
    <w:rsid w:val="00C72434"/>
    <w:rsid w:val="00C728DB"/>
    <w:rsid w:val="00C73A63"/>
    <w:rsid w:val="00C73B4F"/>
    <w:rsid w:val="00C766DE"/>
    <w:rsid w:val="00C76ACB"/>
    <w:rsid w:val="00C76E8B"/>
    <w:rsid w:val="00C771E8"/>
    <w:rsid w:val="00C80DFE"/>
    <w:rsid w:val="00C826F0"/>
    <w:rsid w:val="00C82A7B"/>
    <w:rsid w:val="00C87010"/>
    <w:rsid w:val="00C875D9"/>
    <w:rsid w:val="00C87CCA"/>
    <w:rsid w:val="00C90A1C"/>
    <w:rsid w:val="00C90DA6"/>
    <w:rsid w:val="00C90DDE"/>
    <w:rsid w:val="00C90F9A"/>
    <w:rsid w:val="00C92BCC"/>
    <w:rsid w:val="00C92EEE"/>
    <w:rsid w:val="00C93019"/>
    <w:rsid w:val="00C936F7"/>
    <w:rsid w:val="00C93E19"/>
    <w:rsid w:val="00C9459B"/>
    <w:rsid w:val="00C950B8"/>
    <w:rsid w:val="00C96365"/>
    <w:rsid w:val="00C97694"/>
    <w:rsid w:val="00C97AC0"/>
    <w:rsid w:val="00CA0F82"/>
    <w:rsid w:val="00CA3A09"/>
    <w:rsid w:val="00CA5311"/>
    <w:rsid w:val="00CA6E60"/>
    <w:rsid w:val="00CA789F"/>
    <w:rsid w:val="00CB16D2"/>
    <w:rsid w:val="00CB1AB6"/>
    <w:rsid w:val="00CB3BD8"/>
    <w:rsid w:val="00CB4006"/>
    <w:rsid w:val="00CB5F3F"/>
    <w:rsid w:val="00CB6B2D"/>
    <w:rsid w:val="00CB7F6A"/>
    <w:rsid w:val="00CC075A"/>
    <w:rsid w:val="00CC1822"/>
    <w:rsid w:val="00CC259B"/>
    <w:rsid w:val="00CC2A0A"/>
    <w:rsid w:val="00CC2D80"/>
    <w:rsid w:val="00CC559D"/>
    <w:rsid w:val="00CC6060"/>
    <w:rsid w:val="00CC6E34"/>
    <w:rsid w:val="00CC7B07"/>
    <w:rsid w:val="00CD00A7"/>
    <w:rsid w:val="00CD0E65"/>
    <w:rsid w:val="00CD1A59"/>
    <w:rsid w:val="00CD318D"/>
    <w:rsid w:val="00CD3B82"/>
    <w:rsid w:val="00CD428E"/>
    <w:rsid w:val="00CD4A3F"/>
    <w:rsid w:val="00CD4B90"/>
    <w:rsid w:val="00CD5224"/>
    <w:rsid w:val="00CD7346"/>
    <w:rsid w:val="00CD736E"/>
    <w:rsid w:val="00CD7669"/>
    <w:rsid w:val="00CD783D"/>
    <w:rsid w:val="00CE24D4"/>
    <w:rsid w:val="00CE36B9"/>
    <w:rsid w:val="00CE3B08"/>
    <w:rsid w:val="00CE4958"/>
    <w:rsid w:val="00CE606F"/>
    <w:rsid w:val="00CE7C1A"/>
    <w:rsid w:val="00CE7C3F"/>
    <w:rsid w:val="00CF09E5"/>
    <w:rsid w:val="00CF171E"/>
    <w:rsid w:val="00CF1CD0"/>
    <w:rsid w:val="00CF4EA7"/>
    <w:rsid w:val="00CF5738"/>
    <w:rsid w:val="00CF58A5"/>
    <w:rsid w:val="00CF5FC3"/>
    <w:rsid w:val="00CF6E34"/>
    <w:rsid w:val="00D00930"/>
    <w:rsid w:val="00D00E6B"/>
    <w:rsid w:val="00D01007"/>
    <w:rsid w:val="00D0236A"/>
    <w:rsid w:val="00D03896"/>
    <w:rsid w:val="00D03CBC"/>
    <w:rsid w:val="00D04FB6"/>
    <w:rsid w:val="00D06144"/>
    <w:rsid w:val="00D06B32"/>
    <w:rsid w:val="00D06E2F"/>
    <w:rsid w:val="00D06F78"/>
    <w:rsid w:val="00D1010A"/>
    <w:rsid w:val="00D117E2"/>
    <w:rsid w:val="00D1198D"/>
    <w:rsid w:val="00D11B2B"/>
    <w:rsid w:val="00D11ED2"/>
    <w:rsid w:val="00D122BC"/>
    <w:rsid w:val="00D12F12"/>
    <w:rsid w:val="00D1306B"/>
    <w:rsid w:val="00D14C5F"/>
    <w:rsid w:val="00D14DDA"/>
    <w:rsid w:val="00D159DB"/>
    <w:rsid w:val="00D22A35"/>
    <w:rsid w:val="00D243C0"/>
    <w:rsid w:val="00D26C48"/>
    <w:rsid w:val="00D31A9F"/>
    <w:rsid w:val="00D32AB5"/>
    <w:rsid w:val="00D3408D"/>
    <w:rsid w:val="00D349C5"/>
    <w:rsid w:val="00D35473"/>
    <w:rsid w:val="00D35ECA"/>
    <w:rsid w:val="00D3640C"/>
    <w:rsid w:val="00D403A9"/>
    <w:rsid w:val="00D42474"/>
    <w:rsid w:val="00D43743"/>
    <w:rsid w:val="00D4453C"/>
    <w:rsid w:val="00D46C30"/>
    <w:rsid w:val="00D46ECE"/>
    <w:rsid w:val="00D50BDB"/>
    <w:rsid w:val="00D50ED2"/>
    <w:rsid w:val="00D526DF"/>
    <w:rsid w:val="00D53CE1"/>
    <w:rsid w:val="00D53FA0"/>
    <w:rsid w:val="00D54175"/>
    <w:rsid w:val="00D55797"/>
    <w:rsid w:val="00D55A15"/>
    <w:rsid w:val="00D55B75"/>
    <w:rsid w:val="00D55D3F"/>
    <w:rsid w:val="00D576E1"/>
    <w:rsid w:val="00D57B0C"/>
    <w:rsid w:val="00D60612"/>
    <w:rsid w:val="00D61034"/>
    <w:rsid w:val="00D6125A"/>
    <w:rsid w:val="00D6140F"/>
    <w:rsid w:val="00D62495"/>
    <w:rsid w:val="00D63CEA"/>
    <w:rsid w:val="00D641D0"/>
    <w:rsid w:val="00D643CC"/>
    <w:rsid w:val="00D65101"/>
    <w:rsid w:val="00D6554F"/>
    <w:rsid w:val="00D65AB2"/>
    <w:rsid w:val="00D65EB6"/>
    <w:rsid w:val="00D671AA"/>
    <w:rsid w:val="00D676FE"/>
    <w:rsid w:val="00D70854"/>
    <w:rsid w:val="00D71F19"/>
    <w:rsid w:val="00D72645"/>
    <w:rsid w:val="00D7353E"/>
    <w:rsid w:val="00D7638C"/>
    <w:rsid w:val="00D76526"/>
    <w:rsid w:val="00D76EB2"/>
    <w:rsid w:val="00D80CE8"/>
    <w:rsid w:val="00D8132F"/>
    <w:rsid w:val="00D81AC9"/>
    <w:rsid w:val="00D82809"/>
    <w:rsid w:val="00D828E5"/>
    <w:rsid w:val="00D84C88"/>
    <w:rsid w:val="00D857BC"/>
    <w:rsid w:val="00D85F69"/>
    <w:rsid w:val="00D861D1"/>
    <w:rsid w:val="00D8733F"/>
    <w:rsid w:val="00D90018"/>
    <w:rsid w:val="00D90987"/>
    <w:rsid w:val="00D90A25"/>
    <w:rsid w:val="00D92A81"/>
    <w:rsid w:val="00D92F82"/>
    <w:rsid w:val="00D93459"/>
    <w:rsid w:val="00D94620"/>
    <w:rsid w:val="00D9477E"/>
    <w:rsid w:val="00D95045"/>
    <w:rsid w:val="00D9504A"/>
    <w:rsid w:val="00D95B22"/>
    <w:rsid w:val="00D96119"/>
    <w:rsid w:val="00D9667F"/>
    <w:rsid w:val="00D96749"/>
    <w:rsid w:val="00D9772B"/>
    <w:rsid w:val="00D979E6"/>
    <w:rsid w:val="00D97C5C"/>
    <w:rsid w:val="00DA1DA6"/>
    <w:rsid w:val="00DA44C9"/>
    <w:rsid w:val="00DA6897"/>
    <w:rsid w:val="00DA6AE7"/>
    <w:rsid w:val="00DB15CA"/>
    <w:rsid w:val="00DB1719"/>
    <w:rsid w:val="00DB1FDD"/>
    <w:rsid w:val="00DB2E2B"/>
    <w:rsid w:val="00DB3BA4"/>
    <w:rsid w:val="00DB4584"/>
    <w:rsid w:val="00DB5267"/>
    <w:rsid w:val="00DB5C2E"/>
    <w:rsid w:val="00DB5C32"/>
    <w:rsid w:val="00DB69F3"/>
    <w:rsid w:val="00DB72B9"/>
    <w:rsid w:val="00DB74AC"/>
    <w:rsid w:val="00DB7F19"/>
    <w:rsid w:val="00DC0328"/>
    <w:rsid w:val="00DC0A93"/>
    <w:rsid w:val="00DC0DAF"/>
    <w:rsid w:val="00DC12E6"/>
    <w:rsid w:val="00DC17BF"/>
    <w:rsid w:val="00DC3666"/>
    <w:rsid w:val="00DC4299"/>
    <w:rsid w:val="00DC5F1F"/>
    <w:rsid w:val="00DC627D"/>
    <w:rsid w:val="00DC757C"/>
    <w:rsid w:val="00DD1609"/>
    <w:rsid w:val="00DD1749"/>
    <w:rsid w:val="00DD1DE4"/>
    <w:rsid w:val="00DD26B7"/>
    <w:rsid w:val="00DD34F6"/>
    <w:rsid w:val="00DD358E"/>
    <w:rsid w:val="00DD45E1"/>
    <w:rsid w:val="00DD78A8"/>
    <w:rsid w:val="00DD7CD3"/>
    <w:rsid w:val="00DE30C7"/>
    <w:rsid w:val="00DE4211"/>
    <w:rsid w:val="00DE4A4D"/>
    <w:rsid w:val="00DE5F60"/>
    <w:rsid w:val="00DE60B7"/>
    <w:rsid w:val="00DE6210"/>
    <w:rsid w:val="00DE6C96"/>
    <w:rsid w:val="00DF09FC"/>
    <w:rsid w:val="00DF1614"/>
    <w:rsid w:val="00DF18B6"/>
    <w:rsid w:val="00DF2BDE"/>
    <w:rsid w:val="00DF3300"/>
    <w:rsid w:val="00DF3F42"/>
    <w:rsid w:val="00DF4F9E"/>
    <w:rsid w:val="00DF5400"/>
    <w:rsid w:val="00DF5598"/>
    <w:rsid w:val="00DF669D"/>
    <w:rsid w:val="00DF73BB"/>
    <w:rsid w:val="00DF7DE8"/>
    <w:rsid w:val="00DF7F60"/>
    <w:rsid w:val="00E00115"/>
    <w:rsid w:val="00E0159E"/>
    <w:rsid w:val="00E015F8"/>
    <w:rsid w:val="00E03AA6"/>
    <w:rsid w:val="00E05116"/>
    <w:rsid w:val="00E05743"/>
    <w:rsid w:val="00E06D75"/>
    <w:rsid w:val="00E10F1D"/>
    <w:rsid w:val="00E118C0"/>
    <w:rsid w:val="00E12B79"/>
    <w:rsid w:val="00E12D0A"/>
    <w:rsid w:val="00E1310D"/>
    <w:rsid w:val="00E136B2"/>
    <w:rsid w:val="00E147AA"/>
    <w:rsid w:val="00E1657F"/>
    <w:rsid w:val="00E16B7E"/>
    <w:rsid w:val="00E17D22"/>
    <w:rsid w:val="00E22589"/>
    <w:rsid w:val="00E2259C"/>
    <w:rsid w:val="00E22D3A"/>
    <w:rsid w:val="00E23516"/>
    <w:rsid w:val="00E25DFF"/>
    <w:rsid w:val="00E263E0"/>
    <w:rsid w:val="00E269C6"/>
    <w:rsid w:val="00E271B1"/>
    <w:rsid w:val="00E27868"/>
    <w:rsid w:val="00E30385"/>
    <w:rsid w:val="00E30E37"/>
    <w:rsid w:val="00E31599"/>
    <w:rsid w:val="00E33058"/>
    <w:rsid w:val="00E348E6"/>
    <w:rsid w:val="00E3584F"/>
    <w:rsid w:val="00E35863"/>
    <w:rsid w:val="00E358AF"/>
    <w:rsid w:val="00E37BA3"/>
    <w:rsid w:val="00E40A55"/>
    <w:rsid w:val="00E41846"/>
    <w:rsid w:val="00E41B64"/>
    <w:rsid w:val="00E41BE5"/>
    <w:rsid w:val="00E422A6"/>
    <w:rsid w:val="00E43A20"/>
    <w:rsid w:val="00E4413A"/>
    <w:rsid w:val="00E44427"/>
    <w:rsid w:val="00E44819"/>
    <w:rsid w:val="00E47880"/>
    <w:rsid w:val="00E4799E"/>
    <w:rsid w:val="00E504AD"/>
    <w:rsid w:val="00E505A6"/>
    <w:rsid w:val="00E50A90"/>
    <w:rsid w:val="00E51866"/>
    <w:rsid w:val="00E52FF0"/>
    <w:rsid w:val="00E54C31"/>
    <w:rsid w:val="00E572F8"/>
    <w:rsid w:val="00E57309"/>
    <w:rsid w:val="00E60100"/>
    <w:rsid w:val="00E604A3"/>
    <w:rsid w:val="00E60772"/>
    <w:rsid w:val="00E60832"/>
    <w:rsid w:val="00E60DC8"/>
    <w:rsid w:val="00E60FE4"/>
    <w:rsid w:val="00E61352"/>
    <w:rsid w:val="00E647D7"/>
    <w:rsid w:val="00E65A45"/>
    <w:rsid w:val="00E66191"/>
    <w:rsid w:val="00E6671B"/>
    <w:rsid w:val="00E67C95"/>
    <w:rsid w:val="00E71DD6"/>
    <w:rsid w:val="00E72AC2"/>
    <w:rsid w:val="00E73071"/>
    <w:rsid w:val="00E73169"/>
    <w:rsid w:val="00E74E37"/>
    <w:rsid w:val="00E75628"/>
    <w:rsid w:val="00E7563B"/>
    <w:rsid w:val="00E75BC0"/>
    <w:rsid w:val="00E772D2"/>
    <w:rsid w:val="00E77572"/>
    <w:rsid w:val="00E77CF0"/>
    <w:rsid w:val="00E80251"/>
    <w:rsid w:val="00E808C2"/>
    <w:rsid w:val="00E80EE6"/>
    <w:rsid w:val="00E80FFF"/>
    <w:rsid w:val="00E82E5D"/>
    <w:rsid w:val="00E84731"/>
    <w:rsid w:val="00E84945"/>
    <w:rsid w:val="00E86554"/>
    <w:rsid w:val="00E901BA"/>
    <w:rsid w:val="00E90229"/>
    <w:rsid w:val="00E90633"/>
    <w:rsid w:val="00E917BB"/>
    <w:rsid w:val="00E9243E"/>
    <w:rsid w:val="00E924B6"/>
    <w:rsid w:val="00E92BCB"/>
    <w:rsid w:val="00E936C5"/>
    <w:rsid w:val="00E937E0"/>
    <w:rsid w:val="00E9440D"/>
    <w:rsid w:val="00E945D9"/>
    <w:rsid w:val="00E961CD"/>
    <w:rsid w:val="00E96520"/>
    <w:rsid w:val="00E97078"/>
    <w:rsid w:val="00E975BD"/>
    <w:rsid w:val="00EA29F5"/>
    <w:rsid w:val="00EA4DA9"/>
    <w:rsid w:val="00EA51A4"/>
    <w:rsid w:val="00EA57B6"/>
    <w:rsid w:val="00EA71CC"/>
    <w:rsid w:val="00EA7326"/>
    <w:rsid w:val="00EA7BF1"/>
    <w:rsid w:val="00EB3776"/>
    <w:rsid w:val="00EB3E6C"/>
    <w:rsid w:val="00EB40F7"/>
    <w:rsid w:val="00EB42CB"/>
    <w:rsid w:val="00EB631D"/>
    <w:rsid w:val="00EC033C"/>
    <w:rsid w:val="00EC038B"/>
    <w:rsid w:val="00EC0864"/>
    <w:rsid w:val="00EC1A75"/>
    <w:rsid w:val="00EC21BA"/>
    <w:rsid w:val="00EC2C39"/>
    <w:rsid w:val="00EC3D52"/>
    <w:rsid w:val="00EC44C4"/>
    <w:rsid w:val="00EC5477"/>
    <w:rsid w:val="00EC5C94"/>
    <w:rsid w:val="00EC7238"/>
    <w:rsid w:val="00EC76BF"/>
    <w:rsid w:val="00ED064C"/>
    <w:rsid w:val="00ED27FA"/>
    <w:rsid w:val="00ED58EE"/>
    <w:rsid w:val="00ED6635"/>
    <w:rsid w:val="00ED79AF"/>
    <w:rsid w:val="00ED7AFB"/>
    <w:rsid w:val="00EE0BBA"/>
    <w:rsid w:val="00EE1001"/>
    <w:rsid w:val="00EE130F"/>
    <w:rsid w:val="00EE17FA"/>
    <w:rsid w:val="00EE26F5"/>
    <w:rsid w:val="00EE3845"/>
    <w:rsid w:val="00EE4570"/>
    <w:rsid w:val="00EE54EE"/>
    <w:rsid w:val="00EE5ED9"/>
    <w:rsid w:val="00EE5F9C"/>
    <w:rsid w:val="00EE7A34"/>
    <w:rsid w:val="00EE7F04"/>
    <w:rsid w:val="00EF1897"/>
    <w:rsid w:val="00EF2EDD"/>
    <w:rsid w:val="00EF379B"/>
    <w:rsid w:val="00EF40F0"/>
    <w:rsid w:val="00EF540E"/>
    <w:rsid w:val="00EF59C4"/>
    <w:rsid w:val="00EF5CF3"/>
    <w:rsid w:val="00F01684"/>
    <w:rsid w:val="00F02518"/>
    <w:rsid w:val="00F02684"/>
    <w:rsid w:val="00F037EB"/>
    <w:rsid w:val="00F05BC9"/>
    <w:rsid w:val="00F0738A"/>
    <w:rsid w:val="00F07A73"/>
    <w:rsid w:val="00F117C6"/>
    <w:rsid w:val="00F1780B"/>
    <w:rsid w:val="00F20C9E"/>
    <w:rsid w:val="00F21AA2"/>
    <w:rsid w:val="00F21B62"/>
    <w:rsid w:val="00F21E62"/>
    <w:rsid w:val="00F2285C"/>
    <w:rsid w:val="00F22AA5"/>
    <w:rsid w:val="00F23CB3"/>
    <w:rsid w:val="00F26149"/>
    <w:rsid w:val="00F27138"/>
    <w:rsid w:val="00F27A69"/>
    <w:rsid w:val="00F27C29"/>
    <w:rsid w:val="00F32565"/>
    <w:rsid w:val="00F33AB0"/>
    <w:rsid w:val="00F33D97"/>
    <w:rsid w:val="00F348E0"/>
    <w:rsid w:val="00F367DF"/>
    <w:rsid w:val="00F36F28"/>
    <w:rsid w:val="00F3728C"/>
    <w:rsid w:val="00F3739F"/>
    <w:rsid w:val="00F406AD"/>
    <w:rsid w:val="00F407A9"/>
    <w:rsid w:val="00F40CB6"/>
    <w:rsid w:val="00F40FFA"/>
    <w:rsid w:val="00F41C81"/>
    <w:rsid w:val="00F4354D"/>
    <w:rsid w:val="00F44C03"/>
    <w:rsid w:val="00F4540F"/>
    <w:rsid w:val="00F50B52"/>
    <w:rsid w:val="00F50E0F"/>
    <w:rsid w:val="00F50F8E"/>
    <w:rsid w:val="00F51129"/>
    <w:rsid w:val="00F51523"/>
    <w:rsid w:val="00F51933"/>
    <w:rsid w:val="00F52429"/>
    <w:rsid w:val="00F533CD"/>
    <w:rsid w:val="00F539FE"/>
    <w:rsid w:val="00F54BA9"/>
    <w:rsid w:val="00F54ED6"/>
    <w:rsid w:val="00F5661D"/>
    <w:rsid w:val="00F567AB"/>
    <w:rsid w:val="00F60199"/>
    <w:rsid w:val="00F612B3"/>
    <w:rsid w:val="00F614D3"/>
    <w:rsid w:val="00F61689"/>
    <w:rsid w:val="00F61D5E"/>
    <w:rsid w:val="00F628B8"/>
    <w:rsid w:val="00F6291E"/>
    <w:rsid w:val="00F62967"/>
    <w:rsid w:val="00F63568"/>
    <w:rsid w:val="00F6395D"/>
    <w:rsid w:val="00F64054"/>
    <w:rsid w:val="00F64715"/>
    <w:rsid w:val="00F64BF3"/>
    <w:rsid w:val="00F65B04"/>
    <w:rsid w:val="00F673EE"/>
    <w:rsid w:val="00F70677"/>
    <w:rsid w:val="00F720EA"/>
    <w:rsid w:val="00F72EBB"/>
    <w:rsid w:val="00F74371"/>
    <w:rsid w:val="00F7444B"/>
    <w:rsid w:val="00F74B17"/>
    <w:rsid w:val="00F74BC6"/>
    <w:rsid w:val="00F74DCE"/>
    <w:rsid w:val="00F75BE0"/>
    <w:rsid w:val="00F76024"/>
    <w:rsid w:val="00F76644"/>
    <w:rsid w:val="00F849BE"/>
    <w:rsid w:val="00F85762"/>
    <w:rsid w:val="00F85E09"/>
    <w:rsid w:val="00F866FF"/>
    <w:rsid w:val="00F86C8A"/>
    <w:rsid w:val="00F8763F"/>
    <w:rsid w:val="00F92143"/>
    <w:rsid w:val="00F92863"/>
    <w:rsid w:val="00F93254"/>
    <w:rsid w:val="00F93886"/>
    <w:rsid w:val="00F95537"/>
    <w:rsid w:val="00F95CCA"/>
    <w:rsid w:val="00F95D16"/>
    <w:rsid w:val="00F95EAA"/>
    <w:rsid w:val="00F972DF"/>
    <w:rsid w:val="00FA098A"/>
    <w:rsid w:val="00FA1670"/>
    <w:rsid w:val="00FA29CD"/>
    <w:rsid w:val="00FA42B7"/>
    <w:rsid w:val="00FA44C3"/>
    <w:rsid w:val="00FA6147"/>
    <w:rsid w:val="00FA69C3"/>
    <w:rsid w:val="00FA7044"/>
    <w:rsid w:val="00FA716F"/>
    <w:rsid w:val="00FA77B4"/>
    <w:rsid w:val="00FA7B62"/>
    <w:rsid w:val="00FB01CE"/>
    <w:rsid w:val="00FB1A74"/>
    <w:rsid w:val="00FB1F44"/>
    <w:rsid w:val="00FB2079"/>
    <w:rsid w:val="00FB256C"/>
    <w:rsid w:val="00FB2A4C"/>
    <w:rsid w:val="00FB3488"/>
    <w:rsid w:val="00FB34FC"/>
    <w:rsid w:val="00FB4279"/>
    <w:rsid w:val="00FB482D"/>
    <w:rsid w:val="00FB55F3"/>
    <w:rsid w:val="00FB5DF9"/>
    <w:rsid w:val="00FB6FEA"/>
    <w:rsid w:val="00FB7DDB"/>
    <w:rsid w:val="00FC0863"/>
    <w:rsid w:val="00FC0896"/>
    <w:rsid w:val="00FC2ACF"/>
    <w:rsid w:val="00FC3669"/>
    <w:rsid w:val="00FC441D"/>
    <w:rsid w:val="00FC6707"/>
    <w:rsid w:val="00FC67D4"/>
    <w:rsid w:val="00FC6AAC"/>
    <w:rsid w:val="00FD0DBF"/>
    <w:rsid w:val="00FD3041"/>
    <w:rsid w:val="00FD35F3"/>
    <w:rsid w:val="00FD3AA0"/>
    <w:rsid w:val="00FD3AC4"/>
    <w:rsid w:val="00FD3BEA"/>
    <w:rsid w:val="00FD4081"/>
    <w:rsid w:val="00FD4AA8"/>
    <w:rsid w:val="00FD4CBA"/>
    <w:rsid w:val="00FD6564"/>
    <w:rsid w:val="00FD6781"/>
    <w:rsid w:val="00FE08E5"/>
    <w:rsid w:val="00FE2679"/>
    <w:rsid w:val="00FE299E"/>
    <w:rsid w:val="00FE305C"/>
    <w:rsid w:val="00FE4A26"/>
    <w:rsid w:val="00FE4D80"/>
    <w:rsid w:val="00FE5106"/>
    <w:rsid w:val="00FE5698"/>
    <w:rsid w:val="00FE5B74"/>
    <w:rsid w:val="00FE6788"/>
    <w:rsid w:val="00FE7599"/>
    <w:rsid w:val="00FE78CC"/>
    <w:rsid w:val="00FE78E2"/>
    <w:rsid w:val="00FF1F57"/>
    <w:rsid w:val="00FF2308"/>
    <w:rsid w:val="00FF2348"/>
    <w:rsid w:val="00FF38EE"/>
    <w:rsid w:val="00FF4EA5"/>
    <w:rsid w:val="00FF51FB"/>
    <w:rsid w:val="00FF5497"/>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4D308"/>
  <w15:docId w15:val="{C59C22C0-88A8-4134-9C0A-75C1C16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link w:val="Level2Char"/>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99"/>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5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2B55DB"/>
    <w:pPr>
      <w:spacing w:after="0" w:line="240" w:lineRule="auto"/>
    </w:pPr>
    <w:rPr>
      <w:rFonts w:eastAsiaTheme="minorHAnsi"/>
    </w:rPr>
  </w:style>
  <w:style w:type="paragraph" w:customStyle="1" w:styleId="Default">
    <w:name w:val="Default"/>
    <w:rsid w:val="002B55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3D33CA"/>
    <w:rPr>
      <w:color w:val="808080"/>
    </w:rPr>
  </w:style>
  <w:style w:type="character" w:customStyle="1" w:styleId="Level2Char">
    <w:name w:val="Level 2 Char"/>
    <w:basedOn w:val="DefaultParagraphFont"/>
    <w:link w:val="Level2"/>
    <w:locked/>
    <w:rsid w:val="00606C80"/>
    <w:rPr>
      <w:rFonts w:ascii="Times New Roman" w:hAnsi="Times New Roman" w:cs="Times New Roman"/>
      <w:sz w:val="24"/>
      <w:szCs w:val="24"/>
    </w:rPr>
  </w:style>
  <w:style w:type="paragraph" w:customStyle="1" w:styleId="exhibit">
    <w:name w:val="exhibit"/>
    <w:basedOn w:val="Normal"/>
    <w:link w:val="exhibitChar"/>
    <w:rsid w:val="009941E8"/>
    <w:pPr>
      <w:widowControl/>
      <w:autoSpaceDE/>
      <w:autoSpaceDN/>
      <w:adjustRightInd/>
      <w:ind w:firstLine="0"/>
    </w:pPr>
    <w:rPr>
      <w:rFonts w:ascii="Arial" w:eastAsia="Times New Roman" w:hAnsi="Arial" w:cs="Courier New"/>
      <w:sz w:val="22"/>
    </w:rPr>
  </w:style>
  <w:style w:type="character" w:customStyle="1" w:styleId="exhibitChar">
    <w:name w:val="exhibit Char"/>
    <w:link w:val="exhibit"/>
    <w:rsid w:val="009941E8"/>
    <w:rPr>
      <w:rFonts w:ascii="Arial" w:eastAsia="Times New Roman" w:hAnsi="Arial" w:cs="Courier New"/>
      <w:szCs w:val="24"/>
    </w:rPr>
  </w:style>
  <w:style w:type="paragraph" w:styleId="Title">
    <w:name w:val="Title"/>
    <w:basedOn w:val="Normal"/>
    <w:link w:val="TitleChar"/>
    <w:qFormat/>
    <w:rsid w:val="00E61352"/>
    <w:pPr>
      <w:widowControl/>
      <w:autoSpaceDE/>
      <w:autoSpaceDN/>
      <w:adjustRightInd/>
      <w:ind w:firstLine="0"/>
      <w:jc w:val="center"/>
    </w:pPr>
    <w:rPr>
      <w:rFonts w:eastAsia="Times New Roman"/>
      <w:b/>
      <w:bCs/>
    </w:rPr>
  </w:style>
  <w:style w:type="character" w:customStyle="1" w:styleId="TitleChar">
    <w:name w:val="Title Char"/>
    <w:basedOn w:val="DefaultParagraphFont"/>
    <w:link w:val="Title"/>
    <w:rsid w:val="00E61352"/>
    <w:rPr>
      <w:rFonts w:ascii="Times New Roman" w:eastAsia="Times New Roman" w:hAnsi="Times New Roman" w:cs="Times New Roman"/>
      <w:b/>
      <w:bCs/>
      <w:sz w:val="24"/>
      <w:szCs w:val="24"/>
    </w:rPr>
  </w:style>
  <w:style w:type="paragraph" w:customStyle="1" w:styleId="HDWBodyTxt-1">
    <w:name w:val="*HDWBodyTxt-1&quot;"/>
    <w:basedOn w:val="Normal"/>
    <w:rsid w:val="00000AD5"/>
    <w:pPr>
      <w:widowControl/>
      <w:autoSpaceDE/>
      <w:autoSpaceDN/>
      <w:adjustRightInd/>
      <w:spacing w:after="240"/>
      <w:ind w:firstLine="1440"/>
      <w:jc w:val="both"/>
    </w:pPr>
    <w:rPr>
      <w:rFonts w:eastAsia="Times New Roman"/>
    </w:rPr>
  </w:style>
  <w:style w:type="paragraph" w:customStyle="1" w:styleId="HDWDoubleSpace">
    <w:name w:val="*HDWDoubleSpace"/>
    <w:basedOn w:val="Normal"/>
    <w:link w:val="HDWDoubleSpaceChar"/>
    <w:rsid w:val="00000AD5"/>
    <w:pPr>
      <w:widowControl/>
      <w:autoSpaceDE/>
      <w:autoSpaceDN/>
      <w:adjustRightInd/>
      <w:spacing w:line="480" w:lineRule="auto"/>
      <w:ind w:firstLine="1440"/>
      <w:jc w:val="both"/>
    </w:pPr>
    <w:rPr>
      <w:rFonts w:eastAsia="Times New Roman"/>
    </w:rPr>
  </w:style>
  <w:style w:type="character" w:customStyle="1" w:styleId="ParaNum">
    <w:name w:val="ParaNum"/>
    <w:basedOn w:val="DefaultParagraphFont"/>
    <w:rsid w:val="00000AD5"/>
  </w:style>
  <w:style w:type="paragraph" w:customStyle="1" w:styleId="HDWBlock-1">
    <w:name w:val="*HDWBlock-1&quot;"/>
    <w:basedOn w:val="Normal"/>
    <w:link w:val="HDWBlock-1Char"/>
    <w:rsid w:val="00A87976"/>
    <w:pPr>
      <w:widowControl/>
      <w:autoSpaceDE/>
      <w:autoSpaceDN/>
      <w:adjustRightInd/>
      <w:spacing w:after="240"/>
      <w:ind w:left="1440" w:right="1440" w:firstLine="0"/>
      <w:jc w:val="both"/>
    </w:pPr>
    <w:rPr>
      <w:rFonts w:eastAsia="Times New Roman"/>
    </w:rPr>
  </w:style>
  <w:style w:type="paragraph" w:customStyle="1" w:styleId="HDWTitle">
    <w:name w:val="*HDWTitle"/>
    <w:basedOn w:val="Normal"/>
    <w:next w:val="HDWBodyTxt-1"/>
    <w:link w:val="HDWTitleChar"/>
    <w:rsid w:val="00A87976"/>
    <w:pPr>
      <w:keepNext/>
      <w:widowControl/>
      <w:autoSpaceDE/>
      <w:autoSpaceDN/>
      <w:adjustRightInd/>
      <w:spacing w:after="600"/>
      <w:ind w:firstLine="0"/>
      <w:jc w:val="center"/>
    </w:pPr>
    <w:rPr>
      <w:rFonts w:eastAsia="Times New Roman"/>
    </w:rPr>
  </w:style>
  <w:style w:type="character" w:customStyle="1" w:styleId="HDWBlock-1Char">
    <w:name w:val="*HDWBlock-1&quot; Char"/>
    <w:link w:val="HDWBlock-1"/>
    <w:rsid w:val="00A87976"/>
    <w:rPr>
      <w:rFonts w:ascii="Times New Roman" w:eastAsia="Times New Roman" w:hAnsi="Times New Roman" w:cs="Times New Roman"/>
      <w:sz w:val="24"/>
      <w:szCs w:val="24"/>
    </w:rPr>
  </w:style>
  <w:style w:type="character" w:customStyle="1" w:styleId="HDWTitleChar">
    <w:name w:val="*HDWTitle Char"/>
    <w:link w:val="HDWTitle"/>
    <w:rsid w:val="00A87976"/>
    <w:rPr>
      <w:rFonts w:ascii="Times New Roman" w:eastAsia="Times New Roman" w:hAnsi="Times New Roman" w:cs="Times New Roman"/>
      <w:sz w:val="24"/>
      <w:szCs w:val="24"/>
    </w:rPr>
  </w:style>
  <w:style w:type="paragraph" w:customStyle="1" w:styleId="HDWBodyTxt-0">
    <w:name w:val="*HDWBodyTxt-0&quot;"/>
    <w:basedOn w:val="Normal"/>
    <w:link w:val="HDWBodyTxt-0Char1"/>
    <w:rsid w:val="00A87976"/>
    <w:pPr>
      <w:widowControl/>
      <w:autoSpaceDE/>
      <w:autoSpaceDN/>
      <w:adjustRightInd/>
      <w:spacing w:after="240"/>
      <w:ind w:firstLine="0"/>
      <w:jc w:val="both"/>
    </w:pPr>
    <w:rPr>
      <w:rFonts w:eastAsia="Times New Roman"/>
    </w:rPr>
  </w:style>
  <w:style w:type="character" w:customStyle="1" w:styleId="HDWDoubleSpaceChar">
    <w:name w:val="*HDWDoubleSpace Char"/>
    <w:link w:val="HDWDoubleSpace"/>
    <w:rsid w:val="00A87976"/>
    <w:rPr>
      <w:rFonts w:ascii="Times New Roman" w:eastAsia="Times New Roman" w:hAnsi="Times New Roman" w:cs="Times New Roman"/>
      <w:sz w:val="24"/>
      <w:szCs w:val="24"/>
    </w:rPr>
  </w:style>
  <w:style w:type="character" w:customStyle="1" w:styleId="HDWBodyTxt-0Char1">
    <w:name w:val="*HDWBodyTxt-0&quot; Char1"/>
    <w:link w:val="HDWBodyTxt-0"/>
    <w:rsid w:val="00A879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CEC"/>
    <w:rPr>
      <w:sz w:val="16"/>
      <w:szCs w:val="16"/>
    </w:rPr>
  </w:style>
  <w:style w:type="paragraph" w:styleId="CommentText">
    <w:name w:val="annotation text"/>
    <w:basedOn w:val="Normal"/>
    <w:link w:val="CommentTextChar"/>
    <w:uiPriority w:val="99"/>
    <w:semiHidden/>
    <w:unhideWhenUsed/>
    <w:rsid w:val="008E0CEC"/>
    <w:rPr>
      <w:sz w:val="20"/>
      <w:szCs w:val="20"/>
    </w:rPr>
  </w:style>
  <w:style w:type="character" w:customStyle="1" w:styleId="CommentTextChar">
    <w:name w:val="Comment Text Char"/>
    <w:basedOn w:val="DefaultParagraphFont"/>
    <w:link w:val="CommentText"/>
    <w:uiPriority w:val="99"/>
    <w:semiHidden/>
    <w:rsid w:val="008E0C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EC"/>
    <w:rPr>
      <w:b/>
      <w:bCs/>
    </w:rPr>
  </w:style>
  <w:style w:type="character" w:customStyle="1" w:styleId="CommentSubjectChar">
    <w:name w:val="Comment Subject Char"/>
    <w:basedOn w:val="CommentTextChar"/>
    <w:link w:val="CommentSubject"/>
    <w:uiPriority w:val="99"/>
    <w:semiHidden/>
    <w:rsid w:val="008E0CEC"/>
    <w:rPr>
      <w:rFonts w:ascii="Times New Roman" w:hAnsi="Times New Roman" w:cs="Times New Roman"/>
      <w:b/>
      <w:bCs/>
      <w:sz w:val="20"/>
      <w:szCs w:val="20"/>
    </w:rPr>
  </w:style>
  <w:style w:type="paragraph" w:customStyle="1" w:styleId="paragraph">
    <w:name w:val="paragraph"/>
    <w:basedOn w:val="Normal"/>
    <w:uiPriority w:val="99"/>
    <w:rsid w:val="004B5DC0"/>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4B5DC0"/>
  </w:style>
  <w:style w:type="character" w:customStyle="1" w:styleId="eop">
    <w:name w:val="eop"/>
    <w:basedOn w:val="DefaultParagraphFont"/>
    <w:rsid w:val="004B5DC0"/>
  </w:style>
  <w:style w:type="paragraph" w:customStyle="1" w:styleId="xmsonormal">
    <w:name w:val="x_msonormal"/>
    <w:basedOn w:val="Normal"/>
    <w:rsid w:val="00AE5F2A"/>
    <w:pPr>
      <w:widowControl/>
      <w:autoSpaceDE/>
      <w:autoSpaceDN/>
      <w:adjustRightInd/>
      <w:ind w:firstLine="0"/>
    </w:pPr>
    <w:rPr>
      <w:rFonts w:ascii="Calibri" w:eastAsiaTheme="minorHAnsi" w:hAnsi="Calibri" w:cs="Calibri"/>
      <w:sz w:val="22"/>
      <w:szCs w:val="22"/>
    </w:rPr>
  </w:style>
  <w:style w:type="character" w:styleId="Hyperlink">
    <w:name w:val="Hyperlink"/>
    <w:basedOn w:val="DefaultParagraphFont"/>
    <w:uiPriority w:val="99"/>
    <w:semiHidden/>
    <w:unhideWhenUsed/>
    <w:rsid w:val="00B27749"/>
    <w:rPr>
      <w:color w:val="0000FF"/>
      <w:u w:val="single"/>
    </w:rPr>
  </w:style>
  <w:style w:type="character" w:customStyle="1" w:styleId="xcontextualextensionhighlight">
    <w:name w:val="x_contextualextensionhighlight"/>
    <w:basedOn w:val="DefaultParagraphFont"/>
    <w:rsid w:val="001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60102079">
      <w:bodyDiv w:val="1"/>
      <w:marLeft w:val="0"/>
      <w:marRight w:val="0"/>
      <w:marTop w:val="0"/>
      <w:marBottom w:val="0"/>
      <w:divBdr>
        <w:top w:val="none" w:sz="0" w:space="0" w:color="auto"/>
        <w:left w:val="none" w:sz="0" w:space="0" w:color="auto"/>
        <w:bottom w:val="none" w:sz="0" w:space="0" w:color="auto"/>
        <w:right w:val="none" w:sz="0" w:space="0" w:color="auto"/>
      </w:divBdr>
    </w:div>
    <w:div w:id="62916772">
      <w:bodyDiv w:val="1"/>
      <w:marLeft w:val="0"/>
      <w:marRight w:val="0"/>
      <w:marTop w:val="0"/>
      <w:marBottom w:val="0"/>
      <w:divBdr>
        <w:top w:val="none" w:sz="0" w:space="0" w:color="auto"/>
        <w:left w:val="none" w:sz="0" w:space="0" w:color="auto"/>
        <w:bottom w:val="none" w:sz="0" w:space="0" w:color="auto"/>
        <w:right w:val="none" w:sz="0" w:space="0" w:color="auto"/>
      </w:divBdr>
    </w:div>
    <w:div w:id="71317831">
      <w:bodyDiv w:val="1"/>
      <w:marLeft w:val="0"/>
      <w:marRight w:val="0"/>
      <w:marTop w:val="0"/>
      <w:marBottom w:val="0"/>
      <w:divBdr>
        <w:top w:val="none" w:sz="0" w:space="0" w:color="auto"/>
        <w:left w:val="none" w:sz="0" w:space="0" w:color="auto"/>
        <w:bottom w:val="none" w:sz="0" w:space="0" w:color="auto"/>
        <w:right w:val="none" w:sz="0" w:space="0" w:color="auto"/>
      </w:divBdr>
    </w:div>
    <w:div w:id="129137333">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146918">
      <w:bodyDiv w:val="1"/>
      <w:marLeft w:val="0"/>
      <w:marRight w:val="0"/>
      <w:marTop w:val="0"/>
      <w:marBottom w:val="0"/>
      <w:divBdr>
        <w:top w:val="none" w:sz="0" w:space="0" w:color="auto"/>
        <w:left w:val="none" w:sz="0" w:space="0" w:color="auto"/>
        <w:bottom w:val="none" w:sz="0" w:space="0" w:color="auto"/>
        <w:right w:val="none" w:sz="0" w:space="0" w:color="auto"/>
      </w:divBdr>
    </w:div>
    <w:div w:id="295261966">
      <w:bodyDiv w:val="1"/>
      <w:marLeft w:val="0"/>
      <w:marRight w:val="0"/>
      <w:marTop w:val="0"/>
      <w:marBottom w:val="0"/>
      <w:divBdr>
        <w:top w:val="none" w:sz="0" w:space="0" w:color="auto"/>
        <w:left w:val="none" w:sz="0" w:space="0" w:color="auto"/>
        <w:bottom w:val="none" w:sz="0" w:space="0" w:color="auto"/>
        <w:right w:val="none" w:sz="0" w:space="0" w:color="auto"/>
      </w:divBdr>
    </w:div>
    <w:div w:id="360859656">
      <w:bodyDiv w:val="1"/>
      <w:marLeft w:val="0"/>
      <w:marRight w:val="0"/>
      <w:marTop w:val="0"/>
      <w:marBottom w:val="0"/>
      <w:divBdr>
        <w:top w:val="none" w:sz="0" w:space="0" w:color="auto"/>
        <w:left w:val="none" w:sz="0" w:space="0" w:color="auto"/>
        <w:bottom w:val="none" w:sz="0" w:space="0" w:color="auto"/>
        <w:right w:val="none" w:sz="0" w:space="0" w:color="auto"/>
      </w:divBdr>
    </w:div>
    <w:div w:id="396127788">
      <w:bodyDiv w:val="1"/>
      <w:marLeft w:val="0"/>
      <w:marRight w:val="0"/>
      <w:marTop w:val="0"/>
      <w:marBottom w:val="0"/>
      <w:divBdr>
        <w:top w:val="none" w:sz="0" w:space="0" w:color="auto"/>
        <w:left w:val="none" w:sz="0" w:space="0" w:color="auto"/>
        <w:bottom w:val="none" w:sz="0" w:space="0" w:color="auto"/>
        <w:right w:val="none" w:sz="0" w:space="0" w:color="auto"/>
      </w:divBdr>
    </w:div>
    <w:div w:id="427582906">
      <w:bodyDiv w:val="1"/>
      <w:marLeft w:val="0"/>
      <w:marRight w:val="0"/>
      <w:marTop w:val="0"/>
      <w:marBottom w:val="0"/>
      <w:divBdr>
        <w:top w:val="none" w:sz="0" w:space="0" w:color="auto"/>
        <w:left w:val="none" w:sz="0" w:space="0" w:color="auto"/>
        <w:bottom w:val="none" w:sz="0" w:space="0" w:color="auto"/>
        <w:right w:val="none" w:sz="0" w:space="0" w:color="auto"/>
      </w:divBdr>
    </w:div>
    <w:div w:id="437869107">
      <w:bodyDiv w:val="1"/>
      <w:marLeft w:val="0"/>
      <w:marRight w:val="0"/>
      <w:marTop w:val="0"/>
      <w:marBottom w:val="0"/>
      <w:divBdr>
        <w:top w:val="none" w:sz="0" w:space="0" w:color="auto"/>
        <w:left w:val="none" w:sz="0" w:space="0" w:color="auto"/>
        <w:bottom w:val="none" w:sz="0" w:space="0" w:color="auto"/>
        <w:right w:val="none" w:sz="0" w:space="0" w:color="auto"/>
      </w:divBdr>
    </w:div>
    <w:div w:id="468591622">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596912910">
      <w:bodyDiv w:val="1"/>
      <w:marLeft w:val="0"/>
      <w:marRight w:val="0"/>
      <w:marTop w:val="0"/>
      <w:marBottom w:val="0"/>
      <w:divBdr>
        <w:top w:val="none" w:sz="0" w:space="0" w:color="auto"/>
        <w:left w:val="none" w:sz="0" w:space="0" w:color="auto"/>
        <w:bottom w:val="none" w:sz="0" w:space="0" w:color="auto"/>
        <w:right w:val="none" w:sz="0" w:space="0" w:color="auto"/>
      </w:divBdr>
    </w:div>
    <w:div w:id="636491563">
      <w:bodyDiv w:val="1"/>
      <w:marLeft w:val="0"/>
      <w:marRight w:val="0"/>
      <w:marTop w:val="0"/>
      <w:marBottom w:val="0"/>
      <w:divBdr>
        <w:top w:val="none" w:sz="0" w:space="0" w:color="auto"/>
        <w:left w:val="none" w:sz="0" w:space="0" w:color="auto"/>
        <w:bottom w:val="none" w:sz="0" w:space="0" w:color="auto"/>
        <w:right w:val="none" w:sz="0" w:space="0" w:color="auto"/>
      </w:divBdr>
    </w:div>
    <w:div w:id="762066474">
      <w:bodyDiv w:val="1"/>
      <w:marLeft w:val="0"/>
      <w:marRight w:val="0"/>
      <w:marTop w:val="0"/>
      <w:marBottom w:val="0"/>
      <w:divBdr>
        <w:top w:val="none" w:sz="0" w:space="0" w:color="auto"/>
        <w:left w:val="none" w:sz="0" w:space="0" w:color="auto"/>
        <w:bottom w:val="none" w:sz="0" w:space="0" w:color="auto"/>
        <w:right w:val="none" w:sz="0" w:space="0" w:color="auto"/>
      </w:divBdr>
    </w:div>
    <w:div w:id="771170074">
      <w:bodyDiv w:val="1"/>
      <w:marLeft w:val="0"/>
      <w:marRight w:val="0"/>
      <w:marTop w:val="0"/>
      <w:marBottom w:val="0"/>
      <w:divBdr>
        <w:top w:val="none" w:sz="0" w:space="0" w:color="auto"/>
        <w:left w:val="none" w:sz="0" w:space="0" w:color="auto"/>
        <w:bottom w:val="none" w:sz="0" w:space="0" w:color="auto"/>
        <w:right w:val="none" w:sz="0" w:space="0" w:color="auto"/>
      </w:divBdr>
    </w:div>
    <w:div w:id="806095229">
      <w:bodyDiv w:val="1"/>
      <w:marLeft w:val="0"/>
      <w:marRight w:val="0"/>
      <w:marTop w:val="0"/>
      <w:marBottom w:val="0"/>
      <w:divBdr>
        <w:top w:val="none" w:sz="0" w:space="0" w:color="auto"/>
        <w:left w:val="none" w:sz="0" w:space="0" w:color="auto"/>
        <w:bottom w:val="none" w:sz="0" w:space="0" w:color="auto"/>
        <w:right w:val="none" w:sz="0" w:space="0" w:color="auto"/>
      </w:divBdr>
    </w:div>
    <w:div w:id="848720245">
      <w:bodyDiv w:val="1"/>
      <w:marLeft w:val="0"/>
      <w:marRight w:val="0"/>
      <w:marTop w:val="0"/>
      <w:marBottom w:val="0"/>
      <w:divBdr>
        <w:top w:val="none" w:sz="0" w:space="0" w:color="auto"/>
        <w:left w:val="none" w:sz="0" w:space="0" w:color="auto"/>
        <w:bottom w:val="none" w:sz="0" w:space="0" w:color="auto"/>
        <w:right w:val="none" w:sz="0" w:space="0" w:color="auto"/>
      </w:divBdr>
    </w:div>
    <w:div w:id="871461554">
      <w:bodyDiv w:val="1"/>
      <w:marLeft w:val="0"/>
      <w:marRight w:val="0"/>
      <w:marTop w:val="0"/>
      <w:marBottom w:val="0"/>
      <w:divBdr>
        <w:top w:val="none" w:sz="0" w:space="0" w:color="auto"/>
        <w:left w:val="none" w:sz="0" w:space="0" w:color="auto"/>
        <w:bottom w:val="none" w:sz="0" w:space="0" w:color="auto"/>
        <w:right w:val="none" w:sz="0" w:space="0" w:color="auto"/>
      </w:divBdr>
    </w:div>
    <w:div w:id="872959077">
      <w:bodyDiv w:val="1"/>
      <w:marLeft w:val="0"/>
      <w:marRight w:val="0"/>
      <w:marTop w:val="0"/>
      <w:marBottom w:val="0"/>
      <w:divBdr>
        <w:top w:val="none" w:sz="0" w:space="0" w:color="auto"/>
        <w:left w:val="none" w:sz="0" w:space="0" w:color="auto"/>
        <w:bottom w:val="none" w:sz="0" w:space="0" w:color="auto"/>
        <w:right w:val="none" w:sz="0" w:space="0" w:color="auto"/>
      </w:divBdr>
    </w:div>
    <w:div w:id="878473804">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210">
      <w:bodyDiv w:val="1"/>
      <w:marLeft w:val="0"/>
      <w:marRight w:val="0"/>
      <w:marTop w:val="0"/>
      <w:marBottom w:val="0"/>
      <w:divBdr>
        <w:top w:val="none" w:sz="0" w:space="0" w:color="auto"/>
        <w:left w:val="none" w:sz="0" w:space="0" w:color="auto"/>
        <w:bottom w:val="none" w:sz="0" w:space="0" w:color="auto"/>
        <w:right w:val="none" w:sz="0" w:space="0" w:color="auto"/>
      </w:divBdr>
    </w:div>
    <w:div w:id="972834196">
      <w:bodyDiv w:val="1"/>
      <w:marLeft w:val="0"/>
      <w:marRight w:val="0"/>
      <w:marTop w:val="0"/>
      <w:marBottom w:val="0"/>
      <w:divBdr>
        <w:top w:val="none" w:sz="0" w:space="0" w:color="auto"/>
        <w:left w:val="none" w:sz="0" w:space="0" w:color="auto"/>
        <w:bottom w:val="none" w:sz="0" w:space="0" w:color="auto"/>
        <w:right w:val="none" w:sz="0" w:space="0" w:color="auto"/>
      </w:divBdr>
    </w:div>
    <w:div w:id="1128352199">
      <w:bodyDiv w:val="1"/>
      <w:marLeft w:val="0"/>
      <w:marRight w:val="0"/>
      <w:marTop w:val="0"/>
      <w:marBottom w:val="0"/>
      <w:divBdr>
        <w:top w:val="none" w:sz="0" w:space="0" w:color="auto"/>
        <w:left w:val="none" w:sz="0" w:space="0" w:color="auto"/>
        <w:bottom w:val="none" w:sz="0" w:space="0" w:color="auto"/>
        <w:right w:val="none" w:sz="0" w:space="0" w:color="auto"/>
      </w:divBdr>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79283858">
      <w:bodyDiv w:val="1"/>
      <w:marLeft w:val="0"/>
      <w:marRight w:val="0"/>
      <w:marTop w:val="0"/>
      <w:marBottom w:val="0"/>
      <w:divBdr>
        <w:top w:val="none" w:sz="0" w:space="0" w:color="auto"/>
        <w:left w:val="none" w:sz="0" w:space="0" w:color="auto"/>
        <w:bottom w:val="none" w:sz="0" w:space="0" w:color="auto"/>
        <w:right w:val="none" w:sz="0" w:space="0" w:color="auto"/>
      </w:divBdr>
    </w:div>
    <w:div w:id="1396508635">
      <w:bodyDiv w:val="1"/>
      <w:marLeft w:val="0"/>
      <w:marRight w:val="0"/>
      <w:marTop w:val="0"/>
      <w:marBottom w:val="0"/>
      <w:divBdr>
        <w:top w:val="none" w:sz="0" w:space="0" w:color="auto"/>
        <w:left w:val="none" w:sz="0" w:space="0" w:color="auto"/>
        <w:bottom w:val="none" w:sz="0" w:space="0" w:color="auto"/>
        <w:right w:val="none" w:sz="0" w:space="0" w:color="auto"/>
      </w:divBdr>
    </w:div>
    <w:div w:id="1401752550">
      <w:bodyDiv w:val="1"/>
      <w:marLeft w:val="0"/>
      <w:marRight w:val="0"/>
      <w:marTop w:val="0"/>
      <w:marBottom w:val="0"/>
      <w:divBdr>
        <w:top w:val="none" w:sz="0" w:space="0" w:color="auto"/>
        <w:left w:val="none" w:sz="0" w:space="0" w:color="auto"/>
        <w:bottom w:val="none" w:sz="0" w:space="0" w:color="auto"/>
        <w:right w:val="none" w:sz="0" w:space="0" w:color="auto"/>
      </w:divBdr>
    </w:div>
    <w:div w:id="1441879190">
      <w:bodyDiv w:val="1"/>
      <w:marLeft w:val="0"/>
      <w:marRight w:val="0"/>
      <w:marTop w:val="0"/>
      <w:marBottom w:val="0"/>
      <w:divBdr>
        <w:top w:val="none" w:sz="0" w:space="0" w:color="auto"/>
        <w:left w:val="none" w:sz="0" w:space="0" w:color="auto"/>
        <w:bottom w:val="none" w:sz="0" w:space="0" w:color="auto"/>
        <w:right w:val="none" w:sz="0" w:space="0" w:color="auto"/>
      </w:divBdr>
    </w:div>
    <w:div w:id="1473403288">
      <w:bodyDiv w:val="1"/>
      <w:marLeft w:val="0"/>
      <w:marRight w:val="0"/>
      <w:marTop w:val="0"/>
      <w:marBottom w:val="0"/>
      <w:divBdr>
        <w:top w:val="none" w:sz="0" w:space="0" w:color="auto"/>
        <w:left w:val="none" w:sz="0" w:space="0" w:color="auto"/>
        <w:bottom w:val="none" w:sz="0" w:space="0" w:color="auto"/>
        <w:right w:val="none" w:sz="0" w:space="0" w:color="auto"/>
      </w:divBdr>
    </w:div>
    <w:div w:id="1572083225">
      <w:bodyDiv w:val="1"/>
      <w:marLeft w:val="0"/>
      <w:marRight w:val="0"/>
      <w:marTop w:val="0"/>
      <w:marBottom w:val="0"/>
      <w:divBdr>
        <w:top w:val="none" w:sz="0" w:space="0" w:color="auto"/>
        <w:left w:val="none" w:sz="0" w:space="0" w:color="auto"/>
        <w:bottom w:val="none" w:sz="0" w:space="0" w:color="auto"/>
        <w:right w:val="none" w:sz="0" w:space="0" w:color="auto"/>
      </w:divBdr>
    </w:div>
    <w:div w:id="1617985180">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31348397">
      <w:bodyDiv w:val="1"/>
      <w:marLeft w:val="0"/>
      <w:marRight w:val="0"/>
      <w:marTop w:val="0"/>
      <w:marBottom w:val="0"/>
      <w:divBdr>
        <w:top w:val="none" w:sz="0" w:space="0" w:color="auto"/>
        <w:left w:val="none" w:sz="0" w:space="0" w:color="auto"/>
        <w:bottom w:val="none" w:sz="0" w:space="0" w:color="auto"/>
        <w:right w:val="none" w:sz="0" w:space="0" w:color="auto"/>
      </w:divBdr>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
    <w:div w:id="1837110401">
      <w:bodyDiv w:val="1"/>
      <w:marLeft w:val="0"/>
      <w:marRight w:val="0"/>
      <w:marTop w:val="0"/>
      <w:marBottom w:val="0"/>
      <w:divBdr>
        <w:top w:val="none" w:sz="0" w:space="0" w:color="auto"/>
        <w:left w:val="none" w:sz="0" w:space="0" w:color="auto"/>
        <w:bottom w:val="none" w:sz="0" w:space="0" w:color="auto"/>
        <w:right w:val="none" w:sz="0" w:space="0" w:color="auto"/>
      </w:divBdr>
    </w:div>
    <w:div w:id="1858545877">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1967274371">
      <w:bodyDiv w:val="1"/>
      <w:marLeft w:val="0"/>
      <w:marRight w:val="0"/>
      <w:marTop w:val="0"/>
      <w:marBottom w:val="0"/>
      <w:divBdr>
        <w:top w:val="none" w:sz="0" w:space="0" w:color="auto"/>
        <w:left w:val="none" w:sz="0" w:space="0" w:color="auto"/>
        <w:bottom w:val="none" w:sz="0" w:space="0" w:color="auto"/>
        <w:right w:val="none" w:sz="0" w:space="0" w:color="auto"/>
      </w:divBdr>
    </w:div>
    <w:div w:id="1975678369">
      <w:bodyDiv w:val="1"/>
      <w:marLeft w:val="0"/>
      <w:marRight w:val="0"/>
      <w:marTop w:val="0"/>
      <w:marBottom w:val="0"/>
      <w:divBdr>
        <w:top w:val="none" w:sz="0" w:space="0" w:color="auto"/>
        <w:left w:val="none" w:sz="0" w:space="0" w:color="auto"/>
        <w:bottom w:val="none" w:sz="0" w:space="0" w:color="auto"/>
        <w:right w:val="none" w:sz="0" w:space="0" w:color="auto"/>
      </w:divBdr>
    </w:div>
    <w:div w:id="2013144465">
      <w:bodyDiv w:val="1"/>
      <w:marLeft w:val="0"/>
      <w:marRight w:val="0"/>
      <w:marTop w:val="0"/>
      <w:marBottom w:val="0"/>
      <w:divBdr>
        <w:top w:val="none" w:sz="0" w:space="0" w:color="auto"/>
        <w:left w:val="none" w:sz="0" w:space="0" w:color="auto"/>
        <w:bottom w:val="none" w:sz="0" w:space="0" w:color="auto"/>
        <w:right w:val="none" w:sz="0" w:space="0" w:color="auto"/>
      </w:divBdr>
    </w:div>
    <w:div w:id="2016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996E-58CE-433B-8B17-39B9287F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1780</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Koch</cp:lastModifiedBy>
  <cp:revision>16</cp:revision>
  <cp:lastPrinted>2019-01-15T16:03:00Z</cp:lastPrinted>
  <dcterms:created xsi:type="dcterms:W3CDTF">2019-02-06T14:52:00Z</dcterms:created>
  <dcterms:modified xsi:type="dcterms:W3CDTF">2019-02-15T15:20:00Z</dcterms:modified>
</cp:coreProperties>
</file>