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D6CA4" w14:textId="77777777" w:rsidR="00A40968" w:rsidRPr="0043172D" w:rsidRDefault="00A40968" w:rsidP="00A40968">
      <w:pPr>
        <w:jc w:val="center"/>
        <w:rPr>
          <w:rFonts w:ascii="Arial" w:hAnsi="Arial" w:cs="Arial"/>
          <w:b/>
        </w:rPr>
      </w:pPr>
      <w:r>
        <w:rPr>
          <w:rFonts w:ascii="Arial" w:hAnsi="Arial" w:cs="Arial"/>
          <w:b/>
        </w:rPr>
        <w:t>THE MINUTES</w:t>
      </w:r>
    </w:p>
    <w:p w14:paraId="008DA201" w14:textId="1A1A0F2D" w:rsidR="00A40968" w:rsidRPr="001E5E54" w:rsidRDefault="00A40968" w:rsidP="00A40968">
      <w:pPr>
        <w:jc w:val="center"/>
        <w:rPr>
          <w:rFonts w:ascii="Arial" w:hAnsi="Arial" w:cs="Arial"/>
          <w:b/>
          <w:sz w:val="22"/>
        </w:rPr>
      </w:pPr>
      <w:r w:rsidRPr="005A2900">
        <w:rPr>
          <w:rFonts w:ascii="Arial" w:hAnsi="Arial" w:cs="Arial"/>
          <w:b/>
        </w:rPr>
        <w:t>FOR THE</w:t>
      </w:r>
      <w:r w:rsidR="00F74DCE">
        <w:rPr>
          <w:rFonts w:ascii="Arial" w:hAnsi="Arial" w:cs="Arial"/>
          <w:b/>
        </w:rPr>
        <w:t xml:space="preserve"> </w:t>
      </w:r>
      <w:r w:rsidR="008E64EC">
        <w:rPr>
          <w:rFonts w:ascii="Arial" w:hAnsi="Arial" w:cs="Arial"/>
          <w:b/>
        </w:rPr>
        <w:t xml:space="preserve">MARCH </w:t>
      </w:r>
      <w:r w:rsidR="003B0764">
        <w:rPr>
          <w:rFonts w:ascii="Arial" w:hAnsi="Arial" w:cs="Arial"/>
          <w:b/>
        </w:rPr>
        <w:t>20</w:t>
      </w:r>
      <w:r w:rsidR="00393538">
        <w:rPr>
          <w:rFonts w:ascii="Arial" w:hAnsi="Arial" w:cs="Arial"/>
          <w:b/>
        </w:rPr>
        <w:t>, 2019</w:t>
      </w:r>
    </w:p>
    <w:p w14:paraId="548CAC58" w14:textId="77777777" w:rsidR="00A40968" w:rsidRPr="0043172D" w:rsidRDefault="00A40968" w:rsidP="00A40968">
      <w:pPr>
        <w:jc w:val="center"/>
        <w:rPr>
          <w:rFonts w:ascii="Arial" w:hAnsi="Arial" w:cs="Arial"/>
          <w:b/>
        </w:rPr>
      </w:pPr>
      <w:r w:rsidRPr="0043172D">
        <w:rPr>
          <w:rFonts w:ascii="Arial" w:hAnsi="Arial" w:cs="Arial"/>
          <w:b/>
        </w:rPr>
        <w:t>MEETING OF THE BOARD OF TRUSTEES</w:t>
      </w:r>
    </w:p>
    <w:p w14:paraId="33BC9DB6" w14:textId="77777777" w:rsidR="00A40968" w:rsidRPr="0043172D" w:rsidRDefault="00A40968" w:rsidP="00A40968">
      <w:pPr>
        <w:jc w:val="center"/>
        <w:rPr>
          <w:rFonts w:ascii="Arial" w:hAnsi="Arial" w:cs="Arial"/>
          <w:b/>
        </w:rPr>
      </w:pPr>
      <w:r w:rsidRPr="0043172D">
        <w:rPr>
          <w:rFonts w:ascii="Arial" w:hAnsi="Arial" w:cs="Arial"/>
          <w:b/>
        </w:rPr>
        <w:t>OF THE INCORPORATED VILLAGE OF NORTHPORT</w:t>
      </w:r>
    </w:p>
    <w:p w14:paraId="65FB2A14" w14:textId="77777777" w:rsidR="00C92EEE" w:rsidRDefault="00AD5718" w:rsidP="00A40968">
      <w:pPr>
        <w:jc w:val="center"/>
        <w:rPr>
          <w:rFonts w:ascii="Arial" w:hAnsi="Arial" w:cs="Arial"/>
          <w:b/>
        </w:rPr>
      </w:pPr>
      <w:r>
        <w:rPr>
          <w:rFonts w:ascii="Arial" w:hAnsi="Arial" w:cs="Arial"/>
          <w:b/>
        </w:rPr>
        <w:t xml:space="preserve"> REGULAR </w:t>
      </w:r>
      <w:r w:rsidR="006B76B1">
        <w:rPr>
          <w:rFonts w:ascii="Arial" w:hAnsi="Arial" w:cs="Arial"/>
          <w:b/>
        </w:rPr>
        <w:t>MEETING</w:t>
      </w:r>
      <w:r w:rsidR="00C92EEE">
        <w:rPr>
          <w:rFonts w:ascii="Arial" w:hAnsi="Arial" w:cs="Arial"/>
          <w:b/>
        </w:rPr>
        <w:t xml:space="preserve"> </w:t>
      </w:r>
      <w:r w:rsidR="00A40968" w:rsidRPr="0043172D">
        <w:rPr>
          <w:rFonts w:ascii="Arial" w:hAnsi="Arial" w:cs="Arial"/>
          <w:b/>
        </w:rPr>
        <w:t xml:space="preserve"> </w:t>
      </w:r>
    </w:p>
    <w:p w14:paraId="6F8A2EBC" w14:textId="345BF64F" w:rsidR="00A40968" w:rsidRDefault="00654AB3" w:rsidP="00A40968">
      <w:pPr>
        <w:jc w:val="center"/>
        <w:rPr>
          <w:rFonts w:ascii="Arial" w:hAnsi="Arial" w:cs="Arial"/>
          <w:b/>
        </w:rPr>
      </w:pPr>
      <w:r>
        <w:rPr>
          <w:rFonts w:ascii="Arial" w:hAnsi="Arial" w:cs="Arial"/>
          <w:b/>
        </w:rPr>
        <w:t>8</w:t>
      </w:r>
      <w:r w:rsidR="00EB3776">
        <w:rPr>
          <w:rFonts w:ascii="Arial" w:hAnsi="Arial" w:cs="Arial"/>
          <w:b/>
        </w:rPr>
        <w:t>:</w:t>
      </w:r>
      <w:r w:rsidR="000F702B">
        <w:rPr>
          <w:rFonts w:ascii="Arial" w:hAnsi="Arial" w:cs="Arial"/>
          <w:b/>
        </w:rPr>
        <w:t>3</w:t>
      </w:r>
      <w:r w:rsidR="00EB3776">
        <w:rPr>
          <w:rFonts w:ascii="Arial" w:hAnsi="Arial" w:cs="Arial"/>
          <w:b/>
        </w:rPr>
        <w:t xml:space="preserve">0 </w:t>
      </w:r>
      <w:r>
        <w:rPr>
          <w:rFonts w:ascii="Arial" w:hAnsi="Arial" w:cs="Arial"/>
          <w:b/>
        </w:rPr>
        <w:t>A.</w:t>
      </w:r>
      <w:r w:rsidR="00EB3776">
        <w:rPr>
          <w:rFonts w:ascii="Arial" w:hAnsi="Arial" w:cs="Arial"/>
          <w:b/>
        </w:rPr>
        <w:t>M</w:t>
      </w:r>
      <w:r w:rsidR="00A40968" w:rsidRPr="0043172D">
        <w:rPr>
          <w:rFonts w:ascii="Arial" w:hAnsi="Arial" w:cs="Arial"/>
          <w:b/>
        </w:rPr>
        <w:t>.</w:t>
      </w:r>
    </w:p>
    <w:p w14:paraId="78CD3899" w14:textId="74014C9A" w:rsidR="005A31CF" w:rsidRDefault="005A31CF" w:rsidP="00A40968">
      <w:pPr>
        <w:jc w:val="center"/>
        <w:rPr>
          <w:rFonts w:ascii="Arial" w:hAnsi="Arial" w:cs="Arial"/>
          <w:b/>
        </w:rPr>
      </w:pPr>
    </w:p>
    <w:p w14:paraId="70E49612" w14:textId="77777777" w:rsidR="005A31CF" w:rsidRPr="0043172D" w:rsidRDefault="005A31CF" w:rsidP="00A40968">
      <w:pPr>
        <w:jc w:val="center"/>
        <w:rPr>
          <w:rFonts w:ascii="Arial" w:hAnsi="Arial" w:cs="Arial"/>
          <w:b/>
        </w:rPr>
      </w:pPr>
    </w:p>
    <w:p w14:paraId="638836F2" w14:textId="2E2E6C12" w:rsidR="008837B0" w:rsidRPr="00A6058B" w:rsidRDefault="004D3DE5" w:rsidP="008837B0">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bookmarkStart w:id="0" w:name="_Hlk529182458"/>
      <w:bookmarkStart w:id="1" w:name="_Hlk519591859"/>
      <w:r w:rsidRPr="005A31CF">
        <w:rPr>
          <w:rFonts w:ascii="Arial" w:hAnsi="Arial" w:cs="Arial"/>
          <w:b/>
          <w:bCs/>
        </w:rPr>
        <w:t>PRESENT:</w:t>
      </w:r>
      <w:r>
        <w:rPr>
          <w:rFonts w:ascii="Arial" w:hAnsi="Arial" w:cs="Arial"/>
          <w:b/>
          <w:bCs/>
        </w:rPr>
        <w:t xml:space="preserve"> </w:t>
      </w:r>
      <w:r w:rsidR="00A6058B">
        <w:rPr>
          <w:rFonts w:ascii="Arial" w:hAnsi="Arial" w:cs="Arial"/>
        </w:rPr>
        <w:t xml:space="preserve">Mayor McMullen, </w:t>
      </w:r>
      <w:r>
        <w:rPr>
          <w:rFonts w:ascii="Arial" w:hAnsi="Arial" w:cs="Arial"/>
          <w:bCs/>
        </w:rPr>
        <w:t xml:space="preserve">, </w:t>
      </w:r>
      <w:r w:rsidR="00732089">
        <w:rPr>
          <w:rFonts w:ascii="Arial" w:hAnsi="Arial" w:cs="Arial"/>
          <w:bCs/>
        </w:rPr>
        <w:t xml:space="preserve">Trustees </w:t>
      </w:r>
      <w:r w:rsidR="00B27749" w:rsidRPr="004D3DE5">
        <w:rPr>
          <w:rFonts w:ascii="Arial" w:hAnsi="Arial" w:cs="Arial"/>
          <w:bCs/>
        </w:rPr>
        <w:t>Maline</w:t>
      </w:r>
      <w:r w:rsidR="00B27749">
        <w:rPr>
          <w:rFonts w:ascii="Arial" w:hAnsi="Arial" w:cs="Arial"/>
          <w:bCs/>
        </w:rPr>
        <w:t xml:space="preserve">, </w:t>
      </w:r>
      <w:r>
        <w:rPr>
          <w:rFonts w:ascii="Arial" w:hAnsi="Arial" w:cs="Arial"/>
          <w:bCs/>
        </w:rPr>
        <w:t>M</w:t>
      </w:r>
      <w:r w:rsidRPr="005A31CF">
        <w:rPr>
          <w:rFonts w:ascii="Arial" w:hAnsi="Arial" w:cs="Arial"/>
          <w:bCs/>
        </w:rPr>
        <w:t>illigan</w:t>
      </w:r>
      <w:r>
        <w:rPr>
          <w:rFonts w:ascii="Arial" w:hAnsi="Arial" w:cs="Arial"/>
          <w:bCs/>
        </w:rPr>
        <w:t xml:space="preserve"> and</w:t>
      </w:r>
      <w:r w:rsidR="003B0764">
        <w:rPr>
          <w:rFonts w:ascii="Arial" w:hAnsi="Arial" w:cs="Arial"/>
          <w:bCs/>
        </w:rPr>
        <w:t xml:space="preserve"> Smith </w:t>
      </w:r>
      <w:bookmarkStart w:id="2" w:name="_GoBack"/>
      <w:bookmarkEnd w:id="2"/>
      <w:r>
        <w:rPr>
          <w:rFonts w:ascii="Arial" w:hAnsi="Arial" w:cs="Arial"/>
          <w:bCs/>
        </w:rPr>
        <w:t xml:space="preserve"> </w:t>
      </w:r>
      <w:r w:rsidRPr="005A31CF">
        <w:rPr>
          <w:rFonts w:ascii="Arial" w:hAnsi="Arial" w:cs="Arial"/>
          <w:bCs/>
        </w:rPr>
        <w:t xml:space="preserve">Village Clerk </w:t>
      </w:r>
      <w:r>
        <w:rPr>
          <w:rFonts w:ascii="Arial" w:hAnsi="Arial" w:cs="Arial"/>
          <w:bCs/>
        </w:rPr>
        <w:t>Donna Koch</w:t>
      </w:r>
      <w:r w:rsidRPr="005A31CF">
        <w:rPr>
          <w:rFonts w:ascii="Arial" w:hAnsi="Arial" w:cs="Arial"/>
          <w:bCs/>
        </w:rPr>
        <w:t xml:space="preserve">, </w:t>
      </w:r>
      <w:r w:rsidR="008837B0">
        <w:rPr>
          <w:rFonts w:ascii="Arial" w:hAnsi="Arial" w:cs="Arial"/>
          <w:bCs/>
        </w:rPr>
        <w:t xml:space="preserve">Village Administrator Tim Brojer, </w:t>
      </w:r>
      <w:r w:rsidRPr="005A31CF">
        <w:rPr>
          <w:rFonts w:ascii="Arial" w:hAnsi="Arial" w:cs="Arial"/>
          <w:bCs/>
        </w:rPr>
        <w:t xml:space="preserve">Village Attorney Stuart Besen, </w:t>
      </w:r>
      <w:r w:rsidR="008B5B62">
        <w:rPr>
          <w:rFonts w:ascii="Arial" w:hAnsi="Arial" w:cs="Arial"/>
          <w:bCs/>
        </w:rPr>
        <w:t>Treasurer Len Marchese</w:t>
      </w:r>
      <w:bookmarkEnd w:id="0"/>
      <w:r w:rsidR="008837B0">
        <w:rPr>
          <w:rFonts w:ascii="Arial" w:hAnsi="Arial" w:cs="Arial"/>
          <w:bCs/>
        </w:rPr>
        <w:t>,</w:t>
      </w:r>
      <w:r w:rsidR="008837B0" w:rsidRPr="008837B0">
        <w:rPr>
          <w:rFonts w:ascii="Arial" w:hAnsi="Arial" w:cs="Arial"/>
          <w:bCs/>
        </w:rPr>
        <w:t xml:space="preserve"> </w:t>
      </w:r>
      <w:r w:rsidR="008837B0">
        <w:rPr>
          <w:rFonts w:ascii="Arial" w:hAnsi="Arial" w:cs="Arial"/>
          <w:bCs/>
        </w:rPr>
        <w:t xml:space="preserve">Police Chief Bill Ricca, </w:t>
      </w:r>
    </w:p>
    <w:p w14:paraId="1A704CED" w14:textId="6AC4075D" w:rsidR="00B55627" w:rsidRDefault="00B55627" w:rsidP="00B55627">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2C298EF1" w14:textId="163FF4A6" w:rsidR="00A6058B" w:rsidRPr="00A6058B" w:rsidRDefault="00732089" w:rsidP="00A6058B">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bookmarkStart w:id="3" w:name="_Hlk492399603"/>
      <w:bookmarkEnd w:id="1"/>
      <w:r w:rsidRPr="000061E5">
        <w:rPr>
          <w:rFonts w:ascii="Arial" w:hAnsi="Arial" w:cs="Arial"/>
          <w:b/>
        </w:rPr>
        <w:t>ABSENT:</w:t>
      </w:r>
      <w:r>
        <w:rPr>
          <w:rFonts w:ascii="Arial" w:hAnsi="Arial" w:cs="Arial"/>
        </w:rPr>
        <w:t xml:space="preserve"> </w:t>
      </w:r>
      <w:r w:rsidR="003B0764">
        <w:rPr>
          <w:rFonts w:ascii="Arial" w:hAnsi="Arial" w:cs="Arial"/>
        </w:rPr>
        <w:t xml:space="preserve"> </w:t>
      </w:r>
      <w:r w:rsidR="003B0764">
        <w:rPr>
          <w:rFonts w:ascii="Arial" w:hAnsi="Arial" w:cs="Arial"/>
          <w:bCs/>
        </w:rPr>
        <w:t>Deputy Mayor Kehoe</w:t>
      </w:r>
      <w:r w:rsidR="00A6058B">
        <w:rPr>
          <w:rFonts w:ascii="Arial" w:hAnsi="Arial" w:cs="Arial"/>
        </w:rPr>
        <w:t xml:space="preserve">, </w:t>
      </w:r>
    </w:p>
    <w:p w14:paraId="00030047" w14:textId="61F74C71" w:rsidR="00FB1F44" w:rsidRDefault="00FB1F44" w:rsidP="001706AF">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4C211992" w14:textId="48404F58" w:rsidR="008837B0" w:rsidRPr="00F26F3B" w:rsidRDefault="008837B0" w:rsidP="008837B0">
      <w:pPr>
        <w:widowControl/>
        <w:ind w:firstLine="0"/>
        <w:rPr>
          <w:rFonts w:ascii="Arial" w:hAnsi="Arial" w:cs="Arial"/>
          <w:bCs/>
        </w:rPr>
      </w:pPr>
      <w:r>
        <w:rPr>
          <w:rFonts w:ascii="Arial" w:hAnsi="Arial" w:cs="Arial"/>
          <w:b/>
          <w:bCs/>
        </w:rPr>
        <w:t xml:space="preserve">ANNOUNCEMENTS: </w:t>
      </w:r>
      <w:r w:rsidR="00F26F3B" w:rsidRPr="00F26F3B">
        <w:rPr>
          <w:rFonts w:ascii="Arial" w:hAnsi="Arial" w:cs="Arial"/>
          <w:bCs/>
        </w:rPr>
        <w:t>no announcements.</w:t>
      </w:r>
    </w:p>
    <w:p w14:paraId="2CDEC504" w14:textId="77777777" w:rsidR="008837B0" w:rsidRDefault="008837B0" w:rsidP="008837B0">
      <w:pPr>
        <w:ind w:firstLine="0"/>
        <w:jc w:val="both"/>
        <w:rPr>
          <w:rFonts w:ascii="Arial" w:hAnsi="Arial" w:cs="Arial"/>
          <w:b/>
          <w:bCs/>
        </w:rPr>
      </w:pPr>
    </w:p>
    <w:p w14:paraId="7938EF29" w14:textId="0E4BC6FD" w:rsidR="008837B0" w:rsidRPr="00F26F3B" w:rsidRDefault="008837B0" w:rsidP="008837B0">
      <w:pPr>
        <w:ind w:firstLine="0"/>
        <w:rPr>
          <w:rFonts w:ascii="Arial" w:hAnsi="Arial" w:cs="Arial"/>
          <w:bCs/>
        </w:rPr>
      </w:pPr>
      <w:r>
        <w:rPr>
          <w:rFonts w:ascii="Arial" w:hAnsi="Arial" w:cs="Arial"/>
          <w:b/>
          <w:bCs/>
        </w:rPr>
        <w:t>PRESENTATIONS:</w:t>
      </w:r>
      <w:r w:rsidR="00F26F3B">
        <w:rPr>
          <w:rFonts w:ascii="Arial" w:hAnsi="Arial" w:cs="Arial"/>
          <w:b/>
          <w:bCs/>
        </w:rPr>
        <w:t xml:space="preserve"> </w:t>
      </w:r>
      <w:r w:rsidR="00F26F3B" w:rsidRPr="00F26F3B">
        <w:rPr>
          <w:rFonts w:ascii="Arial" w:hAnsi="Arial" w:cs="Arial"/>
          <w:bCs/>
        </w:rPr>
        <w:t>no presentations.</w:t>
      </w:r>
    </w:p>
    <w:p w14:paraId="183BE764" w14:textId="77777777" w:rsidR="008837B0" w:rsidRPr="0007443A" w:rsidRDefault="008837B0" w:rsidP="008837B0">
      <w:pPr>
        <w:ind w:firstLine="0"/>
        <w:jc w:val="both"/>
        <w:rPr>
          <w:rFonts w:ascii="Arial" w:hAnsi="Arial" w:cs="Arial"/>
        </w:rPr>
      </w:pPr>
    </w:p>
    <w:p w14:paraId="4D28A598" w14:textId="77777777" w:rsidR="008837B0" w:rsidRDefault="008837B0" w:rsidP="008837B0">
      <w:pPr>
        <w:ind w:firstLine="0"/>
        <w:jc w:val="both"/>
        <w:rPr>
          <w:rFonts w:ascii="Arial" w:hAnsi="Arial" w:cs="Arial"/>
        </w:rPr>
      </w:pPr>
    </w:p>
    <w:p w14:paraId="2B658FE3" w14:textId="4A83F230" w:rsidR="008837B0" w:rsidRDefault="008837B0" w:rsidP="008837B0">
      <w:pPr>
        <w:ind w:firstLine="0"/>
        <w:jc w:val="both"/>
        <w:rPr>
          <w:rFonts w:ascii="Arial" w:hAnsi="Arial" w:cs="Arial"/>
          <w:b/>
          <w:bCs/>
        </w:rPr>
      </w:pPr>
      <w:r>
        <w:rPr>
          <w:rFonts w:ascii="Arial" w:hAnsi="Arial" w:cs="Arial"/>
          <w:b/>
          <w:bCs/>
        </w:rPr>
        <w:t>PUBLIC HEARINGS:</w:t>
      </w:r>
    </w:p>
    <w:p w14:paraId="42EEFA4C" w14:textId="1D19B184" w:rsidR="00ED2CB2" w:rsidRPr="00DF0AE2" w:rsidRDefault="00ED2CB2" w:rsidP="008837B0">
      <w:pPr>
        <w:ind w:firstLine="0"/>
        <w:jc w:val="both"/>
        <w:rPr>
          <w:rFonts w:ascii="Arial" w:hAnsi="Arial" w:cs="Arial"/>
          <w:bCs/>
        </w:rPr>
      </w:pPr>
      <w:r w:rsidRPr="00DF0AE2">
        <w:rPr>
          <w:rFonts w:ascii="Arial" w:hAnsi="Arial" w:cs="Arial"/>
          <w:bCs/>
        </w:rPr>
        <w:t>On the motion of Trustee Milligan, seconded by Trustee Maline the following public hearings were open.</w:t>
      </w:r>
    </w:p>
    <w:p w14:paraId="724DBEDE" w14:textId="7DBBCF2B" w:rsidR="008837B0" w:rsidRPr="00DF0AE2" w:rsidRDefault="008837B0" w:rsidP="008837B0">
      <w:pPr>
        <w:ind w:firstLine="0"/>
        <w:jc w:val="both"/>
        <w:rPr>
          <w:rFonts w:ascii="Arial" w:hAnsi="Arial" w:cs="Arial"/>
          <w:b/>
          <w:bCs/>
        </w:rPr>
      </w:pPr>
      <w:r w:rsidRPr="00DF0AE2">
        <w:rPr>
          <w:rFonts w:ascii="Arial" w:hAnsi="Arial" w:cs="Arial"/>
          <w:b/>
          <w:bCs/>
        </w:rPr>
        <w:t>Continuation of the Public Hearing on 20 James St.</w:t>
      </w:r>
    </w:p>
    <w:p w14:paraId="2907A9FF" w14:textId="3DCCE10E" w:rsidR="00ED2CB2" w:rsidRDefault="00DF0AE2" w:rsidP="008837B0">
      <w:pPr>
        <w:ind w:firstLine="0"/>
        <w:jc w:val="both"/>
        <w:rPr>
          <w:rFonts w:ascii="Arial" w:hAnsi="Arial" w:cs="Arial"/>
          <w:bCs/>
        </w:rPr>
      </w:pPr>
      <w:r>
        <w:rPr>
          <w:rFonts w:ascii="Arial" w:hAnsi="Arial" w:cs="Arial"/>
          <w:bCs/>
        </w:rPr>
        <w:t xml:space="preserve">Mr. Brojer reported the bank has hired an engineer and they will be submitting drawings to reinforce the walls, the front foundation, remove all the decks and pour concert stairs. </w:t>
      </w:r>
    </w:p>
    <w:p w14:paraId="77E2AE0C" w14:textId="77777777" w:rsidR="00DF0AE2" w:rsidRPr="0093766B" w:rsidRDefault="00DF0AE2" w:rsidP="008837B0">
      <w:pPr>
        <w:ind w:firstLine="0"/>
        <w:jc w:val="both"/>
        <w:rPr>
          <w:rFonts w:ascii="Arial" w:hAnsi="Arial" w:cs="Arial"/>
          <w:bCs/>
        </w:rPr>
      </w:pPr>
    </w:p>
    <w:p w14:paraId="2BA04ED3" w14:textId="4E3C0C01" w:rsidR="008837B0" w:rsidRDefault="008837B0" w:rsidP="008837B0">
      <w:pPr>
        <w:ind w:firstLine="0"/>
        <w:jc w:val="both"/>
        <w:rPr>
          <w:rFonts w:ascii="Arial" w:hAnsi="Arial" w:cs="Arial"/>
          <w:b/>
          <w:bCs/>
        </w:rPr>
      </w:pPr>
      <w:r w:rsidRPr="00DF0AE2">
        <w:rPr>
          <w:rFonts w:ascii="Arial" w:hAnsi="Arial" w:cs="Arial"/>
          <w:b/>
          <w:bCs/>
        </w:rPr>
        <w:t xml:space="preserve">Continuation of the Public Hearing on 165 Fort </w:t>
      </w:r>
      <w:proofErr w:type="spellStart"/>
      <w:r w:rsidRPr="00DF0AE2">
        <w:rPr>
          <w:rFonts w:ascii="Arial" w:hAnsi="Arial" w:cs="Arial"/>
          <w:b/>
          <w:bCs/>
        </w:rPr>
        <w:t>Salonga</w:t>
      </w:r>
      <w:proofErr w:type="spellEnd"/>
      <w:r w:rsidRPr="00DF0AE2">
        <w:rPr>
          <w:rFonts w:ascii="Arial" w:hAnsi="Arial" w:cs="Arial"/>
          <w:b/>
          <w:bCs/>
        </w:rPr>
        <w:t xml:space="preserve"> Rd.</w:t>
      </w:r>
    </w:p>
    <w:p w14:paraId="02EC4800" w14:textId="7972F0E6" w:rsidR="00ED2CB2" w:rsidRDefault="00DF0AE2" w:rsidP="008837B0">
      <w:pPr>
        <w:ind w:firstLine="0"/>
        <w:jc w:val="both"/>
        <w:rPr>
          <w:rFonts w:ascii="Arial" w:hAnsi="Arial" w:cs="Arial"/>
          <w:bCs/>
        </w:rPr>
      </w:pPr>
      <w:r w:rsidRPr="00DF0AE2">
        <w:rPr>
          <w:rFonts w:ascii="Arial" w:hAnsi="Arial" w:cs="Arial"/>
          <w:bCs/>
        </w:rPr>
        <w:t>Mr. Brojer reported the gas has been disconnected, we are now just waiting for the contractor to give a start date.</w:t>
      </w:r>
    </w:p>
    <w:p w14:paraId="481CD06C" w14:textId="05A10289" w:rsidR="00ED2CB2" w:rsidRPr="0093766B" w:rsidRDefault="00ED2CB2" w:rsidP="008837B0">
      <w:pPr>
        <w:ind w:firstLine="0"/>
        <w:jc w:val="both"/>
        <w:rPr>
          <w:rFonts w:ascii="Arial" w:hAnsi="Arial" w:cs="Arial"/>
          <w:bCs/>
        </w:rPr>
      </w:pPr>
      <w:r>
        <w:rPr>
          <w:rFonts w:ascii="Arial" w:hAnsi="Arial" w:cs="Arial"/>
          <w:bCs/>
        </w:rPr>
        <w:t>On the motion of Trustee Maline, seconded by Trustee Milligan the hearings were continued.</w:t>
      </w:r>
    </w:p>
    <w:p w14:paraId="3FFCB803" w14:textId="77777777" w:rsidR="008837B0" w:rsidRDefault="008837B0" w:rsidP="008837B0">
      <w:pPr>
        <w:ind w:firstLine="0"/>
        <w:jc w:val="both"/>
        <w:rPr>
          <w:rFonts w:ascii="Arial" w:hAnsi="Arial" w:cs="Arial"/>
          <w:b/>
          <w:bCs/>
        </w:rPr>
      </w:pPr>
    </w:p>
    <w:p w14:paraId="5D2C303E" w14:textId="77777777" w:rsidR="008837B0" w:rsidRDefault="008837B0" w:rsidP="008837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r>
        <w:rPr>
          <w:rFonts w:ascii="Arial" w:hAnsi="Arial" w:cs="Arial"/>
          <w:b/>
          <w:bCs/>
        </w:rPr>
        <w:t>PUBLIC PARTICIPATION:</w:t>
      </w:r>
    </w:p>
    <w:p w14:paraId="03439C9C" w14:textId="09861661" w:rsidR="008837B0" w:rsidRPr="00DF0AE2" w:rsidRDefault="00DF0AE2" w:rsidP="008837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sidRPr="00DF0AE2">
        <w:rPr>
          <w:rFonts w:ascii="Arial" w:hAnsi="Arial" w:cs="Arial"/>
          <w:bCs/>
        </w:rPr>
        <w:t>Effie Huber thanked the Police Department for their recent patrol of Bayview Ave.</w:t>
      </w:r>
    </w:p>
    <w:p w14:paraId="78154A99" w14:textId="10E9EFDD" w:rsidR="00DF0AE2" w:rsidRPr="00DF0AE2" w:rsidRDefault="00DF0AE2" w:rsidP="008837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sidRPr="00DF0AE2">
        <w:rPr>
          <w:rFonts w:ascii="Arial" w:hAnsi="Arial" w:cs="Arial"/>
          <w:bCs/>
        </w:rPr>
        <w:t xml:space="preserve">Helga </w:t>
      </w:r>
      <w:proofErr w:type="spellStart"/>
      <w:r w:rsidRPr="00DF0AE2">
        <w:rPr>
          <w:rFonts w:ascii="Arial" w:hAnsi="Arial" w:cs="Arial"/>
          <w:bCs/>
        </w:rPr>
        <w:t>Bagistis</w:t>
      </w:r>
      <w:proofErr w:type="spellEnd"/>
      <w:r w:rsidRPr="00DF0AE2">
        <w:rPr>
          <w:rFonts w:ascii="Arial" w:hAnsi="Arial" w:cs="Arial"/>
          <w:bCs/>
        </w:rPr>
        <w:t xml:space="preserve"> of Beach Street questioned the Board about a rumor she had heard wherein the highway department was moving down to the Beach house. Mayor McMullen responded no. The Beach House will be used for office space most likely the treasurer’s department moving down there. There will be little traffic and only during business hours. </w:t>
      </w:r>
      <w:r>
        <w:rPr>
          <w:rFonts w:ascii="Arial" w:hAnsi="Arial" w:cs="Arial"/>
          <w:bCs/>
        </w:rPr>
        <w:t xml:space="preserve">A parking area will be put in so cars will not be on the road. </w:t>
      </w:r>
    </w:p>
    <w:p w14:paraId="53DBB73B" w14:textId="77777777" w:rsidR="008837B0" w:rsidRDefault="008837B0" w:rsidP="0088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p>
    <w:p w14:paraId="2F1132DF" w14:textId="77777777" w:rsidR="008837B0" w:rsidRDefault="008837B0" w:rsidP="0088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sectPr w:rsidR="008837B0">
          <w:footerReference w:type="default" r:id="rId8"/>
          <w:type w:val="continuous"/>
          <w:pgSz w:w="12240" w:h="15840"/>
          <w:pgMar w:top="1440" w:right="1440" w:bottom="720" w:left="1440" w:header="1440" w:footer="720" w:gutter="0"/>
          <w:cols w:space="720"/>
          <w:noEndnote/>
        </w:sectPr>
      </w:pPr>
    </w:p>
    <w:p w14:paraId="41D956B9" w14:textId="4D095DDB" w:rsidR="008837B0" w:rsidRDefault="008837B0" w:rsidP="008837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r>
        <w:rPr>
          <w:rFonts w:ascii="Arial" w:hAnsi="Arial" w:cs="Arial"/>
          <w:b/>
          <w:bCs/>
        </w:rPr>
        <w:t>BOARD APPROVAL OF WARRANT:</w:t>
      </w:r>
    </w:p>
    <w:p w14:paraId="7B62790A" w14:textId="44FC2DD6" w:rsidR="0056022B" w:rsidRPr="0056022B" w:rsidRDefault="0056022B" w:rsidP="008837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sidRPr="0056022B">
        <w:rPr>
          <w:rFonts w:ascii="Arial" w:hAnsi="Arial" w:cs="Arial"/>
          <w:bCs/>
        </w:rPr>
        <w:t xml:space="preserve">On the motion of Trustee Milligan and seconded by Trustee Kehoe the following bills were approved for payment. </w:t>
      </w:r>
    </w:p>
    <w:p w14:paraId="49E0DC83" w14:textId="0FCB3717" w:rsidR="008837B0" w:rsidRDefault="008837B0" w:rsidP="008837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rPr>
      </w:pPr>
      <w:r w:rsidRPr="0056022B">
        <w:rPr>
          <w:rFonts w:ascii="Arial" w:hAnsi="Arial" w:cs="Arial"/>
          <w:b/>
        </w:rPr>
        <w:lastRenderedPageBreak/>
        <w:t>Fiscal Year 2018/2019 General Fund bills in the amount of $99,850.11</w:t>
      </w:r>
    </w:p>
    <w:p w14:paraId="020D1692" w14:textId="4B278EC5" w:rsidR="0056022B" w:rsidRDefault="0056022B" w:rsidP="008837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rPr>
      </w:pPr>
    </w:p>
    <w:p w14:paraId="479CEA18" w14:textId="75DB42F2" w:rsidR="0056022B" w:rsidRPr="0056022B" w:rsidRDefault="0056022B" w:rsidP="005602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sidRPr="0056022B">
        <w:rPr>
          <w:rFonts w:ascii="Arial" w:hAnsi="Arial" w:cs="Arial"/>
          <w:bCs/>
        </w:rPr>
        <w:t xml:space="preserve">On the motion of Trustee </w:t>
      </w:r>
      <w:r>
        <w:rPr>
          <w:rFonts w:ascii="Arial" w:hAnsi="Arial" w:cs="Arial"/>
          <w:bCs/>
        </w:rPr>
        <w:t>Maline</w:t>
      </w:r>
      <w:r w:rsidRPr="0056022B">
        <w:rPr>
          <w:rFonts w:ascii="Arial" w:hAnsi="Arial" w:cs="Arial"/>
          <w:bCs/>
        </w:rPr>
        <w:t xml:space="preserve"> and seconded by Trustee </w:t>
      </w:r>
      <w:r>
        <w:rPr>
          <w:rFonts w:ascii="Arial" w:hAnsi="Arial" w:cs="Arial"/>
          <w:bCs/>
        </w:rPr>
        <w:t>Milligan</w:t>
      </w:r>
      <w:r w:rsidRPr="0056022B">
        <w:rPr>
          <w:rFonts w:ascii="Arial" w:hAnsi="Arial" w:cs="Arial"/>
          <w:bCs/>
        </w:rPr>
        <w:t xml:space="preserve"> the following bills were approved for payment. </w:t>
      </w:r>
    </w:p>
    <w:p w14:paraId="5278573E" w14:textId="77A42E87" w:rsidR="008837B0" w:rsidRDefault="008837B0" w:rsidP="008837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rPr>
      </w:pPr>
      <w:r w:rsidRPr="0056022B">
        <w:rPr>
          <w:rFonts w:ascii="Arial" w:hAnsi="Arial" w:cs="Arial"/>
          <w:b/>
        </w:rPr>
        <w:t>Fiscal Year 2019/2020 General Fund bills in the amount of $9,999.99</w:t>
      </w:r>
    </w:p>
    <w:p w14:paraId="7099F18B" w14:textId="5CD44F1D" w:rsidR="0056022B" w:rsidRDefault="0056022B" w:rsidP="008837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rPr>
      </w:pPr>
    </w:p>
    <w:p w14:paraId="57EC01D9" w14:textId="3988B3B4" w:rsidR="0056022B" w:rsidRPr="0056022B" w:rsidRDefault="0056022B" w:rsidP="005602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sidRPr="0056022B">
        <w:rPr>
          <w:rFonts w:ascii="Arial" w:hAnsi="Arial" w:cs="Arial"/>
          <w:bCs/>
        </w:rPr>
        <w:t xml:space="preserve">On the motion of Trustee Milligan and seconded by Trustee Kehoe the following bills were approved for payment. </w:t>
      </w:r>
    </w:p>
    <w:p w14:paraId="6DB7D491" w14:textId="77777777" w:rsidR="008837B0" w:rsidRPr="0056022B" w:rsidRDefault="008837B0" w:rsidP="008837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rPr>
      </w:pPr>
      <w:r w:rsidRPr="0056022B">
        <w:rPr>
          <w:rFonts w:ascii="Arial" w:hAnsi="Arial" w:cs="Arial"/>
          <w:b/>
        </w:rPr>
        <w:t>Fiscal Year 2018/2019 Sewer Fund bills in the amount of $ 6,945.26</w:t>
      </w:r>
    </w:p>
    <w:p w14:paraId="40629FDC" w14:textId="77777777" w:rsidR="008837B0" w:rsidRDefault="008837B0" w:rsidP="008837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rPr>
      </w:pPr>
    </w:p>
    <w:p w14:paraId="229B8507" w14:textId="77777777" w:rsidR="008837B0" w:rsidRDefault="008837B0" w:rsidP="0088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rPr>
      </w:pPr>
    </w:p>
    <w:p w14:paraId="434B29AC" w14:textId="6300F10C" w:rsidR="008837B0" w:rsidRDefault="008837B0" w:rsidP="0088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r>
        <w:rPr>
          <w:rFonts w:ascii="Arial" w:hAnsi="Arial" w:cs="Arial"/>
          <w:b/>
          <w:bCs/>
        </w:rPr>
        <w:t>COMMISSIONER REPORTS:</w:t>
      </w:r>
    </w:p>
    <w:p w14:paraId="362C4615" w14:textId="60D3808B" w:rsidR="00F26F3B" w:rsidRDefault="00F26F3B" w:rsidP="0088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Cs/>
        </w:rPr>
      </w:pPr>
      <w:r w:rsidRPr="00F26F3B">
        <w:rPr>
          <w:rFonts w:ascii="Arial" w:hAnsi="Arial" w:cs="Arial"/>
          <w:bCs/>
        </w:rPr>
        <w:t xml:space="preserve">Trustee Maline reported the Cow Harbor Race Committee has paid the Village $12,000 to help cover the costs of the 2018 Run. </w:t>
      </w:r>
      <w:r>
        <w:rPr>
          <w:rFonts w:ascii="Arial" w:hAnsi="Arial" w:cs="Arial"/>
          <w:bCs/>
        </w:rPr>
        <w:t xml:space="preserve">The new part-time employees in the building department have begun. </w:t>
      </w:r>
    </w:p>
    <w:p w14:paraId="2CF73B00" w14:textId="1E586093" w:rsidR="00F26F3B" w:rsidRDefault="00F26F3B" w:rsidP="0088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Cs/>
        </w:rPr>
      </w:pPr>
      <w:r>
        <w:rPr>
          <w:rFonts w:ascii="Arial" w:hAnsi="Arial" w:cs="Arial"/>
          <w:bCs/>
        </w:rPr>
        <w:t xml:space="preserve">Trustee Kehoe read a report from Trustee Smith, reporting the credit card system to pay taxes on line is up and running. We have will be getting our first boxes of scanned folders back next week. </w:t>
      </w:r>
      <w:r w:rsidR="00875020">
        <w:rPr>
          <w:rFonts w:ascii="Arial" w:hAnsi="Arial" w:cs="Arial"/>
          <w:bCs/>
        </w:rPr>
        <w:t xml:space="preserve">As far as the shared services, we are looking to do some shared as far as clearing storm drains with the Village of Asharoken and Huntington Bay.  </w:t>
      </w:r>
    </w:p>
    <w:p w14:paraId="653EB931" w14:textId="1774CEBD" w:rsidR="00F26F3B" w:rsidRDefault="00F26F3B" w:rsidP="0088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Cs/>
        </w:rPr>
      </w:pPr>
      <w:r>
        <w:rPr>
          <w:rFonts w:ascii="Arial" w:hAnsi="Arial" w:cs="Arial"/>
          <w:bCs/>
        </w:rPr>
        <w:t xml:space="preserve">Trustee Kehoe reported, Level G associates is on tonight’s agenda with a proposal as to how the village can utilize </w:t>
      </w:r>
      <w:r w:rsidR="00E027E5">
        <w:rPr>
          <w:rFonts w:ascii="Arial" w:hAnsi="Arial" w:cs="Arial"/>
          <w:bCs/>
        </w:rPr>
        <w:t>multi-space meters.</w:t>
      </w:r>
    </w:p>
    <w:p w14:paraId="772BEA85" w14:textId="0F7B6D2A" w:rsidR="00E027E5" w:rsidRPr="00F26F3B" w:rsidRDefault="00E027E5" w:rsidP="0088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Cs/>
        </w:rPr>
      </w:pPr>
      <w:r>
        <w:rPr>
          <w:rFonts w:ascii="Arial" w:hAnsi="Arial" w:cs="Arial"/>
          <w:bCs/>
        </w:rPr>
        <w:t xml:space="preserve">Trustee Milligan reported, we have a resolution on tonight for the last extension of our garbage contract with Total Collections. </w:t>
      </w:r>
      <w:r w:rsidR="004E1711">
        <w:rPr>
          <w:rFonts w:ascii="Arial" w:hAnsi="Arial" w:cs="Arial"/>
          <w:bCs/>
        </w:rPr>
        <w:t xml:space="preserve">Mayor McMullen reported Highway has been busy with snow. They have also done some tree work and road signs. </w:t>
      </w:r>
    </w:p>
    <w:p w14:paraId="358A73F1" w14:textId="77777777" w:rsidR="008837B0" w:rsidRPr="00F26F3B" w:rsidRDefault="008837B0" w:rsidP="0088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Cs/>
        </w:rPr>
      </w:pPr>
    </w:p>
    <w:p w14:paraId="1B8EB0D5" w14:textId="77777777" w:rsidR="008837B0" w:rsidRDefault="008837B0" w:rsidP="0088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p>
    <w:p w14:paraId="59D729F0" w14:textId="53A1956E" w:rsidR="007D4C7B" w:rsidRPr="002E30C3" w:rsidRDefault="008837B0" w:rsidP="004E1711">
      <w:pPr>
        <w:ind w:firstLine="0"/>
        <w:rPr>
          <w:rFonts w:ascii="Arial" w:hAnsi="Arial" w:cs="Arial"/>
        </w:rPr>
      </w:pPr>
      <w:r w:rsidRPr="009E6508">
        <w:rPr>
          <w:rFonts w:ascii="Arial" w:hAnsi="Arial" w:cs="Arial"/>
          <w:b/>
        </w:rPr>
        <w:t>CHIEF OF POLICE REPORT:</w:t>
      </w:r>
      <w:r w:rsidR="007D4C7B" w:rsidRPr="007D4C7B">
        <w:rPr>
          <w:sz w:val="22"/>
          <w:szCs w:val="22"/>
        </w:rPr>
        <w:t xml:space="preserve"> </w:t>
      </w:r>
      <w:r w:rsidR="007D4C7B" w:rsidRPr="002E30C3">
        <w:rPr>
          <w:rFonts w:ascii="Arial" w:hAnsi="Arial" w:cs="Arial"/>
        </w:rPr>
        <w:t xml:space="preserve">In February of 2019 the Northport Police Department responded to 343 calls for service, issued 119 summonses and made 13 arrests. </w:t>
      </w:r>
    </w:p>
    <w:p w14:paraId="33FB881D" w14:textId="5CDD9A54" w:rsidR="007D4C7B" w:rsidRPr="002E30C3" w:rsidRDefault="007D4C7B" w:rsidP="002E30C3">
      <w:pPr>
        <w:rPr>
          <w:rFonts w:ascii="Arial" w:hAnsi="Arial" w:cs="Arial"/>
        </w:rPr>
      </w:pPr>
      <w:r w:rsidRPr="002E30C3">
        <w:rPr>
          <w:rFonts w:ascii="Arial" w:hAnsi="Arial" w:cs="Arial"/>
        </w:rPr>
        <w:t>At the request of the BOT’s the department did extra traffic enforcement on Bayview Avenue between 6:00 am and 7:00 am weekday mornings 17 times looking for speeding vehicles. None were observed.</w:t>
      </w:r>
    </w:p>
    <w:p w14:paraId="2C2C5EDB" w14:textId="77777777" w:rsidR="008837B0" w:rsidRDefault="008837B0" w:rsidP="0088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rPr>
      </w:pPr>
    </w:p>
    <w:p w14:paraId="3D3FB48D" w14:textId="0E897D1B" w:rsidR="008837B0" w:rsidRDefault="008837B0" w:rsidP="0088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r>
        <w:rPr>
          <w:rFonts w:ascii="Arial" w:hAnsi="Arial" w:cs="Arial"/>
          <w:b/>
          <w:bCs/>
        </w:rPr>
        <w:t xml:space="preserve">ADMINISTRATOR’S REPORT: </w:t>
      </w:r>
      <w:r w:rsidR="00F26F3B" w:rsidRPr="00F26F3B">
        <w:rPr>
          <w:rFonts w:ascii="Arial" w:hAnsi="Arial" w:cs="Arial"/>
          <w:bCs/>
        </w:rPr>
        <w:t>Mr. Brojer reported</w:t>
      </w:r>
      <w:r w:rsidR="00F26F3B">
        <w:rPr>
          <w:rFonts w:ascii="Arial" w:hAnsi="Arial" w:cs="Arial"/>
          <w:b/>
          <w:bCs/>
        </w:rPr>
        <w:t xml:space="preserve"> </w:t>
      </w:r>
      <w:r w:rsidR="00875020" w:rsidRPr="00875020">
        <w:rPr>
          <w:rFonts w:ascii="Arial" w:hAnsi="Arial" w:cs="Arial"/>
          <w:bCs/>
        </w:rPr>
        <w:t>the Bluff Point project has begun.</w:t>
      </w:r>
    </w:p>
    <w:p w14:paraId="6BBD040D" w14:textId="77777777" w:rsidR="008837B0" w:rsidRDefault="008837B0" w:rsidP="0088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p>
    <w:p w14:paraId="468A67FC" w14:textId="20A2C3F8" w:rsidR="008837B0" w:rsidRDefault="008837B0" w:rsidP="0088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r>
        <w:rPr>
          <w:rFonts w:ascii="Arial" w:hAnsi="Arial" w:cs="Arial"/>
          <w:b/>
          <w:bCs/>
        </w:rPr>
        <w:t>TREASURER’S REPORT:</w:t>
      </w:r>
      <w:r w:rsidR="00F26F3B">
        <w:rPr>
          <w:rFonts w:ascii="Arial" w:hAnsi="Arial" w:cs="Arial"/>
          <w:b/>
          <w:bCs/>
        </w:rPr>
        <w:t xml:space="preserve"> </w:t>
      </w:r>
      <w:r w:rsidR="00F26F3B" w:rsidRPr="00F26F3B">
        <w:rPr>
          <w:rFonts w:ascii="Arial" w:hAnsi="Arial" w:cs="Arial"/>
          <w:bCs/>
        </w:rPr>
        <w:t>Mr. Marchese</w:t>
      </w:r>
    </w:p>
    <w:p w14:paraId="46C3F953" w14:textId="77777777" w:rsidR="008837B0" w:rsidRDefault="008837B0" w:rsidP="0088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p>
    <w:p w14:paraId="3B841595" w14:textId="1F44C043" w:rsidR="008837B0" w:rsidRPr="00875020" w:rsidRDefault="008837B0" w:rsidP="008837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
          <w:bCs/>
        </w:rPr>
        <w:t xml:space="preserve">NEW BUSINESS: </w:t>
      </w:r>
      <w:r w:rsidR="00DF0AE2" w:rsidRPr="00DF0AE2">
        <w:rPr>
          <w:rFonts w:ascii="Arial" w:hAnsi="Arial" w:cs="Arial"/>
          <w:bCs/>
        </w:rPr>
        <w:t>no new business.</w:t>
      </w:r>
      <w:r w:rsidR="00DF0AE2">
        <w:rPr>
          <w:rFonts w:ascii="Arial" w:hAnsi="Arial" w:cs="Arial"/>
          <w:b/>
          <w:bCs/>
        </w:rPr>
        <w:t xml:space="preserve"> </w:t>
      </w:r>
    </w:p>
    <w:p w14:paraId="553CC4C7" w14:textId="77777777" w:rsidR="008837B0" w:rsidRDefault="008837B0" w:rsidP="008837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p>
    <w:p w14:paraId="54FFE476" w14:textId="2B90828A" w:rsidR="008837B0" w:rsidRPr="00875020" w:rsidRDefault="008837B0" w:rsidP="008837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
          <w:bCs/>
        </w:rPr>
        <w:t xml:space="preserve">OLD BUSINESS: </w:t>
      </w:r>
      <w:r w:rsidR="00DF0AE2" w:rsidRPr="00DF0AE2">
        <w:rPr>
          <w:rFonts w:ascii="Arial" w:hAnsi="Arial" w:cs="Arial"/>
          <w:bCs/>
        </w:rPr>
        <w:t>no old business.</w:t>
      </w:r>
    </w:p>
    <w:p w14:paraId="77EC6ADD" w14:textId="77777777" w:rsidR="008837B0" w:rsidRDefault="008837B0" w:rsidP="008837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p>
    <w:p w14:paraId="43CCA4FC" w14:textId="77777777" w:rsidR="008837B0" w:rsidRDefault="008837B0" w:rsidP="008837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r>
        <w:rPr>
          <w:rFonts w:ascii="Arial" w:hAnsi="Arial" w:cs="Arial"/>
          <w:b/>
          <w:bCs/>
        </w:rPr>
        <w:t xml:space="preserve">CORRESPONDENCE: </w:t>
      </w:r>
    </w:p>
    <w:p w14:paraId="1CE22566" w14:textId="036FDC51" w:rsidR="008837B0" w:rsidRPr="00DD59E6" w:rsidRDefault="008837B0" w:rsidP="008837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sidRPr="00DD59E6">
        <w:rPr>
          <w:rFonts w:ascii="Arial" w:hAnsi="Arial" w:cs="Arial"/>
          <w:bCs/>
        </w:rPr>
        <w:t xml:space="preserve">Letter from American Legion with the details of their Memorial Day Parade, Monday May </w:t>
      </w:r>
      <w:r w:rsidRPr="00DD59E6">
        <w:rPr>
          <w:rFonts w:ascii="Arial" w:hAnsi="Arial" w:cs="Arial"/>
          <w:bCs/>
        </w:rPr>
        <w:lastRenderedPageBreak/>
        <w:t>27, 2019.</w:t>
      </w:r>
      <w:r w:rsidR="0056022B">
        <w:rPr>
          <w:rFonts w:ascii="Arial" w:hAnsi="Arial" w:cs="Arial"/>
          <w:bCs/>
        </w:rPr>
        <w:t xml:space="preserve"> The Board approved this request.</w:t>
      </w:r>
    </w:p>
    <w:p w14:paraId="2AC18955" w14:textId="77777777" w:rsidR="008837B0" w:rsidRDefault="008837B0" w:rsidP="008837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p>
    <w:p w14:paraId="5DBE3C19" w14:textId="77777777" w:rsidR="008837B0" w:rsidRDefault="008837B0" w:rsidP="008837B0">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r>
        <w:rPr>
          <w:rFonts w:ascii="Arial" w:hAnsi="Arial" w:cs="Arial"/>
          <w:b/>
          <w:bCs/>
        </w:rPr>
        <w:t xml:space="preserve">REQUESTS: </w:t>
      </w:r>
    </w:p>
    <w:p w14:paraId="66146A17" w14:textId="5742A238" w:rsidR="008837B0" w:rsidRPr="00435A8C" w:rsidRDefault="008837B0" w:rsidP="008837B0">
      <w:pPr>
        <w:pStyle w:val="ListParagraph"/>
        <w:widowControl/>
        <w:numPr>
          <w:ilvl w:val="0"/>
          <w:numId w:val="3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Cs/>
        </w:rPr>
      </w:pPr>
      <w:r w:rsidRPr="00435A8C">
        <w:rPr>
          <w:rFonts w:ascii="Arial" w:hAnsi="Arial" w:cs="Arial"/>
          <w:bCs/>
        </w:rPr>
        <w:t>Letter from Cow Harbor Race committee to hold the Cow Harbor Race Saturday September 21, 2019.</w:t>
      </w:r>
      <w:r w:rsidR="0056022B">
        <w:rPr>
          <w:rFonts w:ascii="Arial" w:hAnsi="Arial" w:cs="Arial"/>
          <w:bCs/>
        </w:rPr>
        <w:t xml:space="preserve"> The Board approved this request.</w:t>
      </w:r>
    </w:p>
    <w:p w14:paraId="3836DA7C" w14:textId="77777777" w:rsidR="008837B0" w:rsidRPr="00E26C0E" w:rsidRDefault="008837B0" w:rsidP="008837B0">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p>
    <w:p w14:paraId="2B6890A1" w14:textId="77777777" w:rsidR="008837B0" w:rsidRDefault="008837B0" w:rsidP="008837B0">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p>
    <w:p w14:paraId="65813233" w14:textId="77777777" w:rsidR="008837B0" w:rsidRDefault="008837B0" w:rsidP="008837B0">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r>
        <w:rPr>
          <w:rFonts w:ascii="Arial" w:hAnsi="Arial" w:cs="Arial"/>
          <w:b/>
          <w:bCs/>
        </w:rPr>
        <w:t>RESOLUTIONS:</w:t>
      </w:r>
    </w:p>
    <w:p w14:paraId="286FB3D5" w14:textId="3F94F545" w:rsidR="008837B0" w:rsidRDefault="0056022B" w:rsidP="008837B0">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Pr>
          <w:rFonts w:ascii="Arial" w:hAnsi="Arial" w:cs="Arial"/>
        </w:rPr>
        <w:t>On the motion of Trustee Milligan and seconded by Trustee Maline the following resolution was unanimously approved.</w:t>
      </w:r>
    </w:p>
    <w:p w14:paraId="6052BC08" w14:textId="77777777" w:rsidR="008837B0" w:rsidRDefault="008837B0" w:rsidP="008837B0">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r>
        <w:rPr>
          <w:rFonts w:ascii="Arial" w:hAnsi="Arial" w:cs="Arial"/>
          <w:b/>
          <w:bCs/>
        </w:rPr>
        <w:t>RESOLUTION 2019 – 29~ ACCEPTANCE OF THE FEBRUARY 26, 2019 MINUTES</w:t>
      </w:r>
    </w:p>
    <w:p w14:paraId="61046DF3" w14:textId="77777777" w:rsidR="008837B0" w:rsidRDefault="008837B0" w:rsidP="008837B0">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
          <w:bCs/>
        </w:rPr>
        <w:t xml:space="preserve">BE IT RESOLVED: </w:t>
      </w:r>
      <w:r w:rsidRPr="008767CA">
        <w:rPr>
          <w:rFonts w:ascii="Arial" w:hAnsi="Arial" w:cs="Arial"/>
          <w:bCs/>
        </w:rPr>
        <w:t>The minutes of the</w:t>
      </w:r>
      <w:r>
        <w:rPr>
          <w:rFonts w:ascii="Arial" w:hAnsi="Arial" w:cs="Arial"/>
          <w:bCs/>
        </w:rPr>
        <w:t xml:space="preserve"> February 26</w:t>
      </w:r>
      <w:r w:rsidRPr="008767CA">
        <w:rPr>
          <w:rFonts w:ascii="Arial" w:hAnsi="Arial" w:cs="Arial"/>
          <w:bCs/>
        </w:rPr>
        <w:t>,</w:t>
      </w:r>
      <w:r>
        <w:rPr>
          <w:rFonts w:ascii="Arial" w:hAnsi="Arial" w:cs="Arial"/>
          <w:bCs/>
        </w:rPr>
        <w:t xml:space="preserve"> 2019</w:t>
      </w:r>
      <w:r w:rsidRPr="008767CA">
        <w:rPr>
          <w:rFonts w:ascii="Arial" w:hAnsi="Arial" w:cs="Arial"/>
          <w:bCs/>
        </w:rPr>
        <w:t xml:space="preserve"> meeting are hereby accepted.</w:t>
      </w:r>
    </w:p>
    <w:p w14:paraId="01FAE477" w14:textId="77777777" w:rsidR="008837B0" w:rsidRDefault="008837B0" w:rsidP="008837B0">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p>
    <w:p w14:paraId="111B4CE6" w14:textId="28043066" w:rsidR="008837B0" w:rsidRPr="0056022B" w:rsidRDefault="0056022B" w:rsidP="008837B0">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Pr>
          <w:rFonts w:ascii="Arial" w:hAnsi="Arial" w:cs="Arial"/>
        </w:rPr>
        <w:t>On the motion of Trustee Maline and seconded by Trustee Kehoe the following resolution was unanimously approved.</w:t>
      </w:r>
    </w:p>
    <w:p w14:paraId="5F61D8B7" w14:textId="77777777" w:rsidR="008837B0" w:rsidRDefault="008837B0" w:rsidP="008837B0">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
          <w:bCs/>
        </w:rPr>
        <w:t>RESOLUTION 2019 – 30 ~ BENCOR</w:t>
      </w:r>
    </w:p>
    <w:p w14:paraId="47C3C80F" w14:textId="77777777" w:rsidR="008837B0" w:rsidRDefault="008837B0" w:rsidP="008837B0">
      <w:pPr>
        <w:widowControl/>
        <w:ind w:firstLine="0"/>
        <w:rPr>
          <w:rFonts w:ascii="Arial" w:hAnsi="Arial" w:cs="Arial"/>
        </w:rPr>
      </w:pPr>
      <w:r>
        <w:rPr>
          <w:rFonts w:ascii="Arial" w:hAnsi="Arial" w:cs="Arial"/>
          <w:b/>
        </w:rPr>
        <w:t xml:space="preserve">BE IT RESOLVED: </w:t>
      </w:r>
      <w:r>
        <w:rPr>
          <w:rFonts w:ascii="Arial" w:hAnsi="Arial" w:cs="Arial"/>
        </w:rPr>
        <w:t>Village Treasurer Leonard Marchese is hereby authorized to deposit unused accrual time into the Bencor Retirement Fund, and</w:t>
      </w:r>
    </w:p>
    <w:p w14:paraId="3CDED0A6" w14:textId="77777777" w:rsidR="008837B0" w:rsidRDefault="008837B0" w:rsidP="008837B0">
      <w:pPr>
        <w:pStyle w:val="NoSpacing"/>
        <w:rPr>
          <w:rFonts w:ascii="Arial" w:hAnsi="Arial" w:cs="Arial"/>
          <w:sz w:val="24"/>
          <w:szCs w:val="24"/>
        </w:rPr>
      </w:pPr>
      <w:r>
        <w:rPr>
          <w:rFonts w:ascii="Arial" w:hAnsi="Arial" w:cs="Arial"/>
          <w:b/>
          <w:sz w:val="24"/>
          <w:szCs w:val="24"/>
        </w:rPr>
        <w:t xml:space="preserve">FURTHER RESOLVED: </w:t>
      </w:r>
      <w:r>
        <w:rPr>
          <w:rFonts w:ascii="Arial" w:hAnsi="Arial" w:cs="Arial"/>
          <w:sz w:val="24"/>
          <w:szCs w:val="24"/>
        </w:rPr>
        <w:t xml:space="preserve">The Treasurer’s Department is authorized to make all other necessary budget adjustments. </w:t>
      </w:r>
    </w:p>
    <w:p w14:paraId="4AF74B0B" w14:textId="77777777" w:rsidR="008837B0" w:rsidRDefault="008837B0" w:rsidP="008837B0">
      <w:pPr>
        <w:pStyle w:val="NoSpacing"/>
        <w:rPr>
          <w:rFonts w:ascii="Arial" w:hAnsi="Arial" w:cs="Arial"/>
          <w:sz w:val="24"/>
          <w:szCs w:val="24"/>
        </w:rPr>
      </w:pPr>
    </w:p>
    <w:p w14:paraId="0C06BD91" w14:textId="70CED3A9" w:rsidR="008837B0" w:rsidRDefault="0056022B" w:rsidP="0056022B">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Pr>
          <w:rFonts w:ascii="Arial" w:hAnsi="Arial" w:cs="Arial"/>
        </w:rPr>
        <w:t>On the motion of Trustee Milligan and seconded by Trustee Maline the following resolution was unanimously approved.</w:t>
      </w:r>
    </w:p>
    <w:p w14:paraId="79A30B9C" w14:textId="77777777" w:rsidR="008837B0" w:rsidRPr="008B6552" w:rsidRDefault="008837B0" w:rsidP="008837B0">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
          <w:bCs/>
        </w:rPr>
        <w:t xml:space="preserve">RESOLUTION 2019 – 31 ~ </w:t>
      </w:r>
      <w:r>
        <w:rPr>
          <w:rFonts w:ascii="Arial" w:hAnsi="Arial" w:cs="Arial"/>
          <w:b/>
        </w:rPr>
        <w:t>TMS WATERFRONT LLC AGREEMENT</w:t>
      </w:r>
    </w:p>
    <w:p w14:paraId="7F0158C1" w14:textId="2CC6816B" w:rsidR="008837B0" w:rsidRDefault="008837B0" w:rsidP="008837B0">
      <w:pPr>
        <w:widowControl/>
        <w:ind w:firstLine="0"/>
        <w:rPr>
          <w:rFonts w:ascii="Arial" w:hAnsi="Arial" w:cs="Arial"/>
        </w:rPr>
      </w:pPr>
      <w:r w:rsidRPr="00F10929">
        <w:rPr>
          <w:rFonts w:ascii="Arial" w:hAnsi="Arial" w:cs="Arial"/>
          <w:b/>
        </w:rPr>
        <w:t>BE IT RESOLVED:</w:t>
      </w:r>
      <w:r>
        <w:rPr>
          <w:rFonts w:ascii="Arial" w:hAnsi="Arial" w:cs="Arial"/>
        </w:rPr>
        <w:t xml:space="preserve"> The Mayor is hereby authorized to sign a consulting agreement with TMS Waterfront LLC 181 Westchester Ave. Suite 409 Port Chester, NY 10573 in an amount not to exceed $</w:t>
      </w:r>
      <w:r w:rsidR="00F26F3B">
        <w:rPr>
          <w:rFonts w:ascii="Arial" w:hAnsi="Arial" w:cs="Arial"/>
        </w:rPr>
        <w:t>5,500. For</w:t>
      </w:r>
      <w:r>
        <w:rPr>
          <w:rFonts w:ascii="Arial" w:hAnsi="Arial" w:cs="Arial"/>
        </w:rPr>
        <w:t xml:space="preserve"> a study of improving and beautification of the Northport Village waterfront. </w:t>
      </w:r>
    </w:p>
    <w:p w14:paraId="71B6D255" w14:textId="499ADC7A" w:rsidR="008837B0" w:rsidRDefault="008837B0" w:rsidP="008837B0">
      <w:pPr>
        <w:widowControl/>
        <w:ind w:firstLine="0"/>
        <w:rPr>
          <w:rFonts w:ascii="Arial" w:hAnsi="Arial" w:cs="Arial"/>
        </w:rPr>
      </w:pPr>
    </w:p>
    <w:p w14:paraId="55090551" w14:textId="7B77FDED" w:rsidR="0056022B" w:rsidRDefault="0056022B" w:rsidP="0056022B">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Pr>
          <w:rFonts w:ascii="Arial" w:hAnsi="Arial" w:cs="Arial"/>
        </w:rPr>
        <w:t>On the motion of Trustee Milligan and seconded by Trustee Kehoe the following resolution was unanimously approved.</w:t>
      </w:r>
    </w:p>
    <w:p w14:paraId="0DAFE837" w14:textId="77777777" w:rsidR="008837B0" w:rsidRDefault="008837B0" w:rsidP="008837B0">
      <w:pPr>
        <w:ind w:firstLine="0"/>
        <w:rPr>
          <w:rFonts w:ascii="Arial" w:hAnsi="Arial" w:cs="Arial"/>
          <w:b/>
        </w:rPr>
      </w:pPr>
      <w:r>
        <w:rPr>
          <w:rFonts w:ascii="Arial" w:hAnsi="Arial" w:cs="Arial"/>
          <w:b/>
        </w:rPr>
        <w:t xml:space="preserve">RESOLUTION 2019- 32 ~ </w:t>
      </w:r>
      <w:r w:rsidRPr="008575EF">
        <w:rPr>
          <w:rFonts w:ascii="Arial" w:hAnsi="Arial" w:cs="Arial"/>
          <w:b/>
        </w:rPr>
        <w:t>GARBAGE REFUSE CONTRACT EXTENSION</w:t>
      </w:r>
    </w:p>
    <w:p w14:paraId="306C37A9" w14:textId="77777777" w:rsidR="008837B0" w:rsidRPr="00B65B98" w:rsidRDefault="008837B0" w:rsidP="008837B0">
      <w:pPr>
        <w:rPr>
          <w:rFonts w:ascii="Arial" w:hAnsi="Arial" w:cs="Arial"/>
        </w:rPr>
      </w:pPr>
      <w:r w:rsidRPr="00B65B98">
        <w:rPr>
          <w:rFonts w:ascii="Arial" w:hAnsi="Arial" w:cs="Arial"/>
          <w:b/>
        </w:rPr>
        <w:t>BE IT RESOLVED</w:t>
      </w:r>
      <w:r w:rsidRPr="00B65B98">
        <w:rPr>
          <w:rFonts w:ascii="Arial" w:hAnsi="Arial" w:cs="Arial"/>
        </w:rPr>
        <w:t xml:space="preserve">: </w:t>
      </w:r>
      <w:r>
        <w:rPr>
          <w:rFonts w:ascii="Arial" w:hAnsi="Arial" w:cs="Arial"/>
        </w:rPr>
        <w:t>The</w:t>
      </w:r>
      <w:r w:rsidRPr="00B65B98">
        <w:rPr>
          <w:rFonts w:ascii="Arial" w:hAnsi="Arial" w:cs="Arial"/>
        </w:rPr>
        <w:t xml:space="preserve"> Village hereby authorizes a one-year extension with   Total Collection Services, Inc. 7 </w:t>
      </w:r>
      <w:proofErr w:type="spellStart"/>
      <w:r w:rsidRPr="00B65B98">
        <w:rPr>
          <w:rFonts w:ascii="Arial" w:hAnsi="Arial" w:cs="Arial"/>
        </w:rPr>
        <w:t>Doane</w:t>
      </w:r>
      <w:proofErr w:type="spellEnd"/>
      <w:r w:rsidRPr="00B65B98">
        <w:rPr>
          <w:rFonts w:ascii="Arial" w:hAnsi="Arial" w:cs="Arial"/>
        </w:rPr>
        <w:t xml:space="preserve"> Avenue, Port Jefferson Station, NY 11776 in an amount not to exceed $804,000 </w:t>
      </w:r>
      <w:r>
        <w:rPr>
          <w:rFonts w:ascii="Arial" w:hAnsi="Arial" w:cs="Arial"/>
        </w:rPr>
        <w:t xml:space="preserve">for refuse collection in the Village of Northport. </w:t>
      </w:r>
    </w:p>
    <w:p w14:paraId="42A01248" w14:textId="45555ED7" w:rsidR="008837B0" w:rsidRDefault="008837B0" w:rsidP="008837B0">
      <w:pPr>
        <w:widowControl/>
        <w:ind w:firstLine="0"/>
        <w:rPr>
          <w:rFonts w:ascii="Arial" w:hAnsi="Arial" w:cs="Arial"/>
        </w:rPr>
      </w:pPr>
    </w:p>
    <w:p w14:paraId="77242DC0" w14:textId="41FC222D" w:rsidR="0056022B" w:rsidRDefault="0056022B" w:rsidP="008837B0">
      <w:pPr>
        <w:widowControl/>
        <w:ind w:firstLine="0"/>
        <w:rPr>
          <w:rFonts w:ascii="Arial" w:hAnsi="Arial" w:cs="Arial"/>
        </w:rPr>
      </w:pPr>
    </w:p>
    <w:p w14:paraId="00B7E2E8" w14:textId="7617C4E8" w:rsidR="0056022B" w:rsidRDefault="0056022B" w:rsidP="0056022B">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Pr>
          <w:rFonts w:ascii="Arial" w:hAnsi="Arial" w:cs="Arial"/>
        </w:rPr>
        <w:t>On the motion of Trustee Maline and seconded by Trustee Kehoe the following resolution was unanimously approved.</w:t>
      </w:r>
    </w:p>
    <w:p w14:paraId="11EA1D5D" w14:textId="77777777" w:rsidR="008837B0" w:rsidRDefault="008837B0" w:rsidP="008837B0">
      <w:pPr>
        <w:widowControl/>
        <w:ind w:firstLine="0"/>
        <w:rPr>
          <w:rFonts w:ascii="Arial" w:hAnsi="Arial" w:cs="Arial"/>
          <w:b/>
          <w:bCs/>
        </w:rPr>
      </w:pPr>
      <w:r>
        <w:rPr>
          <w:rFonts w:ascii="Arial" w:hAnsi="Arial" w:cs="Arial"/>
          <w:b/>
          <w:bCs/>
        </w:rPr>
        <w:t>RESOLUTION 2019 – 33 ~ BUDGET TRANSFER</w:t>
      </w:r>
    </w:p>
    <w:p w14:paraId="5D753E04" w14:textId="77777777" w:rsidR="008837B0" w:rsidRDefault="008837B0" w:rsidP="008837B0">
      <w:pPr>
        <w:widowControl/>
        <w:ind w:firstLine="0"/>
        <w:rPr>
          <w:rFonts w:ascii="Arial" w:hAnsi="Arial" w:cs="Arial"/>
          <w:bCs/>
          <w:sz w:val="22"/>
          <w:szCs w:val="22"/>
        </w:rPr>
      </w:pPr>
      <w:r>
        <w:rPr>
          <w:rFonts w:ascii="Arial" w:hAnsi="Arial" w:cs="Arial"/>
          <w:b/>
          <w:bCs/>
          <w:sz w:val="22"/>
          <w:szCs w:val="22"/>
        </w:rPr>
        <w:t xml:space="preserve">BE IT RESOLVED: </w:t>
      </w:r>
      <w:r>
        <w:rPr>
          <w:rFonts w:ascii="Arial" w:hAnsi="Arial" w:cs="Arial"/>
          <w:bCs/>
          <w:sz w:val="22"/>
          <w:szCs w:val="22"/>
        </w:rPr>
        <w:t xml:space="preserve"> The Village Treasurer is hereby authorized to make the following budget transfers, see schedule A.</w:t>
      </w:r>
    </w:p>
    <w:p w14:paraId="75D9195C" w14:textId="77777777" w:rsidR="008837B0" w:rsidRDefault="008837B0" w:rsidP="008837B0">
      <w:pPr>
        <w:pStyle w:val="NoSpacing"/>
        <w:rPr>
          <w:rFonts w:ascii="Arial" w:hAnsi="Arial" w:cs="Arial"/>
          <w:sz w:val="24"/>
          <w:szCs w:val="24"/>
        </w:rPr>
      </w:pPr>
    </w:p>
    <w:p w14:paraId="24AECC92" w14:textId="1D60180E" w:rsidR="008837B0" w:rsidRDefault="0056022B" w:rsidP="0056022B">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Pr>
          <w:rFonts w:ascii="Arial" w:hAnsi="Arial" w:cs="Arial"/>
        </w:rPr>
        <w:t>On the motion of Trustee Milligan and seconded by Trustee Kehoe the following resolution was unanimously approved.</w:t>
      </w:r>
    </w:p>
    <w:p w14:paraId="60EAB11D" w14:textId="77777777" w:rsidR="008837B0" w:rsidRPr="00180997" w:rsidRDefault="008837B0" w:rsidP="008837B0">
      <w:pPr>
        <w:rPr>
          <w:rFonts w:ascii="Arial" w:hAnsi="Arial" w:cs="Arial"/>
        </w:rPr>
      </w:pPr>
      <w:r w:rsidRPr="00180997">
        <w:rPr>
          <w:rFonts w:ascii="Arial" w:hAnsi="Arial" w:cs="Arial"/>
          <w:b/>
        </w:rPr>
        <w:t>RESOLUTION 2019 -34</w:t>
      </w:r>
      <w:r>
        <w:rPr>
          <w:rFonts w:ascii="Arial" w:hAnsi="Arial" w:cs="Arial"/>
          <w:b/>
        </w:rPr>
        <w:t xml:space="preserve">~ </w:t>
      </w:r>
      <w:r w:rsidRPr="00180997">
        <w:rPr>
          <w:rFonts w:ascii="Arial" w:hAnsi="Arial" w:cs="Arial"/>
          <w:b/>
        </w:rPr>
        <w:t>DISTRIBUTION OF MARIJUANA</w:t>
      </w:r>
    </w:p>
    <w:p w14:paraId="26998898" w14:textId="77777777" w:rsidR="008837B0" w:rsidRPr="00180997" w:rsidRDefault="008837B0" w:rsidP="008837B0">
      <w:pPr>
        <w:rPr>
          <w:rFonts w:ascii="Arial" w:hAnsi="Arial" w:cs="Arial"/>
          <w:b/>
          <w:u w:val="single"/>
        </w:rPr>
      </w:pPr>
      <w:r>
        <w:rPr>
          <w:rFonts w:ascii="Arial" w:hAnsi="Arial" w:cs="Arial"/>
          <w:b/>
        </w:rPr>
        <w:t>WHEREAS</w:t>
      </w:r>
      <w:r w:rsidRPr="00180997">
        <w:rPr>
          <w:rFonts w:ascii="Arial" w:hAnsi="Arial" w:cs="Arial"/>
          <w:b/>
        </w:rPr>
        <w:t xml:space="preserve">: </w:t>
      </w:r>
      <w:r w:rsidRPr="00180997">
        <w:rPr>
          <w:rFonts w:ascii="Arial" w:hAnsi="Arial" w:cs="Arial"/>
        </w:rPr>
        <w:t>The Northport Village Board has recognized that several states, in addition to permitting</w:t>
      </w:r>
      <w:r>
        <w:rPr>
          <w:rFonts w:ascii="Arial" w:hAnsi="Arial" w:cs="Arial"/>
        </w:rPr>
        <w:t xml:space="preserve"> </w:t>
      </w:r>
      <w:r w:rsidRPr="00180997">
        <w:rPr>
          <w:rFonts w:ascii="Arial" w:hAnsi="Arial" w:cs="Arial"/>
        </w:rPr>
        <w:t>the distribution of medical mari</w:t>
      </w:r>
      <w:r>
        <w:rPr>
          <w:rFonts w:ascii="Arial" w:hAnsi="Arial" w:cs="Arial"/>
        </w:rPr>
        <w:t>j</w:t>
      </w:r>
      <w:r w:rsidRPr="00180997">
        <w:rPr>
          <w:rFonts w:ascii="Arial" w:hAnsi="Arial" w:cs="Arial"/>
        </w:rPr>
        <w:t>uana, have also permitted the distribution of mari</w:t>
      </w:r>
      <w:r>
        <w:rPr>
          <w:rFonts w:ascii="Arial" w:hAnsi="Arial" w:cs="Arial"/>
        </w:rPr>
        <w:t>j</w:t>
      </w:r>
      <w:r w:rsidRPr="00180997">
        <w:rPr>
          <w:rFonts w:ascii="Arial" w:hAnsi="Arial" w:cs="Arial"/>
        </w:rPr>
        <w:t>uana for recreational purposes. The Northport Village Board also recognizes that the legalization of mari</w:t>
      </w:r>
      <w:r>
        <w:rPr>
          <w:rFonts w:ascii="Arial" w:hAnsi="Arial" w:cs="Arial"/>
        </w:rPr>
        <w:t>j</w:t>
      </w:r>
      <w:r w:rsidRPr="00180997">
        <w:rPr>
          <w:rFonts w:ascii="Arial" w:hAnsi="Arial" w:cs="Arial"/>
        </w:rPr>
        <w:t>uana in New York is a subject of current discussion and community forums</w:t>
      </w:r>
      <w:r>
        <w:rPr>
          <w:rFonts w:ascii="Arial" w:hAnsi="Arial" w:cs="Arial"/>
        </w:rPr>
        <w:t xml:space="preserve"> </w:t>
      </w:r>
      <w:r w:rsidRPr="00180997">
        <w:rPr>
          <w:rFonts w:ascii="Arial" w:hAnsi="Arial" w:cs="Arial"/>
        </w:rPr>
        <w:t>organized by the State of New York and County of Suffolk</w:t>
      </w:r>
      <w:r>
        <w:rPr>
          <w:rFonts w:ascii="Arial" w:hAnsi="Arial" w:cs="Arial"/>
        </w:rPr>
        <w:t>, and</w:t>
      </w:r>
    </w:p>
    <w:p w14:paraId="6B19E7A3" w14:textId="77777777" w:rsidR="008837B0" w:rsidRPr="00180997" w:rsidRDefault="008837B0" w:rsidP="008837B0">
      <w:pPr>
        <w:ind w:firstLine="0"/>
        <w:rPr>
          <w:rFonts w:ascii="Arial" w:hAnsi="Arial" w:cs="Arial"/>
        </w:rPr>
      </w:pPr>
      <w:r w:rsidRPr="00180997">
        <w:rPr>
          <w:rFonts w:ascii="Arial" w:hAnsi="Arial" w:cs="Arial"/>
        </w:rPr>
        <w:tab/>
      </w:r>
      <w:r>
        <w:rPr>
          <w:rFonts w:ascii="Arial" w:hAnsi="Arial" w:cs="Arial"/>
          <w:b/>
        </w:rPr>
        <w:t>WHEREAS</w:t>
      </w:r>
      <w:r w:rsidRPr="00180997">
        <w:rPr>
          <w:rFonts w:ascii="Arial" w:hAnsi="Arial" w:cs="Arial"/>
        </w:rPr>
        <w:t>, Senate Bill S1527 titled Mari</w:t>
      </w:r>
      <w:r>
        <w:rPr>
          <w:rFonts w:ascii="Arial" w:hAnsi="Arial" w:cs="Arial"/>
        </w:rPr>
        <w:t>j</w:t>
      </w:r>
      <w:r w:rsidRPr="00180997">
        <w:rPr>
          <w:rFonts w:ascii="Arial" w:hAnsi="Arial" w:cs="Arial"/>
        </w:rPr>
        <w:t>uana Regulation and Taxation Act and its corresponding bill in the New York State Assembly under A1617 would legalize and regulate the sale and distribution of mari</w:t>
      </w:r>
      <w:r>
        <w:rPr>
          <w:rFonts w:ascii="Arial" w:hAnsi="Arial" w:cs="Arial"/>
        </w:rPr>
        <w:t>j</w:t>
      </w:r>
      <w:r w:rsidRPr="00180997">
        <w:rPr>
          <w:rFonts w:ascii="Arial" w:hAnsi="Arial" w:cs="Arial"/>
        </w:rPr>
        <w:t xml:space="preserve">uana in New York State </w:t>
      </w:r>
      <w:r>
        <w:rPr>
          <w:rFonts w:ascii="Arial" w:hAnsi="Arial" w:cs="Arial"/>
        </w:rPr>
        <w:t>and</w:t>
      </w:r>
    </w:p>
    <w:p w14:paraId="5BD84FCD" w14:textId="77777777" w:rsidR="008837B0" w:rsidRDefault="008837B0" w:rsidP="008837B0">
      <w:pPr>
        <w:ind w:firstLine="0"/>
        <w:rPr>
          <w:rFonts w:ascii="Arial" w:hAnsi="Arial" w:cs="Arial"/>
        </w:rPr>
      </w:pPr>
      <w:r>
        <w:rPr>
          <w:rFonts w:ascii="Arial" w:hAnsi="Arial" w:cs="Arial"/>
        </w:rPr>
        <w:t xml:space="preserve">  </w:t>
      </w:r>
      <w:r>
        <w:rPr>
          <w:rFonts w:ascii="Arial" w:hAnsi="Arial" w:cs="Arial"/>
        </w:rPr>
        <w:tab/>
      </w:r>
      <w:r>
        <w:rPr>
          <w:rFonts w:ascii="Arial" w:hAnsi="Arial" w:cs="Arial"/>
          <w:b/>
        </w:rPr>
        <w:t>WHEREAS</w:t>
      </w:r>
      <w:r>
        <w:rPr>
          <w:rFonts w:ascii="Arial" w:hAnsi="Arial" w:cs="Arial"/>
        </w:rPr>
        <w:t xml:space="preserve"> </w:t>
      </w:r>
      <w:r w:rsidRPr="00180997">
        <w:rPr>
          <w:rFonts w:ascii="Arial" w:hAnsi="Arial" w:cs="Arial"/>
        </w:rPr>
        <w:t>The Northport Village Board is concerned about the retail sale and distribution of mari</w:t>
      </w:r>
      <w:r>
        <w:rPr>
          <w:rFonts w:ascii="Arial" w:hAnsi="Arial" w:cs="Arial"/>
        </w:rPr>
        <w:t>j</w:t>
      </w:r>
      <w:r w:rsidRPr="00180997">
        <w:rPr>
          <w:rFonts w:ascii="Arial" w:hAnsi="Arial" w:cs="Arial"/>
        </w:rPr>
        <w:t xml:space="preserve">uana in the Village of Northport, if it should become legal in New York. Accordingly, </w:t>
      </w:r>
    </w:p>
    <w:p w14:paraId="147A416B" w14:textId="77777777" w:rsidR="008837B0" w:rsidRDefault="008837B0" w:rsidP="008837B0">
      <w:pPr>
        <w:ind w:firstLine="720"/>
        <w:rPr>
          <w:rFonts w:ascii="Arial" w:hAnsi="Arial" w:cs="Arial"/>
        </w:rPr>
      </w:pPr>
      <w:r w:rsidRPr="00180997">
        <w:rPr>
          <w:rFonts w:ascii="Arial" w:hAnsi="Arial" w:cs="Arial"/>
          <w:b/>
        </w:rPr>
        <w:t>BE IT RESOLVED</w:t>
      </w:r>
      <w:r>
        <w:rPr>
          <w:rFonts w:ascii="Arial" w:hAnsi="Arial" w:cs="Arial"/>
          <w:b/>
        </w:rPr>
        <w:t>:</w:t>
      </w:r>
      <w:r w:rsidRPr="00180997">
        <w:rPr>
          <w:rFonts w:ascii="Arial" w:hAnsi="Arial" w:cs="Arial"/>
        </w:rPr>
        <w:tab/>
        <w:t xml:space="preserve">The Village of Northport Board of Trustees </w:t>
      </w:r>
      <w:r w:rsidRPr="00180997">
        <w:rPr>
          <w:rFonts w:ascii="Arial" w:hAnsi="Arial" w:cs="Arial"/>
          <w:b/>
        </w:rPr>
        <w:t>urges</w:t>
      </w:r>
      <w:r w:rsidRPr="00180997">
        <w:rPr>
          <w:rFonts w:ascii="Arial" w:hAnsi="Arial" w:cs="Arial"/>
        </w:rPr>
        <w:t xml:space="preserve"> the New York State Senate and New York State Assembly and the Governor of the State of New York to include in any bill that may be enacted allowing local governments including but not limited to Towns and Villages control to prohibit the sale and distribution of mari</w:t>
      </w:r>
      <w:r>
        <w:rPr>
          <w:rFonts w:ascii="Arial" w:hAnsi="Arial" w:cs="Arial"/>
        </w:rPr>
        <w:t>j</w:t>
      </w:r>
      <w:r w:rsidRPr="00180997">
        <w:rPr>
          <w:rFonts w:ascii="Arial" w:hAnsi="Arial" w:cs="Arial"/>
        </w:rPr>
        <w:t xml:space="preserve">uana through its local zoning code. </w:t>
      </w:r>
    </w:p>
    <w:p w14:paraId="312C6676" w14:textId="0A878863" w:rsidR="008837B0" w:rsidRDefault="008837B0" w:rsidP="008837B0">
      <w:pPr>
        <w:ind w:firstLine="720"/>
        <w:rPr>
          <w:rFonts w:ascii="Arial" w:hAnsi="Arial" w:cs="Arial"/>
        </w:rPr>
      </w:pPr>
    </w:p>
    <w:p w14:paraId="0C87F364" w14:textId="56910A5C" w:rsidR="0056022B" w:rsidRDefault="0056022B" w:rsidP="008837B0">
      <w:pPr>
        <w:ind w:firstLine="720"/>
        <w:rPr>
          <w:rFonts w:ascii="Arial" w:hAnsi="Arial" w:cs="Arial"/>
        </w:rPr>
      </w:pPr>
    </w:p>
    <w:p w14:paraId="15474CC2" w14:textId="59369693" w:rsidR="0056022B" w:rsidRDefault="0056022B" w:rsidP="0056022B">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Pr>
          <w:rFonts w:ascii="Arial" w:hAnsi="Arial" w:cs="Arial"/>
        </w:rPr>
        <w:t>On the motion of Trustee Kehoe and seconded by Trustee Maline the following resolution was unanimously approved.</w:t>
      </w:r>
    </w:p>
    <w:p w14:paraId="0F638660" w14:textId="77777777" w:rsidR="008837B0" w:rsidRDefault="008837B0" w:rsidP="008837B0">
      <w:pPr>
        <w:ind w:firstLine="0"/>
        <w:rPr>
          <w:rFonts w:ascii="Arial" w:hAnsi="Arial" w:cs="Arial"/>
          <w:b/>
        </w:rPr>
      </w:pPr>
      <w:r w:rsidRPr="00180997">
        <w:rPr>
          <w:rFonts w:ascii="Arial" w:hAnsi="Arial" w:cs="Arial"/>
          <w:b/>
        </w:rPr>
        <w:t>RESOLUTION 2019 -3</w:t>
      </w:r>
      <w:r>
        <w:rPr>
          <w:rFonts w:ascii="Arial" w:hAnsi="Arial" w:cs="Arial"/>
          <w:b/>
        </w:rPr>
        <w:t>5~ TLA CONTRACTING</w:t>
      </w:r>
    </w:p>
    <w:p w14:paraId="7826CB9E" w14:textId="77777777" w:rsidR="008837B0" w:rsidRDefault="008837B0" w:rsidP="008837B0">
      <w:pPr>
        <w:ind w:firstLine="0"/>
        <w:rPr>
          <w:rFonts w:ascii="Arial" w:hAnsi="Arial" w:cs="Arial"/>
        </w:rPr>
      </w:pPr>
      <w:r>
        <w:rPr>
          <w:rFonts w:ascii="Arial" w:hAnsi="Arial" w:cs="Arial"/>
          <w:b/>
        </w:rPr>
        <w:t xml:space="preserve">BE IT RESOLVED: </w:t>
      </w:r>
      <w:r>
        <w:rPr>
          <w:rFonts w:ascii="Arial" w:hAnsi="Arial" w:cs="Arial"/>
        </w:rPr>
        <w:t>The Mayor is hereby authorized to sign a contract with TLA Contracting 77 Windsor Place Suite 1 Central Islip, NY 11722 to construct 4 new offices in the basement of Village Hall, including framing, sheetrock, spackle, doors and paint. In an amount not to exceed $14,000.</w:t>
      </w:r>
    </w:p>
    <w:p w14:paraId="035E55D4" w14:textId="1E3B7460" w:rsidR="008837B0" w:rsidRDefault="008837B0" w:rsidP="008837B0">
      <w:pPr>
        <w:ind w:firstLine="0"/>
        <w:rPr>
          <w:rFonts w:ascii="Arial" w:hAnsi="Arial" w:cs="Arial"/>
        </w:rPr>
      </w:pPr>
    </w:p>
    <w:p w14:paraId="69EC3AB9" w14:textId="2695BFB9" w:rsidR="0056022B" w:rsidRDefault="0056022B" w:rsidP="008837B0">
      <w:pPr>
        <w:ind w:firstLine="0"/>
        <w:rPr>
          <w:rFonts w:ascii="Arial" w:hAnsi="Arial" w:cs="Arial"/>
        </w:rPr>
      </w:pPr>
    </w:p>
    <w:p w14:paraId="59E8E0FD" w14:textId="074C8F04" w:rsidR="0056022B" w:rsidRDefault="0056022B" w:rsidP="0056022B">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Pr>
          <w:rFonts w:ascii="Arial" w:hAnsi="Arial" w:cs="Arial"/>
        </w:rPr>
        <w:t>On the motion of Trustee Kehoe and seconded by Trustee Maline the following resolution was unanimously approved.</w:t>
      </w:r>
    </w:p>
    <w:p w14:paraId="550F4902" w14:textId="77777777" w:rsidR="008837B0" w:rsidRDefault="008837B0" w:rsidP="008837B0">
      <w:pPr>
        <w:ind w:firstLine="0"/>
        <w:rPr>
          <w:rFonts w:ascii="Arial" w:hAnsi="Arial" w:cs="Arial"/>
          <w:b/>
        </w:rPr>
      </w:pPr>
      <w:r w:rsidRPr="00180997">
        <w:rPr>
          <w:rFonts w:ascii="Arial" w:hAnsi="Arial" w:cs="Arial"/>
          <w:b/>
        </w:rPr>
        <w:t>RESOLUTION 2019 -3</w:t>
      </w:r>
      <w:r>
        <w:rPr>
          <w:rFonts w:ascii="Arial" w:hAnsi="Arial" w:cs="Arial"/>
          <w:b/>
        </w:rPr>
        <w:t xml:space="preserve">6 ~ LEVEL G ASSOCIATES </w:t>
      </w:r>
    </w:p>
    <w:p w14:paraId="4670A4E6" w14:textId="77777777" w:rsidR="008837B0" w:rsidRPr="007D76F6" w:rsidRDefault="008837B0" w:rsidP="008837B0">
      <w:pPr>
        <w:ind w:firstLine="0"/>
        <w:rPr>
          <w:rFonts w:ascii="Arial" w:hAnsi="Arial" w:cs="Arial"/>
        </w:rPr>
      </w:pPr>
      <w:r>
        <w:rPr>
          <w:rFonts w:ascii="Arial" w:hAnsi="Arial" w:cs="Arial"/>
          <w:b/>
        </w:rPr>
        <w:t xml:space="preserve">BE IT RESOLVED: </w:t>
      </w:r>
      <w:r>
        <w:rPr>
          <w:rFonts w:ascii="Arial" w:hAnsi="Arial" w:cs="Arial"/>
        </w:rPr>
        <w:t xml:space="preserve">The Village hereby allocates $3,000 to Level G Associates for an analysis on parking meters.  </w:t>
      </w:r>
    </w:p>
    <w:p w14:paraId="6A72D6DB" w14:textId="77777777" w:rsidR="008837B0" w:rsidRDefault="008837B0" w:rsidP="008837B0">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p>
    <w:p w14:paraId="52A97E74" w14:textId="77777777" w:rsidR="008837B0" w:rsidRDefault="008837B0" w:rsidP="008837B0">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r w:rsidRPr="00D061F1">
        <w:rPr>
          <w:rFonts w:ascii="Arial" w:hAnsi="Arial" w:cs="Arial"/>
        </w:rPr>
        <w:t xml:space="preserve">The next </w:t>
      </w:r>
      <w:r>
        <w:rPr>
          <w:rFonts w:ascii="Arial" w:hAnsi="Arial" w:cs="Arial"/>
        </w:rPr>
        <w:t xml:space="preserve">regular </w:t>
      </w:r>
      <w:r w:rsidRPr="00D061F1">
        <w:rPr>
          <w:rFonts w:ascii="Arial" w:hAnsi="Arial" w:cs="Arial"/>
        </w:rPr>
        <w:t xml:space="preserve">meeting of the Board of Trustees will be on </w:t>
      </w:r>
      <w:r>
        <w:rPr>
          <w:rFonts w:ascii="Arial" w:hAnsi="Arial" w:cs="Arial"/>
        </w:rPr>
        <w:t>March 20, 2019</w:t>
      </w:r>
      <w:r w:rsidRPr="00D061F1">
        <w:rPr>
          <w:rFonts w:ascii="Arial" w:hAnsi="Arial" w:cs="Arial"/>
        </w:rPr>
        <w:t xml:space="preserve"> at </w:t>
      </w:r>
      <w:r>
        <w:rPr>
          <w:rFonts w:ascii="Arial" w:hAnsi="Arial" w:cs="Arial"/>
        </w:rPr>
        <w:t>6:30 P.M</w:t>
      </w:r>
    </w:p>
    <w:p w14:paraId="4B64FB63" w14:textId="77777777" w:rsidR="008837B0" w:rsidRDefault="008837B0" w:rsidP="008837B0">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7C0CD73C" w14:textId="77777777" w:rsidR="008837B0" w:rsidRDefault="008837B0" w:rsidP="008837B0">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r>
        <w:rPr>
          <w:rFonts w:ascii="Arial" w:hAnsi="Arial" w:cs="Arial"/>
          <w:b/>
          <w:bCs/>
        </w:rPr>
        <w:lastRenderedPageBreak/>
        <w:t xml:space="preserve">A RESOLUTION FOR AN EXECUTIVE SESSION:  </w:t>
      </w:r>
      <w:r>
        <w:rPr>
          <w:rFonts w:ascii="Arial" w:hAnsi="Arial" w:cs="Arial"/>
        </w:rPr>
        <w:t>if necessary, for personnel and/or litigation matters.</w:t>
      </w:r>
    </w:p>
    <w:p w14:paraId="13AA0393" w14:textId="721781F3" w:rsidR="008837B0" w:rsidRDefault="008837B0" w:rsidP="008837B0">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0AE12C5C" w14:textId="4B4623C0" w:rsidR="001C685C" w:rsidRDefault="001C685C" w:rsidP="008837B0">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r>
        <w:rPr>
          <w:rFonts w:ascii="Arial" w:hAnsi="Arial" w:cs="Arial"/>
        </w:rPr>
        <w:t xml:space="preserve">On the motion of Trustee Maline and seconded by Trustee Milligan the Board moved into executive session. Invited into executive session was Sergeant Chris Hughes as well as Chief Ricca. </w:t>
      </w:r>
    </w:p>
    <w:p w14:paraId="7C57CBBB" w14:textId="77777777" w:rsidR="008837B0" w:rsidRDefault="008837B0" w:rsidP="008837B0">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firstLine="0"/>
        <w:rPr>
          <w:rFonts w:ascii="Arial" w:hAnsi="Arial" w:cs="Arial"/>
        </w:rPr>
      </w:pPr>
    </w:p>
    <w:p w14:paraId="29E2490B" w14:textId="77777777" w:rsidR="0026750C" w:rsidRDefault="008837B0" w:rsidP="008837B0">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r>
        <w:rPr>
          <w:rFonts w:ascii="Arial" w:hAnsi="Arial" w:cs="Arial"/>
        </w:rPr>
        <w:t>Respectfully submitted,</w:t>
      </w:r>
    </w:p>
    <w:p w14:paraId="7E6E47D6" w14:textId="77777777" w:rsidR="0026750C" w:rsidRDefault="0026750C" w:rsidP="008837B0">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4F2FC104" w14:textId="6918FB51" w:rsidR="008837B0" w:rsidRPr="007D76F6" w:rsidRDefault="008837B0" w:rsidP="008837B0">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r>
        <w:rPr>
          <w:rFonts w:ascii="Arial" w:hAnsi="Arial" w:cs="Arial"/>
          <w:u w:val="single"/>
        </w:rPr>
        <w:t xml:space="preserve">                                     </w:t>
      </w:r>
    </w:p>
    <w:p w14:paraId="760C887F" w14:textId="77777777" w:rsidR="008837B0" w:rsidRDefault="008837B0" w:rsidP="008837B0">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u w:val="single"/>
        </w:rPr>
      </w:pPr>
      <w:r>
        <w:rPr>
          <w:rFonts w:ascii="Arial" w:hAnsi="Arial" w:cs="Arial"/>
        </w:rPr>
        <w:t>Donna M. Koch</w:t>
      </w:r>
    </w:p>
    <w:p w14:paraId="0BD5FD79" w14:textId="398F0049" w:rsidR="0056022B" w:rsidRDefault="008837B0" w:rsidP="008837B0">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r>
        <w:rPr>
          <w:rFonts w:ascii="Arial" w:hAnsi="Arial" w:cs="Arial"/>
        </w:rPr>
        <w:t>Village Cler</w:t>
      </w:r>
      <w:r w:rsidR="00F071F7">
        <w:rPr>
          <w:rFonts w:ascii="Arial" w:hAnsi="Arial" w:cs="Arial"/>
        </w:rPr>
        <w:t>k</w:t>
      </w:r>
    </w:p>
    <w:p w14:paraId="116E0900" w14:textId="455C09B6" w:rsidR="0056022B" w:rsidRDefault="0056022B" w:rsidP="008837B0">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76ED543F" w14:textId="77777777" w:rsidR="0056022B" w:rsidRDefault="0056022B" w:rsidP="008837B0">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0FFCCFB9" w14:textId="77777777" w:rsidR="008837B0" w:rsidRDefault="008837B0" w:rsidP="008837B0">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r>
        <w:rPr>
          <w:rFonts w:ascii="Arial" w:hAnsi="Arial" w:cs="Arial"/>
        </w:rPr>
        <w:t>SCHEDULE A</w:t>
      </w:r>
    </w:p>
    <w:tbl>
      <w:tblPr>
        <w:tblW w:w="8880" w:type="dxa"/>
        <w:tblLook w:val="04A0" w:firstRow="1" w:lastRow="0" w:firstColumn="1" w:lastColumn="0" w:noHBand="0" w:noVBand="1"/>
      </w:tblPr>
      <w:tblGrid>
        <w:gridCol w:w="2020"/>
        <w:gridCol w:w="2200"/>
        <w:gridCol w:w="2380"/>
        <w:gridCol w:w="2280"/>
      </w:tblGrid>
      <w:tr w:rsidR="008837B0" w:rsidRPr="00EC3362" w14:paraId="152FF0EE" w14:textId="77777777" w:rsidTr="002B21AE">
        <w:trPr>
          <w:trHeight w:val="300"/>
        </w:trPr>
        <w:tc>
          <w:tcPr>
            <w:tcW w:w="2020" w:type="dxa"/>
            <w:tcBorders>
              <w:top w:val="nil"/>
              <w:left w:val="nil"/>
              <w:bottom w:val="nil"/>
              <w:right w:val="nil"/>
            </w:tcBorders>
            <w:shd w:val="clear" w:color="auto" w:fill="auto"/>
            <w:noWrap/>
            <w:vAlign w:val="bottom"/>
            <w:hideMark/>
          </w:tcPr>
          <w:p w14:paraId="70B99E55"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1BFC1094" w14:textId="77777777" w:rsidR="008837B0" w:rsidRPr="00EC3362" w:rsidRDefault="008837B0" w:rsidP="002B21AE">
            <w:pPr>
              <w:widowControl/>
              <w:autoSpaceDE/>
              <w:autoSpaceDN/>
              <w:adjustRightInd/>
              <w:ind w:firstLine="0"/>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3014AE3F"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246D6E5F"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6F283E9B" w14:textId="77777777" w:rsidTr="002B21AE">
        <w:trPr>
          <w:trHeight w:val="300"/>
        </w:trPr>
        <w:tc>
          <w:tcPr>
            <w:tcW w:w="2020" w:type="dxa"/>
            <w:tcBorders>
              <w:top w:val="nil"/>
              <w:left w:val="nil"/>
              <w:bottom w:val="nil"/>
              <w:right w:val="nil"/>
            </w:tcBorders>
            <w:shd w:val="clear" w:color="auto" w:fill="auto"/>
            <w:noWrap/>
            <w:vAlign w:val="bottom"/>
            <w:hideMark/>
          </w:tcPr>
          <w:p w14:paraId="6B3A99B3" w14:textId="77777777" w:rsidR="008837B0" w:rsidRPr="00EC3362" w:rsidRDefault="008837B0" w:rsidP="002B21AE">
            <w:pPr>
              <w:widowControl/>
              <w:autoSpaceDE/>
              <w:autoSpaceDN/>
              <w:adjustRightInd/>
              <w:ind w:firstLine="0"/>
              <w:rPr>
                <w:rFonts w:ascii="Calibri" w:eastAsia="Times New Roman" w:hAnsi="Calibri" w:cs="Calibri"/>
                <w:b/>
                <w:bCs/>
                <w:color w:val="000000"/>
                <w:sz w:val="22"/>
                <w:szCs w:val="22"/>
              </w:rPr>
            </w:pPr>
            <w:r w:rsidRPr="00EC3362">
              <w:rPr>
                <w:rFonts w:ascii="Calibri" w:eastAsia="Times New Roman" w:hAnsi="Calibri" w:cs="Calibri"/>
                <w:b/>
                <w:bCs/>
                <w:color w:val="000000"/>
                <w:sz w:val="22"/>
                <w:szCs w:val="22"/>
              </w:rPr>
              <w:t>INC VILLAGE OF</w:t>
            </w:r>
          </w:p>
        </w:tc>
        <w:tc>
          <w:tcPr>
            <w:tcW w:w="2200" w:type="dxa"/>
            <w:tcBorders>
              <w:top w:val="nil"/>
              <w:left w:val="nil"/>
              <w:bottom w:val="nil"/>
              <w:right w:val="nil"/>
            </w:tcBorders>
            <w:shd w:val="clear" w:color="auto" w:fill="auto"/>
            <w:noWrap/>
            <w:vAlign w:val="bottom"/>
            <w:hideMark/>
          </w:tcPr>
          <w:p w14:paraId="42274D8E" w14:textId="77777777" w:rsidR="008837B0" w:rsidRPr="00EC3362" w:rsidRDefault="008837B0" w:rsidP="002B21AE">
            <w:pPr>
              <w:widowControl/>
              <w:autoSpaceDE/>
              <w:autoSpaceDN/>
              <w:adjustRightInd/>
              <w:ind w:firstLine="0"/>
              <w:jc w:val="center"/>
              <w:rPr>
                <w:rFonts w:ascii="Calibri" w:eastAsia="Times New Roman" w:hAnsi="Calibri" w:cs="Calibri"/>
                <w:b/>
                <w:bCs/>
                <w:color w:val="000000"/>
                <w:sz w:val="22"/>
                <w:szCs w:val="22"/>
              </w:rPr>
            </w:pPr>
            <w:r w:rsidRPr="00EC3362">
              <w:rPr>
                <w:rFonts w:ascii="Calibri" w:eastAsia="Times New Roman" w:hAnsi="Calibri" w:cs="Calibri"/>
                <w:b/>
                <w:bCs/>
                <w:color w:val="000000"/>
                <w:sz w:val="22"/>
                <w:szCs w:val="22"/>
              </w:rPr>
              <w:t>2018-2019</w:t>
            </w:r>
          </w:p>
        </w:tc>
        <w:tc>
          <w:tcPr>
            <w:tcW w:w="2380" w:type="dxa"/>
            <w:tcBorders>
              <w:top w:val="nil"/>
              <w:left w:val="nil"/>
              <w:bottom w:val="nil"/>
              <w:right w:val="nil"/>
            </w:tcBorders>
            <w:shd w:val="clear" w:color="auto" w:fill="auto"/>
            <w:noWrap/>
            <w:vAlign w:val="bottom"/>
            <w:hideMark/>
          </w:tcPr>
          <w:p w14:paraId="78D71F38" w14:textId="77777777" w:rsidR="008837B0" w:rsidRPr="00EC3362" w:rsidRDefault="008837B0" w:rsidP="002B21AE">
            <w:pPr>
              <w:widowControl/>
              <w:autoSpaceDE/>
              <w:autoSpaceDN/>
              <w:adjustRightInd/>
              <w:ind w:firstLine="0"/>
              <w:jc w:val="center"/>
              <w:rPr>
                <w:rFonts w:ascii="Calibri" w:eastAsia="Times New Roman" w:hAnsi="Calibri" w:cs="Calibri"/>
                <w:b/>
                <w:bCs/>
                <w:color w:val="000000"/>
                <w:sz w:val="22"/>
                <w:szCs w:val="22"/>
              </w:rPr>
            </w:pPr>
          </w:p>
        </w:tc>
        <w:tc>
          <w:tcPr>
            <w:tcW w:w="2280" w:type="dxa"/>
            <w:tcBorders>
              <w:top w:val="nil"/>
              <w:left w:val="nil"/>
              <w:bottom w:val="nil"/>
              <w:right w:val="nil"/>
            </w:tcBorders>
            <w:shd w:val="clear" w:color="auto" w:fill="auto"/>
            <w:noWrap/>
            <w:vAlign w:val="bottom"/>
            <w:hideMark/>
          </w:tcPr>
          <w:p w14:paraId="6FD590FD"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1D284DB4" w14:textId="77777777" w:rsidTr="002B21AE">
        <w:trPr>
          <w:trHeight w:val="300"/>
        </w:trPr>
        <w:tc>
          <w:tcPr>
            <w:tcW w:w="2020" w:type="dxa"/>
            <w:tcBorders>
              <w:top w:val="nil"/>
              <w:left w:val="nil"/>
              <w:bottom w:val="nil"/>
              <w:right w:val="nil"/>
            </w:tcBorders>
            <w:shd w:val="clear" w:color="auto" w:fill="auto"/>
            <w:noWrap/>
            <w:vAlign w:val="bottom"/>
            <w:hideMark/>
          </w:tcPr>
          <w:p w14:paraId="75F6B485" w14:textId="77777777" w:rsidR="008837B0" w:rsidRPr="00EC3362" w:rsidRDefault="008837B0" w:rsidP="002B21AE">
            <w:pPr>
              <w:widowControl/>
              <w:autoSpaceDE/>
              <w:autoSpaceDN/>
              <w:adjustRightInd/>
              <w:ind w:firstLine="0"/>
              <w:rPr>
                <w:rFonts w:ascii="Calibri" w:eastAsia="Times New Roman" w:hAnsi="Calibri" w:cs="Calibri"/>
                <w:b/>
                <w:bCs/>
                <w:color w:val="000000"/>
                <w:sz w:val="22"/>
                <w:szCs w:val="22"/>
              </w:rPr>
            </w:pPr>
            <w:r w:rsidRPr="00EC3362">
              <w:rPr>
                <w:rFonts w:ascii="Calibri" w:eastAsia="Times New Roman" w:hAnsi="Calibri" w:cs="Calibri"/>
                <w:b/>
                <w:bCs/>
                <w:color w:val="000000"/>
                <w:sz w:val="22"/>
                <w:szCs w:val="22"/>
              </w:rPr>
              <w:t xml:space="preserve"> NORTHPORT</w:t>
            </w:r>
          </w:p>
        </w:tc>
        <w:tc>
          <w:tcPr>
            <w:tcW w:w="2200" w:type="dxa"/>
            <w:tcBorders>
              <w:top w:val="nil"/>
              <w:left w:val="nil"/>
              <w:bottom w:val="nil"/>
              <w:right w:val="nil"/>
            </w:tcBorders>
            <w:shd w:val="clear" w:color="auto" w:fill="auto"/>
            <w:noWrap/>
            <w:vAlign w:val="bottom"/>
            <w:hideMark/>
          </w:tcPr>
          <w:p w14:paraId="14784808" w14:textId="77777777" w:rsidR="008837B0" w:rsidRPr="00EC3362" w:rsidRDefault="008837B0" w:rsidP="002B21AE">
            <w:pPr>
              <w:widowControl/>
              <w:autoSpaceDE/>
              <w:autoSpaceDN/>
              <w:adjustRightInd/>
              <w:ind w:firstLine="0"/>
              <w:rPr>
                <w:rFonts w:ascii="Calibri" w:eastAsia="Times New Roman" w:hAnsi="Calibri" w:cs="Calibri"/>
                <w:b/>
                <w:bCs/>
                <w:color w:val="000000"/>
                <w:sz w:val="22"/>
                <w:szCs w:val="22"/>
              </w:rPr>
            </w:pPr>
          </w:p>
        </w:tc>
        <w:tc>
          <w:tcPr>
            <w:tcW w:w="2380" w:type="dxa"/>
            <w:tcBorders>
              <w:top w:val="nil"/>
              <w:left w:val="nil"/>
              <w:bottom w:val="nil"/>
              <w:right w:val="nil"/>
            </w:tcBorders>
            <w:shd w:val="clear" w:color="auto" w:fill="auto"/>
            <w:noWrap/>
            <w:vAlign w:val="bottom"/>
            <w:hideMark/>
          </w:tcPr>
          <w:p w14:paraId="65701C2B"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18F57F7B"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16DBA30A" w14:textId="77777777" w:rsidTr="002B21AE">
        <w:trPr>
          <w:trHeight w:val="300"/>
        </w:trPr>
        <w:tc>
          <w:tcPr>
            <w:tcW w:w="2020" w:type="dxa"/>
            <w:tcBorders>
              <w:top w:val="nil"/>
              <w:left w:val="nil"/>
              <w:bottom w:val="nil"/>
              <w:right w:val="nil"/>
            </w:tcBorders>
            <w:shd w:val="clear" w:color="auto" w:fill="auto"/>
            <w:noWrap/>
            <w:vAlign w:val="bottom"/>
            <w:hideMark/>
          </w:tcPr>
          <w:p w14:paraId="2E39B8D3" w14:textId="77777777" w:rsidR="008837B0" w:rsidRPr="00EC3362" w:rsidRDefault="008837B0" w:rsidP="002B21AE">
            <w:pPr>
              <w:widowControl/>
              <w:autoSpaceDE/>
              <w:autoSpaceDN/>
              <w:adjustRightInd/>
              <w:ind w:firstLine="0"/>
              <w:rPr>
                <w:rFonts w:ascii="Calibri" w:eastAsia="Times New Roman" w:hAnsi="Calibri" w:cs="Calibri"/>
                <w:b/>
                <w:bCs/>
                <w:color w:val="000000"/>
                <w:sz w:val="22"/>
                <w:szCs w:val="22"/>
              </w:rPr>
            </w:pPr>
            <w:r w:rsidRPr="00EC3362">
              <w:rPr>
                <w:rFonts w:ascii="Calibri" w:eastAsia="Times New Roman" w:hAnsi="Calibri" w:cs="Calibri"/>
                <w:b/>
                <w:bCs/>
                <w:color w:val="000000"/>
                <w:sz w:val="22"/>
                <w:szCs w:val="22"/>
              </w:rPr>
              <w:t xml:space="preserve">Budget Transfers </w:t>
            </w:r>
          </w:p>
        </w:tc>
        <w:tc>
          <w:tcPr>
            <w:tcW w:w="2200" w:type="dxa"/>
            <w:tcBorders>
              <w:top w:val="nil"/>
              <w:left w:val="nil"/>
              <w:bottom w:val="nil"/>
              <w:right w:val="nil"/>
            </w:tcBorders>
            <w:shd w:val="clear" w:color="auto" w:fill="auto"/>
            <w:noWrap/>
            <w:vAlign w:val="bottom"/>
            <w:hideMark/>
          </w:tcPr>
          <w:p w14:paraId="77744699" w14:textId="77777777" w:rsidR="008837B0" w:rsidRPr="00EC3362" w:rsidRDefault="008837B0" w:rsidP="002B21AE">
            <w:pPr>
              <w:widowControl/>
              <w:autoSpaceDE/>
              <w:autoSpaceDN/>
              <w:adjustRightInd/>
              <w:ind w:firstLine="0"/>
              <w:jc w:val="center"/>
              <w:rPr>
                <w:rFonts w:ascii="Calibri" w:eastAsia="Times New Roman" w:hAnsi="Calibri" w:cs="Calibri"/>
                <w:b/>
                <w:bCs/>
                <w:color w:val="000000"/>
                <w:sz w:val="22"/>
                <w:szCs w:val="22"/>
              </w:rPr>
            </w:pPr>
            <w:r w:rsidRPr="00EC3362">
              <w:rPr>
                <w:rFonts w:ascii="Calibri" w:eastAsia="Times New Roman" w:hAnsi="Calibri" w:cs="Calibri"/>
                <w:b/>
                <w:bCs/>
                <w:color w:val="000000"/>
                <w:sz w:val="22"/>
                <w:szCs w:val="22"/>
              </w:rPr>
              <w:t>3/5/2019</w:t>
            </w:r>
          </w:p>
        </w:tc>
        <w:tc>
          <w:tcPr>
            <w:tcW w:w="2380" w:type="dxa"/>
            <w:tcBorders>
              <w:top w:val="nil"/>
              <w:left w:val="nil"/>
              <w:bottom w:val="nil"/>
              <w:right w:val="nil"/>
            </w:tcBorders>
            <w:shd w:val="clear" w:color="auto" w:fill="auto"/>
            <w:noWrap/>
            <w:vAlign w:val="bottom"/>
            <w:hideMark/>
          </w:tcPr>
          <w:p w14:paraId="42C55484" w14:textId="77777777" w:rsidR="008837B0" w:rsidRPr="00EC3362" w:rsidRDefault="008837B0" w:rsidP="002B21AE">
            <w:pPr>
              <w:widowControl/>
              <w:autoSpaceDE/>
              <w:autoSpaceDN/>
              <w:adjustRightInd/>
              <w:ind w:firstLine="0"/>
              <w:jc w:val="center"/>
              <w:rPr>
                <w:rFonts w:ascii="Calibri" w:eastAsia="Times New Roman" w:hAnsi="Calibri" w:cs="Calibri"/>
                <w:b/>
                <w:bCs/>
                <w:color w:val="000000"/>
                <w:sz w:val="22"/>
                <w:szCs w:val="22"/>
              </w:rPr>
            </w:pPr>
          </w:p>
        </w:tc>
        <w:tc>
          <w:tcPr>
            <w:tcW w:w="2280" w:type="dxa"/>
            <w:tcBorders>
              <w:top w:val="nil"/>
              <w:left w:val="nil"/>
              <w:bottom w:val="nil"/>
              <w:right w:val="nil"/>
            </w:tcBorders>
            <w:shd w:val="clear" w:color="auto" w:fill="auto"/>
            <w:noWrap/>
            <w:vAlign w:val="bottom"/>
            <w:hideMark/>
          </w:tcPr>
          <w:p w14:paraId="27482C63"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599F2EF5" w14:textId="77777777" w:rsidTr="002B21AE">
        <w:trPr>
          <w:trHeight w:val="300"/>
        </w:trPr>
        <w:tc>
          <w:tcPr>
            <w:tcW w:w="2020" w:type="dxa"/>
            <w:tcBorders>
              <w:top w:val="nil"/>
              <w:left w:val="nil"/>
              <w:bottom w:val="nil"/>
              <w:right w:val="nil"/>
            </w:tcBorders>
            <w:shd w:val="clear" w:color="auto" w:fill="auto"/>
            <w:noWrap/>
            <w:vAlign w:val="bottom"/>
            <w:hideMark/>
          </w:tcPr>
          <w:p w14:paraId="030A7EA5"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44A92269" w14:textId="77777777" w:rsidR="008837B0" w:rsidRPr="00EC3362" w:rsidRDefault="008837B0" w:rsidP="002B21AE">
            <w:pPr>
              <w:widowControl/>
              <w:autoSpaceDE/>
              <w:autoSpaceDN/>
              <w:adjustRightInd/>
              <w:ind w:firstLine="0"/>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2799DEE7"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55091CB5"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348C0E08" w14:textId="77777777" w:rsidTr="002B21AE">
        <w:trPr>
          <w:trHeight w:val="300"/>
        </w:trPr>
        <w:tc>
          <w:tcPr>
            <w:tcW w:w="2020" w:type="dxa"/>
            <w:tcBorders>
              <w:top w:val="nil"/>
              <w:left w:val="nil"/>
              <w:bottom w:val="nil"/>
              <w:right w:val="nil"/>
            </w:tcBorders>
            <w:shd w:val="clear" w:color="auto" w:fill="auto"/>
            <w:noWrap/>
            <w:vAlign w:val="bottom"/>
            <w:hideMark/>
          </w:tcPr>
          <w:p w14:paraId="4AD959B9" w14:textId="77777777" w:rsidR="008837B0" w:rsidRPr="00EC3362" w:rsidRDefault="008837B0" w:rsidP="002B21AE">
            <w:pPr>
              <w:widowControl/>
              <w:autoSpaceDE/>
              <w:autoSpaceDN/>
              <w:adjustRightInd/>
              <w:ind w:firstLine="0"/>
              <w:jc w:val="right"/>
              <w:rPr>
                <w:rFonts w:ascii="Calibri" w:eastAsia="Times New Roman" w:hAnsi="Calibri" w:cs="Calibri"/>
                <w:b/>
                <w:bCs/>
                <w:color w:val="000000"/>
                <w:sz w:val="22"/>
                <w:szCs w:val="22"/>
              </w:rPr>
            </w:pPr>
            <w:r w:rsidRPr="00EC3362">
              <w:rPr>
                <w:rFonts w:ascii="Calibri" w:eastAsia="Times New Roman" w:hAnsi="Calibri" w:cs="Calibri"/>
                <w:b/>
                <w:bCs/>
                <w:color w:val="000000"/>
                <w:sz w:val="22"/>
                <w:szCs w:val="22"/>
              </w:rPr>
              <w:t>AMOUNT</w:t>
            </w:r>
          </w:p>
        </w:tc>
        <w:tc>
          <w:tcPr>
            <w:tcW w:w="2200" w:type="dxa"/>
            <w:tcBorders>
              <w:top w:val="nil"/>
              <w:left w:val="nil"/>
              <w:bottom w:val="nil"/>
              <w:right w:val="nil"/>
            </w:tcBorders>
            <w:shd w:val="clear" w:color="auto" w:fill="auto"/>
            <w:noWrap/>
            <w:vAlign w:val="bottom"/>
            <w:hideMark/>
          </w:tcPr>
          <w:p w14:paraId="0F53FD8E" w14:textId="77777777" w:rsidR="008837B0" w:rsidRPr="00EC3362" w:rsidRDefault="008837B0" w:rsidP="002B21AE">
            <w:pPr>
              <w:widowControl/>
              <w:autoSpaceDE/>
              <w:autoSpaceDN/>
              <w:adjustRightInd/>
              <w:ind w:firstLine="0"/>
              <w:jc w:val="center"/>
              <w:rPr>
                <w:rFonts w:ascii="Calibri" w:eastAsia="Times New Roman" w:hAnsi="Calibri" w:cs="Calibri"/>
                <w:b/>
                <w:bCs/>
                <w:color w:val="000000"/>
                <w:sz w:val="22"/>
                <w:szCs w:val="22"/>
              </w:rPr>
            </w:pPr>
            <w:r w:rsidRPr="00EC3362">
              <w:rPr>
                <w:rFonts w:ascii="Calibri" w:eastAsia="Times New Roman" w:hAnsi="Calibri" w:cs="Calibri"/>
                <w:b/>
                <w:bCs/>
                <w:color w:val="000000"/>
                <w:sz w:val="22"/>
                <w:szCs w:val="22"/>
              </w:rPr>
              <w:t>APPROPRIATION LINE</w:t>
            </w:r>
          </w:p>
        </w:tc>
        <w:tc>
          <w:tcPr>
            <w:tcW w:w="2380" w:type="dxa"/>
            <w:tcBorders>
              <w:top w:val="nil"/>
              <w:left w:val="nil"/>
              <w:bottom w:val="nil"/>
              <w:right w:val="nil"/>
            </w:tcBorders>
            <w:shd w:val="clear" w:color="auto" w:fill="auto"/>
            <w:noWrap/>
            <w:vAlign w:val="bottom"/>
            <w:hideMark/>
          </w:tcPr>
          <w:p w14:paraId="2432E0EB" w14:textId="77777777" w:rsidR="008837B0" w:rsidRPr="00EC3362" w:rsidRDefault="008837B0" w:rsidP="002B21AE">
            <w:pPr>
              <w:widowControl/>
              <w:autoSpaceDE/>
              <w:autoSpaceDN/>
              <w:adjustRightInd/>
              <w:ind w:firstLine="0"/>
              <w:jc w:val="center"/>
              <w:rPr>
                <w:rFonts w:ascii="Calibri" w:eastAsia="Times New Roman" w:hAnsi="Calibri" w:cs="Calibri"/>
                <w:b/>
                <w:bCs/>
                <w:color w:val="000000"/>
                <w:sz w:val="22"/>
                <w:szCs w:val="22"/>
              </w:rPr>
            </w:pPr>
            <w:r w:rsidRPr="00EC3362">
              <w:rPr>
                <w:rFonts w:ascii="Calibri" w:eastAsia="Times New Roman" w:hAnsi="Calibri" w:cs="Calibri"/>
                <w:b/>
                <w:bCs/>
                <w:color w:val="000000"/>
                <w:sz w:val="22"/>
                <w:szCs w:val="22"/>
              </w:rPr>
              <w:t>APPROPRIATION LINE</w:t>
            </w:r>
          </w:p>
        </w:tc>
        <w:tc>
          <w:tcPr>
            <w:tcW w:w="2280" w:type="dxa"/>
            <w:tcBorders>
              <w:top w:val="nil"/>
              <w:left w:val="nil"/>
              <w:bottom w:val="nil"/>
              <w:right w:val="nil"/>
            </w:tcBorders>
            <w:shd w:val="clear" w:color="auto" w:fill="auto"/>
            <w:noWrap/>
            <w:vAlign w:val="bottom"/>
            <w:hideMark/>
          </w:tcPr>
          <w:p w14:paraId="4EEB50EA" w14:textId="77777777" w:rsidR="008837B0" w:rsidRPr="00EC3362" w:rsidRDefault="008837B0" w:rsidP="002B21AE">
            <w:pPr>
              <w:widowControl/>
              <w:autoSpaceDE/>
              <w:autoSpaceDN/>
              <w:adjustRightInd/>
              <w:ind w:firstLine="0"/>
              <w:rPr>
                <w:rFonts w:ascii="Calibri" w:eastAsia="Times New Roman" w:hAnsi="Calibri" w:cs="Calibri"/>
                <w:b/>
                <w:bCs/>
                <w:color w:val="000000"/>
                <w:sz w:val="22"/>
                <w:szCs w:val="22"/>
              </w:rPr>
            </w:pPr>
            <w:r w:rsidRPr="00EC3362">
              <w:rPr>
                <w:rFonts w:ascii="Calibri" w:eastAsia="Times New Roman" w:hAnsi="Calibri" w:cs="Calibri"/>
                <w:b/>
                <w:bCs/>
                <w:color w:val="000000"/>
                <w:sz w:val="22"/>
                <w:szCs w:val="22"/>
              </w:rPr>
              <w:t>AMOUNT</w:t>
            </w:r>
          </w:p>
        </w:tc>
      </w:tr>
      <w:tr w:rsidR="008837B0" w:rsidRPr="00EC3362" w14:paraId="3C31DDD7" w14:textId="77777777" w:rsidTr="002B21AE">
        <w:trPr>
          <w:trHeight w:val="300"/>
        </w:trPr>
        <w:tc>
          <w:tcPr>
            <w:tcW w:w="2020" w:type="dxa"/>
            <w:tcBorders>
              <w:top w:val="nil"/>
              <w:left w:val="nil"/>
              <w:bottom w:val="nil"/>
              <w:right w:val="nil"/>
            </w:tcBorders>
            <w:shd w:val="clear" w:color="auto" w:fill="auto"/>
            <w:noWrap/>
            <w:vAlign w:val="bottom"/>
            <w:hideMark/>
          </w:tcPr>
          <w:p w14:paraId="7C030765" w14:textId="77777777" w:rsidR="008837B0" w:rsidRPr="00EC3362" w:rsidRDefault="008837B0" w:rsidP="002B21AE">
            <w:pPr>
              <w:widowControl/>
              <w:autoSpaceDE/>
              <w:autoSpaceDN/>
              <w:adjustRightInd/>
              <w:ind w:firstLine="0"/>
              <w:rPr>
                <w:rFonts w:ascii="Calibri" w:eastAsia="Times New Roman" w:hAnsi="Calibri" w:cs="Calibri"/>
                <w:b/>
                <w:bCs/>
                <w:color w:val="000000"/>
                <w:sz w:val="22"/>
                <w:szCs w:val="22"/>
              </w:rPr>
            </w:pPr>
          </w:p>
        </w:tc>
        <w:tc>
          <w:tcPr>
            <w:tcW w:w="2200" w:type="dxa"/>
            <w:tcBorders>
              <w:top w:val="nil"/>
              <w:left w:val="nil"/>
              <w:bottom w:val="nil"/>
              <w:right w:val="nil"/>
            </w:tcBorders>
            <w:shd w:val="clear" w:color="auto" w:fill="auto"/>
            <w:noWrap/>
            <w:vAlign w:val="bottom"/>
            <w:hideMark/>
          </w:tcPr>
          <w:p w14:paraId="1B3F9A44" w14:textId="77777777" w:rsidR="008837B0" w:rsidRPr="00EC3362" w:rsidRDefault="008837B0" w:rsidP="002B21AE">
            <w:pPr>
              <w:widowControl/>
              <w:autoSpaceDE/>
              <w:autoSpaceDN/>
              <w:adjustRightInd/>
              <w:ind w:firstLine="0"/>
              <w:jc w:val="center"/>
              <w:rPr>
                <w:rFonts w:ascii="Calibri" w:eastAsia="Times New Roman" w:hAnsi="Calibri" w:cs="Calibri"/>
                <w:b/>
                <w:bCs/>
                <w:color w:val="000000"/>
                <w:sz w:val="22"/>
                <w:szCs w:val="22"/>
              </w:rPr>
            </w:pPr>
            <w:r w:rsidRPr="00EC3362">
              <w:rPr>
                <w:rFonts w:ascii="Calibri" w:eastAsia="Times New Roman" w:hAnsi="Calibri" w:cs="Calibri"/>
                <w:b/>
                <w:bCs/>
                <w:color w:val="000000"/>
                <w:sz w:val="22"/>
                <w:szCs w:val="22"/>
              </w:rPr>
              <w:t>FROM</w:t>
            </w:r>
          </w:p>
        </w:tc>
        <w:tc>
          <w:tcPr>
            <w:tcW w:w="2380" w:type="dxa"/>
            <w:tcBorders>
              <w:top w:val="nil"/>
              <w:left w:val="nil"/>
              <w:bottom w:val="nil"/>
              <w:right w:val="nil"/>
            </w:tcBorders>
            <w:shd w:val="clear" w:color="auto" w:fill="auto"/>
            <w:noWrap/>
            <w:vAlign w:val="bottom"/>
            <w:hideMark/>
          </w:tcPr>
          <w:p w14:paraId="720DDDD2" w14:textId="77777777" w:rsidR="008837B0" w:rsidRPr="00EC3362" w:rsidRDefault="008837B0" w:rsidP="002B21AE">
            <w:pPr>
              <w:widowControl/>
              <w:autoSpaceDE/>
              <w:autoSpaceDN/>
              <w:adjustRightInd/>
              <w:ind w:firstLine="0"/>
              <w:jc w:val="center"/>
              <w:rPr>
                <w:rFonts w:ascii="Calibri" w:eastAsia="Times New Roman" w:hAnsi="Calibri" w:cs="Calibri"/>
                <w:b/>
                <w:bCs/>
                <w:color w:val="000000"/>
                <w:sz w:val="22"/>
                <w:szCs w:val="22"/>
              </w:rPr>
            </w:pPr>
            <w:r w:rsidRPr="00EC3362">
              <w:rPr>
                <w:rFonts w:ascii="Calibri" w:eastAsia="Times New Roman" w:hAnsi="Calibri" w:cs="Calibri"/>
                <w:b/>
                <w:bCs/>
                <w:color w:val="000000"/>
                <w:sz w:val="22"/>
                <w:szCs w:val="22"/>
              </w:rPr>
              <w:t>TO</w:t>
            </w:r>
          </w:p>
        </w:tc>
        <w:tc>
          <w:tcPr>
            <w:tcW w:w="2280" w:type="dxa"/>
            <w:tcBorders>
              <w:top w:val="nil"/>
              <w:left w:val="nil"/>
              <w:bottom w:val="nil"/>
              <w:right w:val="nil"/>
            </w:tcBorders>
            <w:shd w:val="clear" w:color="auto" w:fill="auto"/>
            <w:noWrap/>
            <w:vAlign w:val="bottom"/>
            <w:hideMark/>
          </w:tcPr>
          <w:p w14:paraId="1903A732" w14:textId="77777777" w:rsidR="008837B0" w:rsidRPr="00EC3362" w:rsidRDefault="008837B0" w:rsidP="002B21AE">
            <w:pPr>
              <w:widowControl/>
              <w:autoSpaceDE/>
              <w:autoSpaceDN/>
              <w:adjustRightInd/>
              <w:ind w:firstLine="0"/>
              <w:jc w:val="center"/>
              <w:rPr>
                <w:rFonts w:ascii="Calibri" w:eastAsia="Times New Roman" w:hAnsi="Calibri" w:cs="Calibri"/>
                <w:b/>
                <w:bCs/>
                <w:color w:val="000000"/>
                <w:sz w:val="22"/>
                <w:szCs w:val="22"/>
              </w:rPr>
            </w:pPr>
          </w:p>
        </w:tc>
      </w:tr>
      <w:tr w:rsidR="008837B0" w:rsidRPr="00EC3362" w14:paraId="5769D756" w14:textId="77777777" w:rsidTr="002B21AE">
        <w:trPr>
          <w:trHeight w:val="300"/>
        </w:trPr>
        <w:tc>
          <w:tcPr>
            <w:tcW w:w="2020" w:type="dxa"/>
            <w:tcBorders>
              <w:top w:val="nil"/>
              <w:left w:val="nil"/>
              <w:bottom w:val="nil"/>
              <w:right w:val="nil"/>
            </w:tcBorders>
            <w:shd w:val="clear" w:color="auto" w:fill="auto"/>
            <w:noWrap/>
            <w:vAlign w:val="bottom"/>
            <w:hideMark/>
          </w:tcPr>
          <w:p w14:paraId="60184F2E"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1FA27BE4" w14:textId="77777777" w:rsidR="008837B0" w:rsidRPr="00EC3362" w:rsidRDefault="008837B0" w:rsidP="002B21AE">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3777AE0C"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055CE27F"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121EE626" w14:textId="77777777" w:rsidTr="002B21AE">
        <w:trPr>
          <w:trHeight w:val="300"/>
        </w:trPr>
        <w:tc>
          <w:tcPr>
            <w:tcW w:w="2020" w:type="dxa"/>
            <w:tcBorders>
              <w:top w:val="nil"/>
              <w:left w:val="nil"/>
              <w:bottom w:val="nil"/>
              <w:right w:val="nil"/>
            </w:tcBorders>
            <w:shd w:val="clear" w:color="auto" w:fill="auto"/>
            <w:noWrap/>
            <w:vAlign w:val="bottom"/>
            <w:hideMark/>
          </w:tcPr>
          <w:p w14:paraId="1276D6BC" w14:textId="77777777" w:rsidR="008837B0" w:rsidRPr="00EC3362" w:rsidRDefault="008837B0" w:rsidP="002B21AE">
            <w:pPr>
              <w:widowControl/>
              <w:autoSpaceDE/>
              <w:autoSpaceDN/>
              <w:adjustRightInd/>
              <w:ind w:firstLine="0"/>
              <w:jc w:val="right"/>
              <w:rPr>
                <w:rFonts w:ascii="Calibri" w:eastAsia="Times New Roman" w:hAnsi="Calibri" w:cs="Calibri"/>
                <w:color w:val="000000"/>
                <w:sz w:val="22"/>
                <w:szCs w:val="22"/>
              </w:rPr>
            </w:pPr>
            <w:r w:rsidRPr="00EC3362">
              <w:rPr>
                <w:rFonts w:ascii="Calibri" w:eastAsia="Times New Roman" w:hAnsi="Calibri" w:cs="Calibri"/>
                <w:color w:val="000000"/>
                <w:sz w:val="22"/>
                <w:szCs w:val="22"/>
              </w:rPr>
              <w:t>$171.00</w:t>
            </w:r>
          </w:p>
        </w:tc>
        <w:tc>
          <w:tcPr>
            <w:tcW w:w="2200" w:type="dxa"/>
            <w:tcBorders>
              <w:top w:val="nil"/>
              <w:left w:val="nil"/>
              <w:bottom w:val="nil"/>
              <w:right w:val="nil"/>
            </w:tcBorders>
            <w:shd w:val="clear" w:color="auto" w:fill="auto"/>
            <w:noWrap/>
            <w:vAlign w:val="bottom"/>
            <w:hideMark/>
          </w:tcPr>
          <w:p w14:paraId="7418B1A0"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A.1110.0400.0001</w:t>
            </w:r>
          </w:p>
        </w:tc>
        <w:tc>
          <w:tcPr>
            <w:tcW w:w="2380" w:type="dxa"/>
            <w:tcBorders>
              <w:top w:val="nil"/>
              <w:left w:val="nil"/>
              <w:bottom w:val="nil"/>
              <w:right w:val="nil"/>
            </w:tcBorders>
            <w:shd w:val="clear" w:color="auto" w:fill="auto"/>
            <w:noWrap/>
            <w:vAlign w:val="bottom"/>
            <w:hideMark/>
          </w:tcPr>
          <w:p w14:paraId="72634454"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A.1110.0111</w:t>
            </w:r>
          </w:p>
        </w:tc>
        <w:tc>
          <w:tcPr>
            <w:tcW w:w="2280" w:type="dxa"/>
            <w:tcBorders>
              <w:top w:val="nil"/>
              <w:left w:val="nil"/>
              <w:bottom w:val="nil"/>
              <w:right w:val="nil"/>
            </w:tcBorders>
            <w:shd w:val="clear" w:color="auto" w:fill="auto"/>
            <w:noWrap/>
            <w:vAlign w:val="bottom"/>
            <w:hideMark/>
          </w:tcPr>
          <w:p w14:paraId="6541386F"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r w:rsidRPr="00EC3362">
              <w:rPr>
                <w:rFonts w:ascii="Calibri" w:eastAsia="Times New Roman" w:hAnsi="Calibri" w:cs="Calibri"/>
                <w:color w:val="000000"/>
                <w:sz w:val="22"/>
                <w:szCs w:val="22"/>
              </w:rPr>
              <w:t>$171.00</w:t>
            </w:r>
          </w:p>
        </w:tc>
      </w:tr>
      <w:tr w:rsidR="008837B0" w:rsidRPr="00EC3362" w14:paraId="061FF170" w14:textId="77777777" w:rsidTr="002B21AE">
        <w:trPr>
          <w:trHeight w:val="300"/>
        </w:trPr>
        <w:tc>
          <w:tcPr>
            <w:tcW w:w="2020" w:type="dxa"/>
            <w:tcBorders>
              <w:top w:val="nil"/>
              <w:left w:val="nil"/>
              <w:bottom w:val="nil"/>
              <w:right w:val="nil"/>
            </w:tcBorders>
            <w:shd w:val="clear" w:color="auto" w:fill="auto"/>
            <w:noWrap/>
            <w:vAlign w:val="bottom"/>
            <w:hideMark/>
          </w:tcPr>
          <w:p w14:paraId="467001E4"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p>
        </w:tc>
        <w:tc>
          <w:tcPr>
            <w:tcW w:w="2200" w:type="dxa"/>
            <w:tcBorders>
              <w:top w:val="nil"/>
              <w:left w:val="nil"/>
              <w:bottom w:val="nil"/>
              <w:right w:val="nil"/>
            </w:tcBorders>
            <w:shd w:val="clear" w:color="auto" w:fill="auto"/>
            <w:noWrap/>
            <w:vAlign w:val="bottom"/>
            <w:hideMark/>
          </w:tcPr>
          <w:p w14:paraId="5205699C"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JUSTICE TRIAL COSTS</w:t>
            </w:r>
          </w:p>
        </w:tc>
        <w:tc>
          <w:tcPr>
            <w:tcW w:w="2380" w:type="dxa"/>
            <w:tcBorders>
              <w:top w:val="nil"/>
              <w:left w:val="nil"/>
              <w:bottom w:val="nil"/>
              <w:right w:val="nil"/>
            </w:tcBorders>
            <w:shd w:val="clear" w:color="auto" w:fill="auto"/>
            <w:noWrap/>
            <w:vAlign w:val="bottom"/>
            <w:hideMark/>
          </w:tcPr>
          <w:p w14:paraId="34B16116"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JUSTICE PART TIME</w:t>
            </w:r>
          </w:p>
        </w:tc>
        <w:tc>
          <w:tcPr>
            <w:tcW w:w="2280" w:type="dxa"/>
            <w:tcBorders>
              <w:top w:val="nil"/>
              <w:left w:val="nil"/>
              <w:bottom w:val="nil"/>
              <w:right w:val="nil"/>
            </w:tcBorders>
            <w:shd w:val="clear" w:color="auto" w:fill="auto"/>
            <w:noWrap/>
            <w:vAlign w:val="bottom"/>
            <w:hideMark/>
          </w:tcPr>
          <w:p w14:paraId="13E6538D"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r w:rsidR="008837B0" w:rsidRPr="00EC3362" w14:paraId="4DBF9F89" w14:textId="77777777" w:rsidTr="002B21AE">
        <w:trPr>
          <w:trHeight w:val="300"/>
        </w:trPr>
        <w:tc>
          <w:tcPr>
            <w:tcW w:w="2020" w:type="dxa"/>
            <w:tcBorders>
              <w:top w:val="nil"/>
              <w:left w:val="nil"/>
              <w:bottom w:val="nil"/>
              <w:right w:val="nil"/>
            </w:tcBorders>
            <w:shd w:val="clear" w:color="auto" w:fill="auto"/>
            <w:noWrap/>
            <w:vAlign w:val="bottom"/>
            <w:hideMark/>
          </w:tcPr>
          <w:p w14:paraId="127E056C"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07A2A866" w14:textId="77777777" w:rsidR="008837B0" w:rsidRPr="00EC3362" w:rsidRDefault="008837B0" w:rsidP="002B21AE">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06231252"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0A828F49"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2879CE6A" w14:textId="77777777" w:rsidTr="002B21AE">
        <w:trPr>
          <w:trHeight w:val="300"/>
        </w:trPr>
        <w:tc>
          <w:tcPr>
            <w:tcW w:w="2020" w:type="dxa"/>
            <w:tcBorders>
              <w:top w:val="nil"/>
              <w:left w:val="nil"/>
              <w:bottom w:val="nil"/>
              <w:right w:val="nil"/>
            </w:tcBorders>
            <w:shd w:val="clear" w:color="auto" w:fill="auto"/>
            <w:noWrap/>
            <w:vAlign w:val="bottom"/>
            <w:hideMark/>
          </w:tcPr>
          <w:p w14:paraId="4B583791" w14:textId="77777777" w:rsidR="008837B0" w:rsidRPr="00EC3362" w:rsidRDefault="008837B0" w:rsidP="002B21AE">
            <w:pPr>
              <w:widowControl/>
              <w:autoSpaceDE/>
              <w:autoSpaceDN/>
              <w:adjustRightInd/>
              <w:ind w:firstLine="0"/>
              <w:jc w:val="right"/>
              <w:rPr>
                <w:rFonts w:ascii="Calibri" w:eastAsia="Times New Roman" w:hAnsi="Calibri" w:cs="Calibri"/>
                <w:color w:val="000000"/>
                <w:sz w:val="22"/>
                <w:szCs w:val="22"/>
              </w:rPr>
            </w:pPr>
            <w:r w:rsidRPr="00EC3362">
              <w:rPr>
                <w:rFonts w:ascii="Calibri" w:eastAsia="Times New Roman" w:hAnsi="Calibri" w:cs="Calibri"/>
                <w:color w:val="000000"/>
                <w:sz w:val="22"/>
                <w:szCs w:val="22"/>
              </w:rPr>
              <w:t>$174.00</w:t>
            </w:r>
          </w:p>
        </w:tc>
        <w:tc>
          <w:tcPr>
            <w:tcW w:w="2200" w:type="dxa"/>
            <w:tcBorders>
              <w:top w:val="nil"/>
              <w:left w:val="nil"/>
              <w:bottom w:val="nil"/>
              <w:right w:val="nil"/>
            </w:tcBorders>
            <w:shd w:val="clear" w:color="auto" w:fill="auto"/>
            <w:noWrap/>
            <w:vAlign w:val="bottom"/>
            <w:hideMark/>
          </w:tcPr>
          <w:p w14:paraId="125885A1"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A.1110.0400.0001</w:t>
            </w:r>
          </w:p>
        </w:tc>
        <w:tc>
          <w:tcPr>
            <w:tcW w:w="2380" w:type="dxa"/>
            <w:tcBorders>
              <w:top w:val="nil"/>
              <w:left w:val="nil"/>
              <w:bottom w:val="nil"/>
              <w:right w:val="nil"/>
            </w:tcBorders>
            <w:shd w:val="clear" w:color="auto" w:fill="auto"/>
            <w:noWrap/>
            <w:vAlign w:val="bottom"/>
            <w:hideMark/>
          </w:tcPr>
          <w:p w14:paraId="690B1DB2"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A.1110.0112</w:t>
            </w:r>
          </w:p>
        </w:tc>
        <w:tc>
          <w:tcPr>
            <w:tcW w:w="2280" w:type="dxa"/>
            <w:tcBorders>
              <w:top w:val="nil"/>
              <w:left w:val="nil"/>
              <w:bottom w:val="nil"/>
              <w:right w:val="nil"/>
            </w:tcBorders>
            <w:shd w:val="clear" w:color="auto" w:fill="auto"/>
            <w:noWrap/>
            <w:vAlign w:val="bottom"/>
            <w:hideMark/>
          </w:tcPr>
          <w:p w14:paraId="6A7F15F2"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r w:rsidRPr="00EC3362">
              <w:rPr>
                <w:rFonts w:ascii="Calibri" w:eastAsia="Times New Roman" w:hAnsi="Calibri" w:cs="Calibri"/>
                <w:color w:val="000000"/>
                <w:sz w:val="22"/>
                <w:szCs w:val="22"/>
              </w:rPr>
              <w:t>$174.00</w:t>
            </w:r>
          </w:p>
        </w:tc>
      </w:tr>
      <w:tr w:rsidR="008837B0" w:rsidRPr="00EC3362" w14:paraId="01D1E921" w14:textId="77777777" w:rsidTr="002B21AE">
        <w:trPr>
          <w:trHeight w:val="300"/>
        </w:trPr>
        <w:tc>
          <w:tcPr>
            <w:tcW w:w="2020" w:type="dxa"/>
            <w:tcBorders>
              <w:top w:val="nil"/>
              <w:left w:val="nil"/>
              <w:bottom w:val="nil"/>
              <w:right w:val="nil"/>
            </w:tcBorders>
            <w:shd w:val="clear" w:color="auto" w:fill="auto"/>
            <w:noWrap/>
            <w:vAlign w:val="bottom"/>
            <w:hideMark/>
          </w:tcPr>
          <w:p w14:paraId="63F088C1"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p>
        </w:tc>
        <w:tc>
          <w:tcPr>
            <w:tcW w:w="2200" w:type="dxa"/>
            <w:tcBorders>
              <w:top w:val="nil"/>
              <w:left w:val="nil"/>
              <w:bottom w:val="nil"/>
              <w:right w:val="nil"/>
            </w:tcBorders>
            <w:shd w:val="clear" w:color="auto" w:fill="auto"/>
            <w:noWrap/>
            <w:vAlign w:val="bottom"/>
            <w:hideMark/>
          </w:tcPr>
          <w:p w14:paraId="1DBB428F"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JUSTICE TRIAL COSTS</w:t>
            </w:r>
          </w:p>
        </w:tc>
        <w:tc>
          <w:tcPr>
            <w:tcW w:w="2380" w:type="dxa"/>
            <w:tcBorders>
              <w:top w:val="nil"/>
              <w:left w:val="nil"/>
              <w:bottom w:val="nil"/>
              <w:right w:val="nil"/>
            </w:tcBorders>
            <w:shd w:val="clear" w:color="auto" w:fill="auto"/>
            <w:noWrap/>
            <w:vAlign w:val="bottom"/>
            <w:hideMark/>
          </w:tcPr>
          <w:p w14:paraId="33F537C0"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JUSTICE PD BENEFITS</w:t>
            </w:r>
          </w:p>
        </w:tc>
        <w:tc>
          <w:tcPr>
            <w:tcW w:w="2280" w:type="dxa"/>
            <w:tcBorders>
              <w:top w:val="nil"/>
              <w:left w:val="nil"/>
              <w:bottom w:val="nil"/>
              <w:right w:val="nil"/>
            </w:tcBorders>
            <w:shd w:val="clear" w:color="auto" w:fill="auto"/>
            <w:noWrap/>
            <w:vAlign w:val="bottom"/>
            <w:hideMark/>
          </w:tcPr>
          <w:p w14:paraId="61688562"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r w:rsidR="008837B0" w:rsidRPr="00EC3362" w14:paraId="7F9861B6" w14:textId="77777777" w:rsidTr="002B21AE">
        <w:trPr>
          <w:trHeight w:val="300"/>
        </w:trPr>
        <w:tc>
          <w:tcPr>
            <w:tcW w:w="2020" w:type="dxa"/>
            <w:tcBorders>
              <w:top w:val="nil"/>
              <w:left w:val="nil"/>
              <w:bottom w:val="nil"/>
              <w:right w:val="nil"/>
            </w:tcBorders>
            <w:shd w:val="clear" w:color="auto" w:fill="auto"/>
            <w:noWrap/>
            <w:vAlign w:val="bottom"/>
            <w:hideMark/>
          </w:tcPr>
          <w:p w14:paraId="6CE9595F"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4F168F2B" w14:textId="77777777" w:rsidR="008837B0" w:rsidRPr="00EC3362" w:rsidRDefault="008837B0" w:rsidP="002B21AE">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2F7F468E"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40C27892"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4F496A85" w14:textId="77777777" w:rsidTr="002B21AE">
        <w:trPr>
          <w:trHeight w:val="300"/>
        </w:trPr>
        <w:tc>
          <w:tcPr>
            <w:tcW w:w="2020" w:type="dxa"/>
            <w:tcBorders>
              <w:top w:val="nil"/>
              <w:left w:val="nil"/>
              <w:bottom w:val="nil"/>
              <w:right w:val="nil"/>
            </w:tcBorders>
            <w:shd w:val="clear" w:color="auto" w:fill="auto"/>
            <w:noWrap/>
            <w:vAlign w:val="bottom"/>
            <w:hideMark/>
          </w:tcPr>
          <w:p w14:paraId="13E979CE" w14:textId="77777777" w:rsidR="008837B0" w:rsidRPr="00EC3362" w:rsidRDefault="008837B0" w:rsidP="002B21AE">
            <w:pPr>
              <w:widowControl/>
              <w:autoSpaceDE/>
              <w:autoSpaceDN/>
              <w:adjustRightInd/>
              <w:ind w:firstLine="0"/>
              <w:jc w:val="right"/>
              <w:rPr>
                <w:rFonts w:ascii="Calibri" w:eastAsia="Times New Roman" w:hAnsi="Calibri" w:cs="Calibri"/>
                <w:color w:val="000000"/>
                <w:sz w:val="22"/>
                <w:szCs w:val="22"/>
              </w:rPr>
            </w:pPr>
            <w:r w:rsidRPr="00EC3362">
              <w:rPr>
                <w:rFonts w:ascii="Calibri" w:eastAsia="Times New Roman" w:hAnsi="Calibri" w:cs="Calibri"/>
                <w:color w:val="000000"/>
                <w:sz w:val="22"/>
                <w:szCs w:val="22"/>
              </w:rPr>
              <w:t>$350.00</w:t>
            </w:r>
          </w:p>
        </w:tc>
        <w:tc>
          <w:tcPr>
            <w:tcW w:w="2200" w:type="dxa"/>
            <w:tcBorders>
              <w:top w:val="nil"/>
              <w:left w:val="nil"/>
              <w:bottom w:val="nil"/>
              <w:right w:val="nil"/>
            </w:tcBorders>
            <w:shd w:val="clear" w:color="auto" w:fill="auto"/>
            <w:noWrap/>
            <w:vAlign w:val="bottom"/>
            <w:hideMark/>
          </w:tcPr>
          <w:p w14:paraId="7EF2A2E2"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A.1380.0400</w:t>
            </w:r>
          </w:p>
        </w:tc>
        <w:tc>
          <w:tcPr>
            <w:tcW w:w="2380" w:type="dxa"/>
            <w:tcBorders>
              <w:top w:val="nil"/>
              <w:left w:val="nil"/>
              <w:bottom w:val="nil"/>
              <w:right w:val="nil"/>
            </w:tcBorders>
            <w:shd w:val="clear" w:color="auto" w:fill="auto"/>
            <w:noWrap/>
            <w:vAlign w:val="bottom"/>
            <w:hideMark/>
          </w:tcPr>
          <w:p w14:paraId="3D5FAA25"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A.1325.0400</w:t>
            </w:r>
          </w:p>
        </w:tc>
        <w:tc>
          <w:tcPr>
            <w:tcW w:w="2280" w:type="dxa"/>
            <w:tcBorders>
              <w:top w:val="nil"/>
              <w:left w:val="nil"/>
              <w:bottom w:val="nil"/>
              <w:right w:val="nil"/>
            </w:tcBorders>
            <w:shd w:val="clear" w:color="auto" w:fill="auto"/>
            <w:noWrap/>
            <w:vAlign w:val="bottom"/>
            <w:hideMark/>
          </w:tcPr>
          <w:p w14:paraId="1A0F129A"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r w:rsidRPr="00EC3362">
              <w:rPr>
                <w:rFonts w:ascii="Calibri" w:eastAsia="Times New Roman" w:hAnsi="Calibri" w:cs="Calibri"/>
                <w:color w:val="000000"/>
                <w:sz w:val="22"/>
                <w:szCs w:val="22"/>
              </w:rPr>
              <w:t>$350.00</w:t>
            </w:r>
          </w:p>
        </w:tc>
      </w:tr>
      <w:tr w:rsidR="008837B0" w:rsidRPr="00EC3362" w14:paraId="1D4133A6" w14:textId="77777777" w:rsidTr="002B21AE">
        <w:trPr>
          <w:trHeight w:val="300"/>
        </w:trPr>
        <w:tc>
          <w:tcPr>
            <w:tcW w:w="2020" w:type="dxa"/>
            <w:tcBorders>
              <w:top w:val="nil"/>
              <w:left w:val="nil"/>
              <w:bottom w:val="nil"/>
              <w:right w:val="nil"/>
            </w:tcBorders>
            <w:shd w:val="clear" w:color="auto" w:fill="auto"/>
            <w:noWrap/>
            <w:vAlign w:val="bottom"/>
            <w:hideMark/>
          </w:tcPr>
          <w:p w14:paraId="4E886295"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p>
        </w:tc>
        <w:tc>
          <w:tcPr>
            <w:tcW w:w="2200" w:type="dxa"/>
            <w:tcBorders>
              <w:top w:val="nil"/>
              <w:left w:val="nil"/>
              <w:bottom w:val="nil"/>
              <w:right w:val="nil"/>
            </w:tcBorders>
            <w:shd w:val="clear" w:color="auto" w:fill="auto"/>
            <w:noWrap/>
            <w:vAlign w:val="bottom"/>
            <w:hideMark/>
          </w:tcPr>
          <w:p w14:paraId="613AC80B"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BANK FEES</w:t>
            </w:r>
          </w:p>
        </w:tc>
        <w:tc>
          <w:tcPr>
            <w:tcW w:w="2380" w:type="dxa"/>
            <w:tcBorders>
              <w:top w:val="nil"/>
              <w:left w:val="nil"/>
              <w:bottom w:val="nil"/>
              <w:right w:val="nil"/>
            </w:tcBorders>
            <w:shd w:val="clear" w:color="auto" w:fill="auto"/>
            <w:noWrap/>
            <w:vAlign w:val="bottom"/>
            <w:hideMark/>
          </w:tcPr>
          <w:p w14:paraId="271926A3"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TREASURER</w:t>
            </w:r>
          </w:p>
        </w:tc>
        <w:tc>
          <w:tcPr>
            <w:tcW w:w="2280" w:type="dxa"/>
            <w:tcBorders>
              <w:top w:val="nil"/>
              <w:left w:val="nil"/>
              <w:bottom w:val="nil"/>
              <w:right w:val="nil"/>
            </w:tcBorders>
            <w:shd w:val="clear" w:color="auto" w:fill="auto"/>
            <w:noWrap/>
            <w:vAlign w:val="bottom"/>
            <w:hideMark/>
          </w:tcPr>
          <w:p w14:paraId="0AEC107D"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r w:rsidR="008837B0" w:rsidRPr="00EC3362" w14:paraId="5250AD44" w14:textId="77777777" w:rsidTr="002B21AE">
        <w:trPr>
          <w:trHeight w:val="300"/>
        </w:trPr>
        <w:tc>
          <w:tcPr>
            <w:tcW w:w="2020" w:type="dxa"/>
            <w:tcBorders>
              <w:top w:val="nil"/>
              <w:left w:val="nil"/>
              <w:bottom w:val="nil"/>
              <w:right w:val="nil"/>
            </w:tcBorders>
            <w:shd w:val="clear" w:color="auto" w:fill="auto"/>
            <w:noWrap/>
            <w:vAlign w:val="bottom"/>
            <w:hideMark/>
          </w:tcPr>
          <w:p w14:paraId="69672F89"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36977881" w14:textId="77777777" w:rsidR="008837B0" w:rsidRPr="00EC3362" w:rsidRDefault="008837B0" w:rsidP="002B21AE">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6BF6CF9E"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EXPENSES</w:t>
            </w:r>
          </w:p>
        </w:tc>
        <w:tc>
          <w:tcPr>
            <w:tcW w:w="2280" w:type="dxa"/>
            <w:tcBorders>
              <w:top w:val="nil"/>
              <w:left w:val="nil"/>
              <w:bottom w:val="nil"/>
              <w:right w:val="nil"/>
            </w:tcBorders>
            <w:shd w:val="clear" w:color="auto" w:fill="auto"/>
            <w:noWrap/>
            <w:vAlign w:val="bottom"/>
            <w:hideMark/>
          </w:tcPr>
          <w:p w14:paraId="7687C9AB"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r w:rsidR="008837B0" w:rsidRPr="00EC3362" w14:paraId="3DD0824C" w14:textId="77777777" w:rsidTr="002B21AE">
        <w:trPr>
          <w:trHeight w:val="300"/>
        </w:trPr>
        <w:tc>
          <w:tcPr>
            <w:tcW w:w="2020" w:type="dxa"/>
            <w:tcBorders>
              <w:top w:val="nil"/>
              <w:left w:val="nil"/>
              <w:bottom w:val="nil"/>
              <w:right w:val="nil"/>
            </w:tcBorders>
            <w:shd w:val="clear" w:color="auto" w:fill="auto"/>
            <w:noWrap/>
            <w:vAlign w:val="bottom"/>
            <w:hideMark/>
          </w:tcPr>
          <w:p w14:paraId="7C13E530"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224C5A53" w14:textId="77777777" w:rsidR="008837B0" w:rsidRPr="00EC3362" w:rsidRDefault="008837B0" w:rsidP="002B21AE">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6631ED9A"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247529C7"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0D7DC8CD" w14:textId="77777777" w:rsidTr="002B21AE">
        <w:trPr>
          <w:trHeight w:val="300"/>
        </w:trPr>
        <w:tc>
          <w:tcPr>
            <w:tcW w:w="2020" w:type="dxa"/>
            <w:tcBorders>
              <w:top w:val="nil"/>
              <w:left w:val="nil"/>
              <w:bottom w:val="nil"/>
              <w:right w:val="nil"/>
            </w:tcBorders>
            <w:shd w:val="clear" w:color="auto" w:fill="auto"/>
            <w:noWrap/>
            <w:vAlign w:val="bottom"/>
            <w:hideMark/>
          </w:tcPr>
          <w:p w14:paraId="032370A2" w14:textId="77777777" w:rsidR="008837B0" w:rsidRPr="00EC3362" w:rsidRDefault="008837B0" w:rsidP="002B21AE">
            <w:pPr>
              <w:widowControl/>
              <w:autoSpaceDE/>
              <w:autoSpaceDN/>
              <w:adjustRightInd/>
              <w:ind w:firstLine="0"/>
              <w:jc w:val="right"/>
              <w:rPr>
                <w:rFonts w:ascii="Calibri" w:eastAsia="Times New Roman" w:hAnsi="Calibri" w:cs="Calibri"/>
                <w:color w:val="000000"/>
                <w:sz w:val="22"/>
                <w:szCs w:val="22"/>
              </w:rPr>
            </w:pPr>
            <w:r w:rsidRPr="00EC3362">
              <w:rPr>
                <w:rFonts w:ascii="Calibri" w:eastAsia="Times New Roman" w:hAnsi="Calibri" w:cs="Calibri"/>
                <w:color w:val="000000"/>
                <w:sz w:val="22"/>
                <w:szCs w:val="22"/>
              </w:rPr>
              <w:t>$3,000.00</w:t>
            </w:r>
          </w:p>
        </w:tc>
        <w:tc>
          <w:tcPr>
            <w:tcW w:w="2200" w:type="dxa"/>
            <w:tcBorders>
              <w:top w:val="nil"/>
              <w:left w:val="nil"/>
              <w:bottom w:val="nil"/>
              <w:right w:val="nil"/>
            </w:tcBorders>
            <w:shd w:val="clear" w:color="auto" w:fill="auto"/>
            <w:noWrap/>
            <w:vAlign w:val="bottom"/>
            <w:hideMark/>
          </w:tcPr>
          <w:p w14:paraId="01A4B439"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A.1410.0111</w:t>
            </w:r>
          </w:p>
        </w:tc>
        <w:tc>
          <w:tcPr>
            <w:tcW w:w="2380" w:type="dxa"/>
            <w:tcBorders>
              <w:top w:val="nil"/>
              <w:left w:val="nil"/>
              <w:bottom w:val="nil"/>
              <w:right w:val="nil"/>
            </w:tcBorders>
            <w:shd w:val="clear" w:color="auto" w:fill="auto"/>
            <w:noWrap/>
            <w:vAlign w:val="bottom"/>
            <w:hideMark/>
          </w:tcPr>
          <w:p w14:paraId="26A2991F"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A.1410.0100</w:t>
            </w:r>
          </w:p>
        </w:tc>
        <w:tc>
          <w:tcPr>
            <w:tcW w:w="2280" w:type="dxa"/>
            <w:tcBorders>
              <w:top w:val="nil"/>
              <w:left w:val="nil"/>
              <w:bottom w:val="nil"/>
              <w:right w:val="nil"/>
            </w:tcBorders>
            <w:shd w:val="clear" w:color="auto" w:fill="auto"/>
            <w:noWrap/>
            <w:vAlign w:val="bottom"/>
            <w:hideMark/>
          </w:tcPr>
          <w:p w14:paraId="46D8FD64"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r w:rsidRPr="00EC3362">
              <w:rPr>
                <w:rFonts w:ascii="Calibri" w:eastAsia="Times New Roman" w:hAnsi="Calibri" w:cs="Calibri"/>
                <w:color w:val="000000"/>
                <w:sz w:val="22"/>
                <w:szCs w:val="22"/>
              </w:rPr>
              <w:t>$3,000.00</w:t>
            </w:r>
          </w:p>
        </w:tc>
      </w:tr>
      <w:tr w:rsidR="008837B0" w:rsidRPr="00EC3362" w14:paraId="6167AD9B" w14:textId="77777777" w:rsidTr="002B21AE">
        <w:trPr>
          <w:trHeight w:val="300"/>
        </w:trPr>
        <w:tc>
          <w:tcPr>
            <w:tcW w:w="2020" w:type="dxa"/>
            <w:tcBorders>
              <w:top w:val="nil"/>
              <w:left w:val="nil"/>
              <w:bottom w:val="nil"/>
              <w:right w:val="nil"/>
            </w:tcBorders>
            <w:shd w:val="clear" w:color="auto" w:fill="auto"/>
            <w:noWrap/>
            <w:vAlign w:val="bottom"/>
            <w:hideMark/>
          </w:tcPr>
          <w:p w14:paraId="2D8D05A3"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p>
        </w:tc>
        <w:tc>
          <w:tcPr>
            <w:tcW w:w="2200" w:type="dxa"/>
            <w:tcBorders>
              <w:top w:val="nil"/>
              <w:left w:val="nil"/>
              <w:bottom w:val="nil"/>
              <w:right w:val="nil"/>
            </w:tcBorders>
            <w:shd w:val="clear" w:color="auto" w:fill="auto"/>
            <w:noWrap/>
            <w:vAlign w:val="bottom"/>
            <w:hideMark/>
          </w:tcPr>
          <w:p w14:paraId="161E1BA7"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VILLAGE CLERK</w:t>
            </w:r>
          </w:p>
        </w:tc>
        <w:tc>
          <w:tcPr>
            <w:tcW w:w="2380" w:type="dxa"/>
            <w:tcBorders>
              <w:top w:val="nil"/>
              <w:left w:val="nil"/>
              <w:bottom w:val="nil"/>
              <w:right w:val="nil"/>
            </w:tcBorders>
            <w:shd w:val="clear" w:color="auto" w:fill="auto"/>
            <w:noWrap/>
            <w:vAlign w:val="bottom"/>
            <w:hideMark/>
          </w:tcPr>
          <w:p w14:paraId="1C179C8D"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VILLAGE CLERK</w:t>
            </w:r>
          </w:p>
        </w:tc>
        <w:tc>
          <w:tcPr>
            <w:tcW w:w="2280" w:type="dxa"/>
            <w:tcBorders>
              <w:top w:val="nil"/>
              <w:left w:val="nil"/>
              <w:bottom w:val="nil"/>
              <w:right w:val="nil"/>
            </w:tcBorders>
            <w:shd w:val="clear" w:color="auto" w:fill="auto"/>
            <w:noWrap/>
            <w:vAlign w:val="bottom"/>
            <w:hideMark/>
          </w:tcPr>
          <w:p w14:paraId="50DDA09E"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r w:rsidR="008837B0" w:rsidRPr="00EC3362" w14:paraId="5B8FAB65" w14:textId="77777777" w:rsidTr="002B21AE">
        <w:trPr>
          <w:trHeight w:val="300"/>
        </w:trPr>
        <w:tc>
          <w:tcPr>
            <w:tcW w:w="2020" w:type="dxa"/>
            <w:tcBorders>
              <w:top w:val="nil"/>
              <w:left w:val="nil"/>
              <w:bottom w:val="nil"/>
              <w:right w:val="nil"/>
            </w:tcBorders>
            <w:shd w:val="clear" w:color="auto" w:fill="auto"/>
            <w:noWrap/>
            <w:vAlign w:val="bottom"/>
            <w:hideMark/>
          </w:tcPr>
          <w:p w14:paraId="617BF5D6"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6B930D79"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P/T SALARIES</w:t>
            </w:r>
          </w:p>
        </w:tc>
        <w:tc>
          <w:tcPr>
            <w:tcW w:w="2380" w:type="dxa"/>
            <w:tcBorders>
              <w:top w:val="nil"/>
              <w:left w:val="nil"/>
              <w:bottom w:val="nil"/>
              <w:right w:val="nil"/>
            </w:tcBorders>
            <w:shd w:val="clear" w:color="auto" w:fill="auto"/>
            <w:noWrap/>
            <w:vAlign w:val="bottom"/>
            <w:hideMark/>
          </w:tcPr>
          <w:p w14:paraId="0378C908"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SALARIES</w:t>
            </w:r>
          </w:p>
        </w:tc>
        <w:tc>
          <w:tcPr>
            <w:tcW w:w="2280" w:type="dxa"/>
            <w:tcBorders>
              <w:top w:val="nil"/>
              <w:left w:val="nil"/>
              <w:bottom w:val="nil"/>
              <w:right w:val="nil"/>
            </w:tcBorders>
            <w:shd w:val="clear" w:color="auto" w:fill="auto"/>
            <w:noWrap/>
            <w:vAlign w:val="bottom"/>
            <w:hideMark/>
          </w:tcPr>
          <w:p w14:paraId="4BC4E4F0"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r w:rsidR="008837B0" w:rsidRPr="00EC3362" w14:paraId="1A3F1789" w14:textId="77777777" w:rsidTr="002B21AE">
        <w:trPr>
          <w:trHeight w:val="300"/>
        </w:trPr>
        <w:tc>
          <w:tcPr>
            <w:tcW w:w="2020" w:type="dxa"/>
            <w:tcBorders>
              <w:top w:val="nil"/>
              <w:left w:val="nil"/>
              <w:bottom w:val="nil"/>
              <w:right w:val="nil"/>
            </w:tcBorders>
            <w:shd w:val="clear" w:color="auto" w:fill="auto"/>
            <w:noWrap/>
            <w:vAlign w:val="bottom"/>
            <w:hideMark/>
          </w:tcPr>
          <w:p w14:paraId="31AF2439"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270D7314" w14:textId="77777777" w:rsidR="008837B0" w:rsidRPr="00EC3362" w:rsidRDefault="008837B0" w:rsidP="002B21AE">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4A048DF9"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2BC75CC7"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471FF971" w14:textId="77777777" w:rsidTr="002B21AE">
        <w:trPr>
          <w:trHeight w:val="300"/>
        </w:trPr>
        <w:tc>
          <w:tcPr>
            <w:tcW w:w="2020" w:type="dxa"/>
            <w:tcBorders>
              <w:top w:val="nil"/>
              <w:left w:val="nil"/>
              <w:bottom w:val="nil"/>
              <w:right w:val="nil"/>
            </w:tcBorders>
            <w:shd w:val="clear" w:color="auto" w:fill="auto"/>
            <w:noWrap/>
            <w:vAlign w:val="bottom"/>
            <w:hideMark/>
          </w:tcPr>
          <w:p w14:paraId="0176A310" w14:textId="77777777" w:rsidR="008837B0" w:rsidRPr="00EC3362" w:rsidRDefault="008837B0" w:rsidP="002B21AE">
            <w:pPr>
              <w:widowControl/>
              <w:autoSpaceDE/>
              <w:autoSpaceDN/>
              <w:adjustRightInd/>
              <w:ind w:firstLine="0"/>
              <w:jc w:val="right"/>
              <w:rPr>
                <w:rFonts w:ascii="Calibri" w:eastAsia="Times New Roman" w:hAnsi="Calibri" w:cs="Calibri"/>
                <w:color w:val="000000"/>
                <w:sz w:val="22"/>
                <w:szCs w:val="22"/>
              </w:rPr>
            </w:pPr>
            <w:r w:rsidRPr="00EC3362">
              <w:rPr>
                <w:rFonts w:ascii="Calibri" w:eastAsia="Times New Roman" w:hAnsi="Calibri" w:cs="Calibri"/>
                <w:color w:val="000000"/>
                <w:sz w:val="22"/>
                <w:szCs w:val="22"/>
              </w:rPr>
              <w:t>$2,500.00</w:t>
            </w:r>
          </w:p>
        </w:tc>
        <w:tc>
          <w:tcPr>
            <w:tcW w:w="2200" w:type="dxa"/>
            <w:tcBorders>
              <w:top w:val="nil"/>
              <w:left w:val="nil"/>
              <w:bottom w:val="nil"/>
              <w:right w:val="nil"/>
            </w:tcBorders>
            <w:shd w:val="clear" w:color="auto" w:fill="auto"/>
            <w:noWrap/>
            <w:vAlign w:val="bottom"/>
            <w:hideMark/>
          </w:tcPr>
          <w:p w14:paraId="3F5A4A72"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A.1420.0400.0003</w:t>
            </w:r>
          </w:p>
        </w:tc>
        <w:tc>
          <w:tcPr>
            <w:tcW w:w="2380" w:type="dxa"/>
            <w:tcBorders>
              <w:top w:val="nil"/>
              <w:left w:val="nil"/>
              <w:bottom w:val="nil"/>
              <w:right w:val="nil"/>
            </w:tcBorders>
            <w:shd w:val="clear" w:color="auto" w:fill="auto"/>
            <w:noWrap/>
            <w:vAlign w:val="bottom"/>
            <w:hideMark/>
          </w:tcPr>
          <w:p w14:paraId="05E6C2A6"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A.1420.0400</w:t>
            </w:r>
          </w:p>
        </w:tc>
        <w:tc>
          <w:tcPr>
            <w:tcW w:w="2280" w:type="dxa"/>
            <w:tcBorders>
              <w:top w:val="nil"/>
              <w:left w:val="nil"/>
              <w:bottom w:val="nil"/>
              <w:right w:val="nil"/>
            </w:tcBorders>
            <w:shd w:val="clear" w:color="auto" w:fill="auto"/>
            <w:noWrap/>
            <w:vAlign w:val="bottom"/>
            <w:hideMark/>
          </w:tcPr>
          <w:p w14:paraId="00C600F9"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r w:rsidRPr="00EC3362">
              <w:rPr>
                <w:rFonts w:ascii="Calibri" w:eastAsia="Times New Roman" w:hAnsi="Calibri" w:cs="Calibri"/>
                <w:color w:val="000000"/>
                <w:sz w:val="22"/>
                <w:szCs w:val="22"/>
              </w:rPr>
              <w:t>$2,500.00</w:t>
            </w:r>
          </w:p>
        </w:tc>
      </w:tr>
      <w:tr w:rsidR="008837B0" w:rsidRPr="00EC3362" w14:paraId="75047563" w14:textId="77777777" w:rsidTr="002B21AE">
        <w:trPr>
          <w:trHeight w:val="300"/>
        </w:trPr>
        <w:tc>
          <w:tcPr>
            <w:tcW w:w="2020" w:type="dxa"/>
            <w:tcBorders>
              <w:top w:val="nil"/>
              <w:left w:val="nil"/>
              <w:bottom w:val="nil"/>
              <w:right w:val="nil"/>
            </w:tcBorders>
            <w:shd w:val="clear" w:color="auto" w:fill="auto"/>
            <w:noWrap/>
            <w:vAlign w:val="bottom"/>
            <w:hideMark/>
          </w:tcPr>
          <w:p w14:paraId="30B14B9B"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p>
        </w:tc>
        <w:tc>
          <w:tcPr>
            <w:tcW w:w="2200" w:type="dxa"/>
            <w:tcBorders>
              <w:top w:val="nil"/>
              <w:left w:val="nil"/>
              <w:bottom w:val="nil"/>
              <w:right w:val="nil"/>
            </w:tcBorders>
            <w:shd w:val="clear" w:color="auto" w:fill="auto"/>
            <w:noWrap/>
            <w:vAlign w:val="bottom"/>
            <w:hideMark/>
          </w:tcPr>
          <w:p w14:paraId="1CAE394D"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ATTY- LITIGATION</w:t>
            </w:r>
          </w:p>
        </w:tc>
        <w:tc>
          <w:tcPr>
            <w:tcW w:w="2380" w:type="dxa"/>
            <w:tcBorders>
              <w:top w:val="nil"/>
              <w:left w:val="nil"/>
              <w:bottom w:val="nil"/>
              <w:right w:val="nil"/>
            </w:tcBorders>
            <w:shd w:val="clear" w:color="auto" w:fill="auto"/>
            <w:noWrap/>
            <w:vAlign w:val="bottom"/>
            <w:hideMark/>
          </w:tcPr>
          <w:p w14:paraId="62D8F718"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ATTORNEY EXPENSES</w:t>
            </w:r>
          </w:p>
        </w:tc>
        <w:tc>
          <w:tcPr>
            <w:tcW w:w="2280" w:type="dxa"/>
            <w:tcBorders>
              <w:top w:val="nil"/>
              <w:left w:val="nil"/>
              <w:bottom w:val="nil"/>
              <w:right w:val="nil"/>
            </w:tcBorders>
            <w:shd w:val="clear" w:color="auto" w:fill="auto"/>
            <w:noWrap/>
            <w:vAlign w:val="bottom"/>
            <w:hideMark/>
          </w:tcPr>
          <w:p w14:paraId="388C2F6F"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r w:rsidR="008837B0" w:rsidRPr="00EC3362" w14:paraId="41720F7A" w14:textId="77777777" w:rsidTr="002B21AE">
        <w:trPr>
          <w:trHeight w:val="300"/>
        </w:trPr>
        <w:tc>
          <w:tcPr>
            <w:tcW w:w="2020" w:type="dxa"/>
            <w:tcBorders>
              <w:top w:val="nil"/>
              <w:left w:val="nil"/>
              <w:bottom w:val="nil"/>
              <w:right w:val="nil"/>
            </w:tcBorders>
            <w:shd w:val="clear" w:color="auto" w:fill="auto"/>
            <w:noWrap/>
            <w:vAlign w:val="bottom"/>
            <w:hideMark/>
          </w:tcPr>
          <w:p w14:paraId="47183C6B"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07D2AC9E" w14:textId="77777777" w:rsidR="008837B0" w:rsidRPr="00EC3362" w:rsidRDefault="008837B0" w:rsidP="002B21AE">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3834D169"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5D5282D5"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3A11128C" w14:textId="77777777" w:rsidTr="002B21AE">
        <w:trPr>
          <w:trHeight w:val="300"/>
        </w:trPr>
        <w:tc>
          <w:tcPr>
            <w:tcW w:w="2020" w:type="dxa"/>
            <w:tcBorders>
              <w:top w:val="nil"/>
              <w:left w:val="nil"/>
              <w:bottom w:val="nil"/>
              <w:right w:val="nil"/>
            </w:tcBorders>
            <w:shd w:val="clear" w:color="auto" w:fill="auto"/>
            <w:noWrap/>
            <w:vAlign w:val="bottom"/>
            <w:hideMark/>
          </w:tcPr>
          <w:p w14:paraId="4FC89CF4" w14:textId="77777777" w:rsidR="008837B0" w:rsidRPr="00EC3362" w:rsidRDefault="008837B0" w:rsidP="002B21AE">
            <w:pPr>
              <w:widowControl/>
              <w:autoSpaceDE/>
              <w:autoSpaceDN/>
              <w:adjustRightInd/>
              <w:ind w:firstLine="0"/>
              <w:jc w:val="right"/>
              <w:rPr>
                <w:rFonts w:ascii="Calibri" w:eastAsia="Times New Roman" w:hAnsi="Calibri" w:cs="Calibri"/>
                <w:color w:val="000000"/>
                <w:sz w:val="22"/>
                <w:szCs w:val="22"/>
              </w:rPr>
            </w:pPr>
            <w:r w:rsidRPr="00EC3362">
              <w:rPr>
                <w:rFonts w:ascii="Calibri" w:eastAsia="Times New Roman" w:hAnsi="Calibri" w:cs="Calibri"/>
                <w:color w:val="000000"/>
                <w:sz w:val="22"/>
                <w:szCs w:val="22"/>
              </w:rPr>
              <w:t>$2,000.00</w:t>
            </w:r>
          </w:p>
        </w:tc>
        <w:tc>
          <w:tcPr>
            <w:tcW w:w="2200" w:type="dxa"/>
            <w:tcBorders>
              <w:top w:val="nil"/>
              <w:left w:val="nil"/>
              <w:bottom w:val="nil"/>
              <w:right w:val="nil"/>
            </w:tcBorders>
            <w:shd w:val="clear" w:color="auto" w:fill="auto"/>
            <w:noWrap/>
            <w:vAlign w:val="bottom"/>
            <w:hideMark/>
          </w:tcPr>
          <w:p w14:paraId="5E3A0A1D"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A.1640.0101</w:t>
            </w:r>
          </w:p>
        </w:tc>
        <w:tc>
          <w:tcPr>
            <w:tcW w:w="2380" w:type="dxa"/>
            <w:tcBorders>
              <w:top w:val="nil"/>
              <w:left w:val="nil"/>
              <w:bottom w:val="nil"/>
              <w:right w:val="nil"/>
            </w:tcBorders>
            <w:shd w:val="clear" w:color="auto" w:fill="auto"/>
            <w:noWrap/>
            <w:vAlign w:val="bottom"/>
            <w:hideMark/>
          </w:tcPr>
          <w:p w14:paraId="73A2F3B1"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A.1640.0403</w:t>
            </w:r>
          </w:p>
        </w:tc>
        <w:tc>
          <w:tcPr>
            <w:tcW w:w="2280" w:type="dxa"/>
            <w:tcBorders>
              <w:top w:val="nil"/>
              <w:left w:val="nil"/>
              <w:bottom w:val="nil"/>
              <w:right w:val="nil"/>
            </w:tcBorders>
            <w:shd w:val="clear" w:color="auto" w:fill="auto"/>
            <w:noWrap/>
            <w:vAlign w:val="bottom"/>
            <w:hideMark/>
          </w:tcPr>
          <w:p w14:paraId="4D6BC27D"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r w:rsidRPr="00EC3362">
              <w:rPr>
                <w:rFonts w:ascii="Calibri" w:eastAsia="Times New Roman" w:hAnsi="Calibri" w:cs="Calibri"/>
                <w:color w:val="000000"/>
                <w:sz w:val="22"/>
                <w:szCs w:val="22"/>
              </w:rPr>
              <w:t>$2,000.00</w:t>
            </w:r>
          </w:p>
        </w:tc>
      </w:tr>
      <w:tr w:rsidR="008837B0" w:rsidRPr="00EC3362" w14:paraId="356D9337" w14:textId="77777777" w:rsidTr="002B21AE">
        <w:trPr>
          <w:trHeight w:val="300"/>
        </w:trPr>
        <w:tc>
          <w:tcPr>
            <w:tcW w:w="2020" w:type="dxa"/>
            <w:tcBorders>
              <w:top w:val="nil"/>
              <w:left w:val="nil"/>
              <w:bottom w:val="nil"/>
              <w:right w:val="nil"/>
            </w:tcBorders>
            <w:shd w:val="clear" w:color="auto" w:fill="auto"/>
            <w:noWrap/>
            <w:vAlign w:val="bottom"/>
            <w:hideMark/>
          </w:tcPr>
          <w:p w14:paraId="3C01563B"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p>
        </w:tc>
        <w:tc>
          <w:tcPr>
            <w:tcW w:w="2200" w:type="dxa"/>
            <w:tcBorders>
              <w:top w:val="nil"/>
              <w:left w:val="nil"/>
              <w:bottom w:val="nil"/>
              <w:right w:val="nil"/>
            </w:tcBorders>
            <w:shd w:val="clear" w:color="auto" w:fill="auto"/>
            <w:noWrap/>
            <w:vAlign w:val="bottom"/>
            <w:hideMark/>
          </w:tcPr>
          <w:p w14:paraId="1A55F951"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GARAGE O/T</w:t>
            </w:r>
          </w:p>
        </w:tc>
        <w:tc>
          <w:tcPr>
            <w:tcW w:w="2380" w:type="dxa"/>
            <w:tcBorders>
              <w:top w:val="nil"/>
              <w:left w:val="nil"/>
              <w:bottom w:val="nil"/>
              <w:right w:val="nil"/>
            </w:tcBorders>
            <w:shd w:val="clear" w:color="auto" w:fill="auto"/>
            <w:noWrap/>
            <w:vAlign w:val="bottom"/>
            <w:hideMark/>
          </w:tcPr>
          <w:p w14:paraId="6F4A50C5"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GARAGE</w:t>
            </w:r>
          </w:p>
        </w:tc>
        <w:tc>
          <w:tcPr>
            <w:tcW w:w="2280" w:type="dxa"/>
            <w:tcBorders>
              <w:top w:val="nil"/>
              <w:left w:val="nil"/>
              <w:bottom w:val="nil"/>
              <w:right w:val="nil"/>
            </w:tcBorders>
            <w:shd w:val="clear" w:color="auto" w:fill="auto"/>
            <w:noWrap/>
            <w:vAlign w:val="bottom"/>
            <w:hideMark/>
          </w:tcPr>
          <w:p w14:paraId="11098630"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r w:rsidR="008837B0" w:rsidRPr="00EC3362" w14:paraId="3255DB44" w14:textId="77777777" w:rsidTr="002B21AE">
        <w:trPr>
          <w:trHeight w:val="300"/>
        </w:trPr>
        <w:tc>
          <w:tcPr>
            <w:tcW w:w="2020" w:type="dxa"/>
            <w:tcBorders>
              <w:top w:val="nil"/>
              <w:left w:val="nil"/>
              <w:bottom w:val="nil"/>
              <w:right w:val="nil"/>
            </w:tcBorders>
            <w:shd w:val="clear" w:color="auto" w:fill="auto"/>
            <w:noWrap/>
            <w:vAlign w:val="bottom"/>
            <w:hideMark/>
          </w:tcPr>
          <w:p w14:paraId="47B56C2A"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1603502A" w14:textId="77777777" w:rsidR="008837B0" w:rsidRPr="00EC3362" w:rsidRDefault="008837B0" w:rsidP="002B21AE">
            <w:pPr>
              <w:widowControl/>
              <w:autoSpaceDE/>
              <w:autoSpaceDN/>
              <w:adjustRightInd/>
              <w:ind w:firstLine="0"/>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18272AFC"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FUEL</w:t>
            </w:r>
          </w:p>
        </w:tc>
        <w:tc>
          <w:tcPr>
            <w:tcW w:w="2280" w:type="dxa"/>
            <w:tcBorders>
              <w:top w:val="nil"/>
              <w:left w:val="nil"/>
              <w:bottom w:val="nil"/>
              <w:right w:val="nil"/>
            </w:tcBorders>
            <w:shd w:val="clear" w:color="auto" w:fill="auto"/>
            <w:noWrap/>
            <w:vAlign w:val="bottom"/>
            <w:hideMark/>
          </w:tcPr>
          <w:p w14:paraId="31A8C337"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r w:rsidR="008837B0" w:rsidRPr="00EC3362" w14:paraId="66C60ED6" w14:textId="77777777" w:rsidTr="002B21AE">
        <w:trPr>
          <w:trHeight w:val="300"/>
        </w:trPr>
        <w:tc>
          <w:tcPr>
            <w:tcW w:w="2020" w:type="dxa"/>
            <w:tcBorders>
              <w:top w:val="nil"/>
              <w:left w:val="nil"/>
              <w:bottom w:val="nil"/>
              <w:right w:val="nil"/>
            </w:tcBorders>
            <w:shd w:val="clear" w:color="auto" w:fill="auto"/>
            <w:noWrap/>
            <w:vAlign w:val="bottom"/>
            <w:hideMark/>
          </w:tcPr>
          <w:p w14:paraId="22C981B8"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2782244C" w14:textId="77777777" w:rsidR="008837B0" w:rsidRPr="00EC3362" w:rsidRDefault="008837B0" w:rsidP="002B21AE">
            <w:pPr>
              <w:widowControl/>
              <w:autoSpaceDE/>
              <w:autoSpaceDN/>
              <w:adjustRightInd/>
              <w:ind w:firstLine="0"/>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46B730C8"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7CD732D5"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0D8AADBD" w14:textId="77777777" w:rsidTr="002B21AE">
        <w:trPr>
          <w:trHeight w:val="300"/>
        </w:trPr>
        <w:tc>
          <w:tcPr>
            <w:tcW w:w="2020" w:type="dxa"/>
            <w:tcBorders>
              <w:top w:val="nil"/>
              <w:left w:val="nil"/>
              <w:bottom w:val="nil"/>
              <w:right w:val="nil"/>
            </w:tcBorders>
            <w:shd w:val="clear" w:color="auto" w:fill="auto"/>
            <w:noWrap/>
            <w:vAlign w:val="bottom"/>
            <w:hideMark/>
          </w:tcPr>
          <w:p w14:paraId="57341284" w14:textId="77777777" w:rsidR="008837B0" w:rsidRPr="00EC3362" w:rsidRDefault="008837B0" w:rsidP="002B21AE">
            <w:pPr>
              <w:widowControl/>
              <w:autoSpaceDE/>
              <w:autoSpaceDN/>
              <w:adjustRightInd/>
              <w:ind w:firstLine="0"/>
              <w:jc w:val="right"/>
              <w:rPr>
                <w:rFonts w:ascii="Calibri" w:eastAsia="Times New Roman" w:hAnsi="Calibri" w:cs="Calibri"/>
                <w:color w:val="000000"/>
                <w:sz w:val="22"/>
                <w:szCs w:val="22"/>
              </w:rPr>
            </w:pPr>
            <w:r w:rsidRPr="00EC3362">
              <w:rPr>
                <w:rFonts w:ascii="Calibri" w:eastAsia="Times New Roman" w:hAnsi="Calibri" w:cs="Calibri"/>
                <w:color w:val="000000"/>
                <w:sz w:val="22"/>
                <w:szCs w:val="22"/>
              </w:rPr>
              <w:t>$1,000.00</w:t>
            </w:r>
          </w:p>
        </w:tc>
        <w:tc>
          <w:tcPr>
            <w:tcW w:w="2200" w:type="dxa"/>
            <w:tcBorders>
              <w:top w:val="nil"/>
              <w:left w:val="nil"/>
              <w:bottom w:val="nil"/>
              <w:right w:val="nil"/>
            </w:tcBorders>
            <w:shd w:val="clear" w:color="auto" w:fill="auto"/>
            <w:noWrap/>
            <w:vAlign w:val="bottom"/>
            <w:hideMark/>
          </w:tcPr>
          <w:p w14:paraId="03B72594"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A.1640.0200</w:t>
            </w:r>
          </w:p>
        </w:tc>
        <w:tc>
          <w:tcPr>
            <w:tcW w:w="2380" w:type="dxa"/>
            <w:tcBorders>
              <w:top w:val="nil"/>
              <w:left w:val="nil"/>
              <w:bottom w:val="nil"/>
              <w:right w:val="nil"/>
            </w:tcBorders>
            <w:shd w:val="clear" w:color="auto" w:fill="auto"/>
            <w:noWrap/>
            <w:vAlign w:val="bottom"/>
            <w:hideMark/>
          </w:tcPr>
          <w:p w14:paraId="24294727"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A.1640.0411</w:t>
            </w:r>
          </w:p>
        </w:tc>
        <w:tc>
          <w:tcPr>
            <w:tcW w:w="2280" w:type="dxa"/>
            <w:tcBorders>
              <w:top w:val="nil"/>
              <w:left w:val="nil"/>
              <w:bottom w:val="nil"/>
              <w:right w:val="nil"/>
            </w:tcBorders>
            <w:shd w:val="clear" w:color="auto" w:fill="auto"/>
            <w:noWrap/>
            <w:vAlign w:val="bottom"/>
            <w:hideMark/>
          </w:tcPr>
          <w:p w14:paraId="5E9B7955"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r w:rsidRPr="00EC3362">
              <w:rPr>
                <w:rFonts w:ascii="Calibri" w:eastAsia="Times New Roman" w:hAnsi="Calibri" w:cs="Calibri"/>
                <w:color w:val="000000"/>
                <w:sz w:val="22"/>
                <w:szCs w:val="22"/>
              </w:rPr>
              <w:t>$1,000.00</w:t>
            </w:r>
          </w:p>
        </w:tc>
      </w:tr>
      <w:tr w:rsidR="008837B0" w:rsidRPr="00EC3362" w14:paraId="39A515F3" w14:textId="77777777" w:rsidTr="002B21AE">
        <w:trPr>
          <w:trHeight w:val="300"/>
        </w:trPr>
        <w:tc>
          <w:tcPr>
            <w:tcW w:w="2020" w:type="dxa"/>
            <w:tcBorders>
              <w:top w:val="nil"/>
              <w:left w:val="nil"/>
              <w:bottom w:val="nil"/>
              <w:right w:val="nil"/>
            </w:tcBorders>
            <w:shd w:val="clear" w:color="auto" w:fill="auto"/>
            <w:noWrap/>
            <w:vAlign w:val="bottom"/>
            <w:hideMark/>
          </w:tcPr>
          <w:p w14:paraId="1C37E8CE"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p>
        </w:tc>
        <w:tc>
          <w:tcPr>
            <w:tcW w:w="2200" w:type="dxa"/>
            <w:tcBorders>
              <w:top w:val="nil"/>
              <w:left w:val="nil"/>
              <w:bottom w:val="nil"/>
              <w:right w:val="nil"/>
            </w:tcBorders>
            <w:shd w:val="clear" w:color="auto" w:fill="auto"/>
            <w:noWrap/>
            <w:vAlign w:val="bottom"/>
            <w:hideMark/>
          </w:tcPr>
          <w:p w14:paraId="27EAE2B5"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MECHANIC EQUIP</w:t>
            </w:r>
          </w:p>
        </w:tc>
        <w:tc>
          <w:tcPr>
            <w:tcW w:w="2380" w:type="dxa"/>
            <w:tcBorders>
              <w:top w:val="nil"/>
              <w:left w:val="nil"/>
              <w:bottom w:val="nil"/>
              <w:right w:val="nil"/>
            </w:tcBorders>
            <w:shd w:val="clear" w:color="auto" w:fill="auto"/>
            <w:noWrap/>
            <w:vAlign w:val="bottom"/>
            <w:hideMark/>
          </w:tcPr>
          <w:p w14:paraId="7907F23F"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REPAIRS TO EQUIP</w:t>
            </w:r>
          </w:p>
        </w:tc>
        <w:tc>
          <w:tcPr>
            <w:tcW w:w="2280" w:type="dxa"/>
            <w:tcBorders>
              <w:top w:val="nil"/>
              <w:left w:val="nil"/>
              <w:bottom w:val="nil"/>
              <w:right w:val="nil"/>
            </w:tcBorders>
            <w:shd w:val="clear" w:color="auto" w:fill="auto"/>
            <w:noWrap/>
            <w:vAlign w:val="bottom"/>
            <w:hideMark/>
          </w:tcPr>
          <w:p w14:paraId="40E55971"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r w:rsidR="008837B0" w:rsidRPr="00EC3362" w14:paraId="37CC5D13" w14:textId="77777777" w:rsidTr="002B21AE">
        <w:trPr>
          <w:trHeight w:val="300"/>
        </w:trPr>
        <w:tc>
          <w:tcPr>
            <w:tcW w:w="2020" w:type="dxa"/>
            <w:tcBorders>
              <w:top w:val="nil"/>
              <w:left w:val="nil"/>
              <w:bottom w:val="nil"/>
              <w:right w:val="nil"/>
            </w:tcBorders>
            <w:shd w:val="clear" w:color="auto" w:fill="auto"/>
            <w:noWrap/>
            <w:vAlign w:val="bottom"/>
            <w:hideMark/>
          </w:tcPr>
          <w:p w14:paraId="0D47D336"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177E807B" w14:textId="77777777" w:rsidR="008837B0" w:rsidRPr="00EC3362" w:rsidRDefault="008837B0" w:rsidP="002B21AE">
            <w:pPr>
              <w:widowControl/>
              <w:autoSpaceDE/>
              <w:autoSpaceDN/>
              <w:adjustRightInd/>
              <w:ind w:firstLine="0"/>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6B13BB8F"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6F0F44B9"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0BE038FB" w14:textId="77777777" w:rsidTr="002B21AE">
        <w:trPr>
          <w:trHeight w:val="300"/>
        </w:trPr>
        <w:tc>
          <w:tcPr>
            <w:tcW w:w="2020" w:type="dxa"/>
            <w:tcBorders>
              <w:top w:val="nil"/>
              <w:left w:val="nil"/>
              <w:bottom w:val="nil"/>
              <w:right w:val="nil"/>
            </w:tcBorders>
            <w:shd w:val="clear" w:color="auto" w:fill="auto"/>
            <w:noWrap/>
            <w:vAlign w:val="bottom"/>
            <w:hideMark/>
          </w:tcPr>
          <w:p w14:paraId="361B8316" w14:textId="77777777" w:rsidR="008837B0" w:rsidRPr="00EC3362" w:rsidRDefault="008837B0" w:rsidP="002B21AE">
            <w:pPr>
              <w:widowControl/>
              <w:autoSpaceDE/>
              <w:autoSpaceDN/>
              <w:adjustRightInd/>
              <w:ind w:firstLine="0"/>
              <w:jc w:val="right"/>
              <w:rPr>
                <w:rFonts w:ascii="Calibri" w:eastAsia="Times New Roman" w:hAnsi="Calibri" w:cs="Calibri"/>
                <w:color w:val="000000"/>
                <w:sz w:val="22"/>
                <w:szCs w:val="22"/>
              </w:rPr>
            </w:pPr>
            <w:r w:rsidRPr="00EC3362">
              <w:rPr>
                <w:rFonts w:ascii="Calibri" w:eastAsia="Times New Roman" w:hAnsi="Calibri" w:cs="Calibri"/>
                <w:color w:val="000000"/>
                <w:sz w:val="22"/>
                <w:szCs w:val="22"/>
              </w:rPr>
              <w:t>$600.00</w:t>
            </w:r>
          </w:p>
        </w:tc>
        <w:tc>
          <w:tcPr>
            <w:tcW w:w="2200" w:type="dxa"/>
            <w:tcBorders>
              <w:top w:val="nil"/>
              <w:left w:val="nil"/>
              <w:bottom w:val="nil"/>
              <w:right w:val="nil"/>
            </w:tcBorders>
            <w:shd w:val="clear" w:color="auto" w:fill="auto"/>
            <w:noWrap/>
            <w:vAlign w:val="bottom"/>
            <w:hideMark/>
          </w:tcPr>
          <w:p w14:paraId="5880AD05"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A.1640.0200.0001</w:t>
            </w:r>
          </w:p>
        </w:tc>
        <w:tc>
          <w:tcPr>
            <w:tcW w:w="2380" w:type="dxa"/>
            <w:tcBorders>
              <w:top w:val="nil"/>
              <w:left w:val="nil"/>
              <w:bottom w:val="nil"/>
              <w:right w:val="nil"/>
            </w:tcBorders>
            <w:shd w:val="clear" w:color="auto" w:fill="auto"/>
            <w:noWrap/>
            <w:vAlign w:val="bottom"/>
            <w:hideMark/>
          </w:tcPr>
          <w:p w14:paraId="5B7A8456"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A.1640.0411</w:t>
            </w:r>
          </w:p>
        </w:tc>
        <w:tc>
          <w:tcPr>
            <w:tcW w:w="2280" w:type="dxa"/>
            <w:tcBorders>
              <w:top w:val="nil"/>
              <w:left w:val="nil"/>
              <w:bottom w:val="nil"/>
              <w:right w:val="nil"/>
            </w:tcBorders>
            <w:shd w:val="clear" w:color="auto" w:fill="auto"/>
            <w:noWrap/>
            <w:vAlign w:val="bottom"/>
            <w:hideMark/>
          </w:tcPr>
          <w:p w14:paraId="0633CA30"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r w:rsidRPr="00EC3362">
              <w:rPr>
                <w:rFonts w:ascii="Calibri" w:eastAsia="Times New Roman" w:hAnsi="Calibri" w:cs="Calibri"/>
                <w:color w:val="000000"/>
                <w:sz w:val="22"/>
                <w:szCs w:val="22"/>
              </w:rPr>
              <w:t>$600.00</w:t>
            </w:r>
          </w:p>
        </w:tc>
      </w:tr>
      <w:tr w:rsidR="008837B0" w:rsidRPr="00EC3362" w14:paraId="12D0D70B" w14:textId="77777777" w:rsidTr="002B21AE">
        <w:trPr>
          <w:trHeight w:val="300"/>
        </w:trPr>
        <w:tc>
          <w:tcPr>
            <w:tcW w:w="2020" w:type="dxa"/>
            <w:tcBorders>
              <w:top w:val="nil"/>
              <w:left w:val="nil"/>
              <w:bottom w:val="nil"/>
              <w:right w:val="nil"/>
            </w:tcBorders>
            <w:shd w:val="clear" w:color="auto" w:fill="auto"/>
            <w:noWrap/>
            <w:vAlign w:val="bottom"/>
            <w:hideMark/>
          </w:tcPr>
          <w:p w14:paraId="33F6A8BC"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p>
        </w:tc>
        <w:tc>
          <w:tcPr>
            <w:tcW w:w="2200" w:type="dxa"/>
            <w:tcBorders>
              <w:top w:val="nil"/>
              <w:left w:val="nil"/>
              <w:bottom w:val="nil"/>
              <w:right w:val="nil"/>
            </w:tcBorders>
            <w:shd w:val="clear" w:color="auto" w:fill="auto"/>
            <w:noWrap/>
            <w:vAlign w:val="bottom"/>
            <w:hideMark/>
          </w:tcPr>
          <w:p w14:paraId="18B40CF1"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SAFETY EQUIP</w:t>
            </w:r>
          </w:p>
        </w:tc>
        <w:tc>
          <w:tcPr>
            <w:tcW w:w="2380" w:type="dxa"/>
            <w:tcBorders>
              <w:top w:val="nil"/>
              <w:left w:val="nil"/>
              <w:bottom w:val="nil"/>
              <w:right w:val="nil"/>
            </w:tcBorders>
            <w:shd w:val="clear" w:color="auto" w:fill="auto"/>
            <w:noWrap/>
            <w:vAlign w:val="bottom"/>
            <w:hideMark/>
          </w:tcPr>
          <w:p w14:paraId="4E612875"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REPAIRS TO EQUIP</w:t>
            </w:r>
          </w:p>
        </w:tc>
        <w:tc>
          <w:tcPr>
            <w:tcW w:w="2280" w:type="dxa"/>
            <w:tcBorders>
              <w:top w:val="nil"/>
              <w:left w:val="nil"/>
              <w:bottom w:val="nil"/>
              <w:right w:val="nil"/>
            </w:tcBorders>
            <w:shd w:val="clear" w:color="auto" w:fill="auto"/>
            <w:noWrap/>
            <w:vAlign w:val="bottom"/>
            <w:hideMark/>
          </w:tcPr>
          <w:p w14:paraId="0059DF1C"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r w:rsidR="008837B0" w:rsidRPr="00EC3362" w14:paraId="66D5CADC" w14:textId="77777777" w:rsidTr="002B21AE">
        <w:trPr>
          <w:trHeight w:val="300"/>
        </w:trPr>
        <w:tc>
          <w:tcPr>
            <w:tcW w:w="2020" w:type="dxa"/>
            <w:tcBorders>
              <w:top w:val="nil"/>
              <w:left w:val="nil"/>
              <w:bottom w:val="nil"/>
              <w:right w:val="nil"/>
            </w:tcBorders>
            <w:shd w:val="clear" w:color="auto" w:fill="auto"/>
            <w:noWrap/>
            <w:vAlign w:val="bottom"/>
            <w:hideMark/>
          </w:tcPr>
          <w:p w14:paraId="70D6785E"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6ED49F45" w14:textId="77777777" w:rsidR="008837B0" w:rsidRPr="00EC3362" w:rsidRDefault="008837B0" w:rsidP="002B21AE">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6DEF067C"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05D8BCF6"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32794F81" w14:textId="77777777" w:rsidTr="002B21AE">
        <w:trPr>
          <w:trHeight w:val="300"/>
        </w:trPr>
        <w:tc>
          <w:tcPr>
            <w:tcW w:w="2020" w:type="dxa"/>
            <w:tcBorders>
              <w:top w:val="nil"/>
              <w:left w:val="nil"/>
              <w:bottom w:val="nil"/>
              <w:right w:val="nil"/>
            </w:tcBorders>
            <w:shd w:val="clear" w:color="auto" w:fill="auto"/>
            <w:noWrap/>
            <w:vAlign w:val="bottom"/>
            <w:hideMark/>
          </w:tcPr>
          <w:p w14:paraId="32D43B2E" w14:textId="77777777" w:rsidR="008837B0" w:rsidRPr="00EC3362" w:rsidRDefault="008837B0" w:rsidP="002B21AE">
            <w:pPr>
              <w:widowControl/>
              <w:autoSpaceDE/>
              <w:autoSpaceDN/>
              <w:adjustRightInd/>
              <w:ind w:firstLine="0"/>
              <w:jc w:val="right"/>
              <w:rPr>
                <w:rFonts w:ascii="Calibri" w:eastAsia="Times New Roman" w:hAnsi="Calibri" w:cs="Calibri"/>
                <w:color w:val="000000"/>
                <w:sz w:val="22"/>
                <w:szCs w:val="22"/>
              </w:rPr>
            </w:pPr>
            <w:r w:rsidRPr="00EC3362">
              <w:rPr>
                <w:rFonts w:ascii="Calibri" w:eastAsia="Times New Roman" w:hAnsi="Calibri" w:cs="Calibri"/>
                <w:color w:val="000000"/>
                <w:sz w:val="22"/>
                <w:szCs w:val="22"/>
              </w:rPr>
              <w:t>$2,600.00</w:t>
            </w:r>
          </w:p>
        </w:tc>
        <w:tc>
          <w:tcPr>
            <w:tcW w:w="2200" w:type="dxa"/>
            <w:tcBorders>
              <w:top w:val="nil"/>
              <w:left w:val="nil"/>
              <w:bottom w:val="nil"/>
              <w:right w:val="nil"/>
            </w:tcBorders>
            <w:shd w:val="clear" w:color="auto" w:fill="auto"/>
            <w:noWrap/>
            <w:vAlign w:val="bottom"/>
            <w:hideMark/>
          </w:tcPr>
          <w:p w14:paraId="12EF24B6"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A.1620.0401</w:t>
            </w:r>
          </w:p>
        </w:tc>
        <w:tc>
          <w:tcPr>
            <w:tcW w:w="2380" w:type="dxa"/>
            <w:tcBorders>
              <w:top w:val="nil"/>
              <w:left w:val="nil"/>
              <w:bottom w:val="nil"/>
              <w:right w:val="nil"/>
            </w:tcBorders>
            <w:shd w:val="clear" w:color="auto" w:fill="auto"/>
            <w:noWrap/>
            <w:vAlign w:val="bottom"/>
            <w:hideMark/>
          </w:tcPr>
          <w:p w14:paraId="7B601B27"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A.1650.0400</w:t>
            </w:r>
          </w:p>
        </w:tc>
        <w:tc>
          <w:tcPr>
            <w:tcW w:w="2280" w:type="dxa"/>
            <w:tcBorders>
              <w:top w:val="nil"/>
              <w:left w:val="nil"/>
              <w:bottom w:val="nil"/>
              <w:right w:val="nil"/>
            </w:tcBorders>
            <w:shd w:val="clear" w:color="auto" w:fill="auto"/>
            <w:noWrap/>
            <w:vAlign w:val="bottom"/>
            <w:hideMark/>
          </w:tcPr>
          <w:p w14:paraId="30FE9A7C"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r w:rsidRPr="00EC3362">
              <w:rPr>
                <w:rFonts w:ascii="Calibri" w:eastAsia="Times New Roman" w:hAnsi="Calibri" w:cs="Calibri"/>
                <w:color w:val="000000"/>
                <w:sz w:val="22"/>
                <w:szCs w:val="22"/>
              </w:rPr>
              <w:t>$2,600.00</w:t>
            </w:r>
          </w:p>
        </w:tc>
      </w:tr>
      <w:tr w:rsidR="008837B0" w:rsidRPr="00EC3362" w14:paraId="09C522C2" w14:textId="77777777" w:rsidTr="002B21AE">
        <w:trPr>
          <w:trHeight w:val="300"/>
        </w:trPr>
        <w:tc>
          <w:tcPr>
            <w:tcW w:w="2020" w:type="dxa"/>
            <w:tcBorders>
              <w:top w:val="nil"/>
              <w:left w:val="nil"/>
              <w:bottom w:val="nil"/>
              <w:right w:val="nil"/>
            </w:tcBorders>
            <w:shd w:val="clear" w:color="auto" w:fill="auto"/>
            <w:noWrap/>
            <w:vAlign w:val="bottom"/>
            <w:hideMark/>
          </w:tcPr>
          <w:p w14:paraId="72EBD423"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p>
        </w:tc>
        <w:tc>
          <w:tcPr>
            <w:tcW w:w="2200" w:type="dxa"/>
            <w:tcBorders>
              <w:top w:val="nil"/>
              <w:left w:val="nil"/>
              <w:bottom w:val="nil"/>
              <w:right w:val="nil"/>
            </w:tcBorders>
            <w:shd w:val="clear" w:color="auto" w:fill="auto"/>
            <w:noWrap/>
            <w:vAlign w:val="bottom"/>
            <w:hideMark/>
          </w:tcPr>
          <w:p w14:paraId="5C363F78"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VH UTIL</w:t>
            </w:r>
          </w:p>
        </w:tc>
        <w:tc>
          <w:tcPr>
            <w:tcW w:w="2380" w:type="dxa"/>
            <w:tcBorders>
              <w:top w:val="nil"/>
              <w:left w:val="nil"/>
              <w:bottom w:val="nil"/>
              <w:right w:val="nil"/>
            </w:tcBorders>
            <w:shd w:val="clear" w:color="auto" w:fill="auto"/>
            <w:noWrap/>
            <w:vAlign w:val="bottom"/>
            <w:hideMark/>
          </w:tcPr>
          <w:p w14:paraId="282DC912"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TELEPHONES</w:t>
            </w:r>
          </w:p>
        </w:tc>
        <w:tc>
          <w:tcPr>
            <w:tcW w:w="2280" w:type="dxa"/>
            <w:tcBorders>
              <w:top w:val="nil"/>
              <w:left w:val="nil"/>
              <w:bottom w:val="nil"/>
              <w:right w:val="nil"/>
            </w:tcBorders>
            <w:shd w:val="clear" w:color="auto" w:fill="auto"/>
            <w:noWrap/>
            <w:vAlign w:val="bottom"/>
            <w:hideMark/>
          </w:tcPr>
          <w:p w14:paraId="7F876F48"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r w:rsidR="008837B0" w:rsidRPr="00EC3362" w14:paraId="3AE02F97" w14:textId="77777777" w:rsidTr="002B21AE">
        <w:trPr>
          <w:trHeight w:val="300"/>
        </w:trPr>
        <w:tc>
          <w:tcPr>
            <w:tcW w:w="2020" w:type="dxa"/>
            <w:tcBorders>
              <w:top w:val="nil"/>
              <w:left w:val="nil"/>
              <w:bottom w:val="nil"/>
              <w:right w:val="nil"/>
            </w:tcBorders>
            <w:shd w:val="clear" w:color="auto" w:fill="auto"/>
            <w:noWrap/>
            <w:vAlign w:val="bottom"/>
            <w:hideMark/>
          </w:tcPr>
          <w:p w14:paraId="6AD31ADB"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3FBA2E1B" w14:textId="77777777" w:rsidR="008837B0" w:rsidRPr="00EC3362" w:rsidRDefault="008837B0" w:rsidP="002B21AE">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6487A709"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431FED52"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6C66D868" w14:textId="77777777" w:rsidTr="002B21AE">
        <w:trPr>
          <w:trHeight w:val="300"/>
        </w:trPr>
        <w:tc>
          <w:tcPr>
            <w:tcW w:w="2020" w:type="dxa"/>
            <w:tcBorders>
              <w:top w:val="nil"/>
              <w:left w:val="nil"/>
              <w:bottom w:val="nil"/>
              <w:right w:val="nil"/>
            </w:tcBorders>
            <w:shd w:val="clear" w:color="auto" w:fill="auto"/>
            <w:noWrap/>
            <w:vAlign w:val="bottom"/>
            <w:hideMark/>
          </w:tcPr>
          <w:p w14:paraId="458E94AA" w14:textId="77777777" w:rsidR="008837B0" w:rsidRPr="00EC3362" w:rsidRDefault="008837B0" w:rsidP="002B21AE">
            <w:pPr>
              <w:widowControl/>
              <w:autoSpaceDE/>
              <w:autoSpaceDN/>
              <w:adjustRightInd/>
              <w:ind w:firstLine="0"/>
              <w:jc w:val="right"/>
              <w:rPr>
                <w:rFonts w:ascii="Calibri" w:eastAsia="Times New Roman" w:hAnsi="Calibri" w:cs="Calibri"/>
                <w:color w:val="000000"/>
                <w:sz w:val="22"/>
                <w:szCs w:val="22"/>
              </w:rPr>
            </w:pPr>
            <w:r w:rsidRPr="00EC3362">
              <w:rPr>
                <w:rFonts w:ascii="Calibri" w:eastAsia="Times New Roman" w:hAnsi="Calibri" w:cs="Calibri"/>
                <w:color w:val="000000"/>
                <w:sz w:val="22"/>
                <w:szCs w:val="22"/>
              </w:rPr>
              <w:t>$30,000.00</w:t>
            </w:r>
          </w:p>
        </w:tc>
        <w:tc>
          <w:tcPr>
            <w:tcW w:w="2200" w:type="dxa"/>
            <w:tcBorders>
              <w:top w:val="nil"/>
              <w:left w:val="nil"/>
              <w:bottom w:val="nil"/>
              <w:right w:val="nil"/>
            </w:tcBorders>
            <w:shd w:val="clear" w:color="auto" w:fill="auto"/>
            <w:noWrap/>
            <w:vAlign w:val="bottom"/>
            <w:hideMark/>
          </w:tcPr>
          <w:p w14:paraId="09EA0B50"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A.1930.0400</w:t>
            </w:r>
          </w:p>
        </w:tc>
        <w:tc>
          <w:tcPr>
            <w:tcW w:w="2380" w:type="dxa"/>
            <w:tcBorders>
              <w:top w:val="nil"/>
              <w:left w:val="nil"/>
              <w:bottom w:val="nil"/>
              <w:right w:val="nil"/>
            </w:tcBorders>
            <w:shd w:val="clear" w:color="auto" w:fill="auto"/>
            <w:noWrap/>
            <w:vAlign w:val="bottom"/>
            <w:hideMark/>
          </w:tcPr>
          <w:p w14:paraId="72C0AF76"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A.3120.0100</w:t>
            </w:r>
          </w:p>
        </w:tc>
        <w:tc>
          <w:tcPr>
            <w:tcW w:w="2280" w:type="dxa"/>
            <w:tcBorders>
              <w:top w:val="nil"/>
              <w:left w:val="nil"/>
              <w:bottom w:val="nil"/>
              <w:right w:val="nil"/>
            </w:tcBorders>
            <w:shd w:val="clear" w:color="auto" w:fill="auto"/>
            <w:noWrap/>
            <w:vAlign w:val="bottom"/>
            <w:hideMark/>
          </w:tcPr>
          <w:p w14:paraId="651832EF"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r w:rsidRPr="00EC3362">
              <w:rPr>
                <w:rFonts w:ascii="Calibri" w:eastAsia="Times New Roman" w:hAnsi="Calibri" w:cs="Calibri"/>
                <w:color w:val="000000"/>
                <w:sz w:val="22"/>
                <w:szCs w:val="22"/>
              </w:rPr>
              <w:t>$30,000.00</w:t>
            </w:r>
          </w:p>
        </w:tc>
      </w:tr>
      <w:tr w:rsidR="008837B0" w:rsidRPr="00EC3362" w14:paraId="1640BFB6" w14:textId="77777777" w:rsidTr="002B21AE">
        <w:trPr>
          <w:trHeight w:val="300"/>
        </w:trPr>
        <w:tc>
          <w:tcPr>
            <w:tcW w:w="2020" w:type="dxa"/>
            <w:tcBorders>
              <w:top w:val="nil"/>
              <w:left w:val="nil"/>
              <w:bottom w:val="nil"/>
              <w:right w:val="nil"/>
            </w:tcBorders>
            <w:shd w:val="clear" w:color="auto" w:fill="auto"/>
            <w:noWrap/>
            <w:vAlign w:val="bottom"/>
            <w:hideMark/>
          </w:tcPr>
          <w:p w14:paraId="408908F7"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p>
        </w:tc>
        <w:tc>
          <w:tcPr>
            <w:tcW w:w="2200" w:type="dxa"/>
            <w:tcBorders>
              <w:top w:val="nil"/>
              <w:left w:val="nil"/>
              <w:bottom w:val="nil"/>
              <w:right w:val="nil"/>
            </w:tcBorders>
            <w:shd w:val="clear" w:color="auto" w:fill="auto"/>
            <w:noWrap/>
            <w:vAlign w:val="bottom"/>
            <w:hideMark/>
          </w:tcPr>
          <w:p w14:paraId="6429B6E2"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JUDGEMENTS &amp; CLAIMS</w:t>
            </w:r>
          </w:p>
        </w:tc>
        <w:tc>
          <w:tcPr>
            <w:tcW w:w="2380" w:type="dxa"/>
            <w:tcBorders>
              <w:top w:val="nil"/>
              <w:left w:val="nil"/>
              <w:bottom w:val="nil"/>
              <w:right w:val="nil"/>
            </w:tcBorders>
            <w:shd w:val="clear" w:color="auto" w:fill="auto"/>
            <w:noWrap/>
            <w:vAlign w:val="bottom"/>
            <w:hideMark/>
          </w:tcPr>
          <w:p w14:paraId="2F59DD0F"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POLICE SALARIES</w:t>
            </w:r>
          </w:p>
        </w:tc>
        <w:tc>
          <w:tcPr>
            <w:tcW w:w="2280" w:type="dxa"/>
            <w:tcBorders>
              <w:top w:val="nil"/>
              <w:left w:val="nil"/>
              <w:bottom w:val="nil"/>
              <w:right w:val="nil"/>
            </w:tcBorders>
            <w:shd w:val="clear" w:color="auto" w:fill="auto"/>
            <w:noWrap/>
            <w:vAlign w:val="bottom"/>
            <w:hideMark/>
          </w:tcPr>
          <w:p w14:paraId="258263F0"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r w:rsidR="008837B0" w:rsidRPr="00EC3362" w14:paraId="61A544DE" w14:textId="77777777" w:rsidTr="002B21AE">
        <w:trPr>
          <w:trHeight w:val="300"/>
        </w:trPr>
        <w:tc>
          <w:tcPr>
            <w:tcW w:w="2020" w:type="dxa"/>
            <w:tcBorders>
              <w:top w:val="nil"/>
              <w:left w:val="nil"/>
              <w:bottom w:val="nil"/>
              <w:right w:val="nil"/>
            </w:tcBorders>
            <w:shd w:val="clear" w:color="auto" w:fill="auto"/>
            <w:noWrap/>
            <w:vAlign w:val="bottom"/>
            <w:hideMark/>
          </w:tcPr>
          <w:p w14:paraId="4D077492"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320FDB82" w14:textId="77777777" w:rsidR="008837B0" w:rsidRPr="00EC3362" w:rsidRDefault="008837B0" w:rsidP="002B21AE">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2564D53B"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28550B75"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40F86307" w14:textId="77777777" w:rsidTr="002B21AE">
        <w:trPr>
          <w:trHeight w:val="300"/>
        </w:trPr>
        <w:tc>
          <w:tcPr>
            <w:tcW w:w="2020" w:type="dxa"/>
            <w:tcBorders>
              <w:top w:val="nil"/>
              <w:left w:val="nil"/>
              <w:bottom w:val="nil"/>
              <w:right w:val="nil"/>
            </w:tcBorders>
            <w:shd w:val="clear" w:color="auto" w:fill="auto"/>
            <w:noWrap/>
            <w:vAlign w:val="bottom"/>
            <w:hideMark/>
          </w:tcPr>
          <w:p w14:paraId="1C4FEFC9" w14:textId="77777777" w:rsidR="008837B0" w:rsidRPr="00EC3362" w:rsidRDefault="008837B0" w:rsidP="002B21AE">
            <w:pPr>
              <w:widowControl/>
              <w:autoSpaceDE/>
              <w:autoSpaceDN/>
              <w:adjustRightInd/>
              <w:ind w:firstLine="0"/>
              <w:jc w:val="right"/>
              <w:rPr>
                <w:rFonts w:ascii="Calibri" w:eastAsia="Times New Roman" w:hAnsi="Calibri" w:cs="Calibri"/>
                <w:color w:val="000000"/>
                <w:sz w:val="22"/>
                <w:szCs w:val="22"/>
              </w:rPr>
            </w:pPr>
            <w:r w:rsidRPr="00EC3362">
              <w:rPr>
                <w:rFonts w:ascii="Calibri" w:eastAsia="Times New Roman" w:hAnsi="Calibri" w:cs="Calibri"/>
                <w:color w:val="000000"/>
                <w:sz w:val="22"/>
                <w:szCs w:val="22"/>
              </w:rPr>
              <w:t>$9,000.00</w:t>
            </w:r>
          </w:p>
        </w:tc>
        <w:tc>
          <w:tcPr>
            <w:tcW w:w="2200" w:type="dxa"/>
            <w:tcBorders>
              <w:top w:val="nil"/>
              <w:left w:val="nil"/>
              <w:bottom w:val="nil"/>
              <w:right w:val="nil"/>
            </w:tcBorders>
            <w:shd w:val="clear" w:color="auto" w:fill="auto"/>
            <w:noWrap/>
            <w:vAlign w:val="bottom"/>
            <w:hideMark/>
          </w:tcPr>
          <w:p w14:paraId="41AEC484"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A.3120.0102</w:t>
            </w:r>
          </w:p>
        </w:tc>
        <w:tc>
          <w:tcPr>
            <w:tcW w:w="2380" w:type="dxa"/>
            <w:tcBorders>
              <w:top w:val="nil"/>
              <w:left w:val="nil"/>
              <w:bottom w:val="nil"/>
              <w:right w:val="nil"/>
            </w:tcBorders>
            <w:shd w:val="clear" w:color="auto" w:fill="auto"/>
            <w:noWrap/>
            <w:vAlign w:val="bottom"/>
            <w:hideMark/>
          </w:tcPr>
          <w:p w14:paraId="68B5D544"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A.3120.0101</w:t>
            </w:r>
          </w:p>
        </w:tc>
        <w:tc>
          <w:tcPr>
            <w:tcW w:w="2280" w:type="dxa"/>
            <w:tcBorders>
              <w:top w:val="nil"/>
              <w:left w:val="nil"/>
              <w:bottom w:val="nil"/>
              <w:right w:val="nil"/>
            </w:tcBorders>
            <w:shd w:val="clear" w:color="auto" w:fill="auto"/>
            <w:noWrap/>
            <w:vAlign w:val="bottom"/>
            <w:hideMark/>
          </w:tcPr>
          <w:p w14:paraId="22C37F53"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r w:rsidRPr="00EC3362">
              <w:rPr>
                <w:rFonts w:ascii="Calibri" w:eastAsia="Times New Roman" w:hAnsi="Calibri" w:cs="Calibri"/>
                <w:color w:val="000000"/>
                <w:sz w:val="22"/>
                <w:szCs w:val="22"/>
              </w:rPr>
              <w:t>$9,000.00</w:t>
            </w:r>
          </w:p>
        </w:tc>
      </w:tr>
      <w:tr w:rsidR="008837B0" w:rsidRPr="00EC3362" w14:paraId="68E6A198" w14:textId="77777777" w:rsidTr="002B21AE">
        <w:trPr>
          <w:trHeight w:val="300"/>
        </w:trPr>
        <w:tc>
          <w:tcPr>
            <w:tcW w:w="2020" w:type="dxa"/>
            <w:tcBorders>
              <w:top w:val="nil"/>
              <w:left w:val="nil"/>
              <w:bottom w:val="nil"/>
              <w:right w:val="nil"/>
            </w:tcBorders>
            <w:shd w:val="clear" w:color="auto" w:fill="auto"/>
            <w:noWrap/>
            <w:vAlign w:val="bottom"/>
            <w:hideMark/>
          </w:tcPr>
          <w:p w14:paraId="13FBCF26"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p>
        </w:tc>
        <w:tc>
          <w:tcPr>
            <w:tcW w:w="2200" w:type="dxa"/>
            <w:tcBorders>
              <w:top w:val="nil"/>
              <w:left w:val="nil"/>
              <w:bottom w:val="nil"/>
              <w:right w:val="nil"/>
            </w:tcBorders>
            <w:shd w:val="clear" w:color="auto" w:fill="auto"/>
            <w:noWrap/>
            <w:vAlign w:val="bottom"/>
            <w:hideMark/>
          </w:tcPr>
          <w:p w14:paraId="3E46A2D9"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CG SALARIES</w:t>
            </w:r>
          </w:p>
        </w:tc>
        <w:tc>
          <w:tcPr>
            <w:tcW w:w="2380" w:type="dxa"/>
            <w:tcBorders>
              <w:top w:val="nil"/>
              <w:left w:val="nil"/>
              <w:bottom w:val="nil"/>
              <w:right w:val="nil"/>
            </w:tcBorders>
            <w:shd w:val="clear" w:color="auto" w:fill="auto"/>
            <w:noWrap/>
            <w:vAlign w:val="bottom"/>
            <w:hideMark/>
          </w:tcPr>
          <w:p w14:paraId="36E22198"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POLICE O/T</w:t>
            </w:r>
          </w:p>
        </w:tc>
        <w:tc>
          <w:tcPr>
            <w:tcW w:w="2280" w:type="dxa"/>
            <w:tcBorders>
              <w:top w:val="nil"/>
              <w:left w:val="nil"/>
              <w:bottom w:val="nil"/>
              <w:right w:val="nil"/>
            </w:tcBorders>
            <w:shd w:val="clear" w:color="auto" w:fill="auto"/>
            <w:noWrap/>
            <w:vAlign w:val="bottom"/>
            <w:hideMark/>
          </w:tcPr>
          <w:p w14:paraId="1C2F97FE"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r w:rsidR="008837B0" w:rsidRPr="00EC3362" w14:paraId="2B664517" w14:textId="77777777" w:rsidTr="002B21AE">
        <w:trPr>
          <w:trHeight w:val="300"/>
        </w:trPr>
        <w:tc>
          <w:tcPr>
            <w:tcW w:w="2020" w:type="dxa"/>
            <w:tcBorders>
              <w:top w:val="nil"/>
              <w:left w:val="nil"/>
              <w:bottom w:val="nil"/>
              <w:right w:val="nil"/>
            </w:tcBorders>
            <w:shd w:val="clear" w:color="auto" w:fill="auto"/>
            <w:noWrap/>
            <w:vAlign w:val="bottom"/>
            <w:hideMark/>
          </w:tcPr>
          <w:p w14:paraId="72D23881"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05CEA979" w14:textId="77777777" w:rsidR="008837B0" w:rsidRPr="00EC3362" w:rsidRDefault="008837B0" w:rsidP="002B21AE">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64483D21"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425E0157"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6A9F4A7B" w14:textId="77777777" w:rsidTr="002B21AE">
        <w:trPr>
          <w:trHeight w:val="300"/>
        </w:trPr>
        <w:tc>
          <w:tcPr>
            <w:tcW w:w="2020" w:type="dxa"/>
            <w:tcBorders>
              <w:top w:val="nil"/>
              <w:left w:val="nil"/>
              <w:bottom w:val="nil"/>
              <w:right w:val="nil"/>
            </w:tcBorders>
            <w:shd w:val="clear" w:color="auto" w:fill="auto"/>
            <w:noWrap/>
            <w:vAlign w:val="bottom"/>
            <w:hideMark/>
          </w:tcPr>
          <w:p w14:paraId="0D755F12" w14:textId="77777777" w:rsidR="008837B0" w:rsidRPr="00EC3362" w:rsidRDefault="008837B0" w:rsidP="002B21AE">
            <w:pPr>
              <w:widowControl/>
              <w:autoSpaceDE/>
              <w:autoSpaceDN/>
              <w:adjustRightInd/>
              <w:ind w:firstLine="0"/>
              <w:jc w:val="right"/>
              <w:rPr>
                <w:rFonts w:ascii="Calibri" w:eastAsia="Times New Roman" w:hAnsi="Calibri" w:cs="Calibri"/>
                <w:color w:val="000000"/>
                <w:sz w:val="22"/>
                <w:szCs w:val="22"/>
              </w:rPr>
            </w:pPr>
            <w:r w:rsidRPr="00EC3362">
              <w:rPr>
                <w:rFonts w:ascii="Calibri" w:eastAsia="Times New Roman" w:hAnsi="Calibri" w:cs="Calibri"/>
                <w:color w:val="000000"/>
                <w:sz w:val="22"/>
                <w:szCs w:val="22"/>
              </w:rPr>
              <w:t>$11,000.00</w:t>
            </w:r>
          </w:p>
        </w:tc>
        <w:tc>
          <w:tcPr>
            <w:tcW w:w="2200" w:type="dxa"/>
            <w:tcBorders>
              <w:top w:val="nil"/>
              <w:left w:val="nil"/>
              <w:bottom w:val="nil"/>
              <w:right w:val="nil"/>
            </w:tcBorders>
            <w:shd w:val="clear" w:color="auto" w:fill="auto"/>
            <w:noWrap/>
            <w:vAlign w:val="bottom"/>
            <w:hideMark/>
          </w:tcPr>
          <w:p w14:paraId="6ACCF59A"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A.3120.0211</w:t>
            </w:r>
          </w:p>
        </w:tc>
        <w:tc>
          <w:tcPr>
            <w:tcW w:w="2380" w:type="dxa"/>
            <w:tcBorders>
              <w:top w:val="nil"/>
              <w:left w:val="nil"/>
              <w:bottom w:val="nil"/>
              <w:right w:val="nil"/>
            </w:tcBorders>
            <w:shd w:val="clear" w:color="auto" w:fill="auto"/>
            <w:noWrap/>
            <w:vAlign w:val="bottom"/>
            <w:hideMark/>
          </w:tcPr>
          <w:p w14:paraId="53F6FA66"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A.3120.0120</w:t>
            </w:r>
          </w:p>
        </w:tc>
        <w:tc>
          <w:tcPr>
            <w:tcW w:w="2280" w:type="dxa"/>
            <w:tcBorders>
              <w:top w:val="nil"/>
              <w:left w:val="nil"/>
              <w:bottom w:val="nil"/>
              <w:right w:val="nil"/>
            </w:tcBorders>
            <w:shd w:val="clear" w:color="auto" w:fill="auto"/>
            <w:noWrap/>
            <w:vAlign w:val="bottom"/>
            <w:hideMark/>
          </w:tcPr>
          <w:p w14:paraId="44F0F2CC"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r w:rsidRPr="00EC3362">
              <w:rPr>
                <w:rFonts w:ascii="Calibri" w:eastAsia="Times New Roman" w:hAnsi="Calibri" w:cs="Calibri"/>
                <w:color w:val="000000"/>
                <w:sz w:val="22"/>
                <w:szCs w:val="22"/>
              </w:rPr>
              <w:t>$11,000.00</w:t>
            </w:r>
          </w:p>
        </w:tc>
      </w:tr>
      <w:tr w:rsidR="008837B0" w:rsidRPr="00EC3362" w14:paraId="6F08FE48" w14:textId="77777777" w:rsidTr="002B21AE">
        <w:trPr>
          <w:trHeight w:val="300"/>
        </w:trPr>
        <w:tc>
          <w:tcPr>
            <w:tcW w:w="2020" w:type="dxa"/>
            <w:tcBorders>
              <w:top w:val="nil"/>
              <w:left w:val="nil"/>
              <w:bottom w:val="nil"/>
              <w:right w:val="nil"/>
            </w:tcBorders>
            <w:shd w:val="clear" w:color="auto" w:fill="auto"/>
            <w:noWrap/>
            <w:vAlign w:val="bottom"/>
            <w:hideMark/>
          </w:tcPr>
          <w:p w14:paraId="7BF950BC"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p>
        </w:tc>
        <w:tc>
          <w:tcPr>
            <w:tcW w:w="2200" w:type="dxa"/>
            <w:tcBorders>
              <w:top w:val="nil"/>
              <w:left w:val="nil"/>
              <w:bottom w:val="nil"/>
              <w:right w:val="nil"/>
            </w:tcBorders>
            <w:shd w:val="clear" w:color="auto" w:fill="auto"/>
            <w:noWrap/>
            <w:vAlign w:val="bottom"/>
            <w:hideMark/>
          </w:tcPr>
          <w:p w14:paraId="269B2666"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E11 GRANT</w:t>
            </w:r>
          </w:p>
        </w:tc>
        <w:tc>
          <w:tcPr>
            <w:tcW w:w="2380" w:type="dxa"/>
            <w:tcBorders>
              <w:top w:val="nil"/>
              <w:left w:val="nil"/>
              <w:bottom w:val="nil"/>
              <w:right w:val="nil"/>
            </w:tcBorders>
            <w:shd w:val="clear" w:color="auto" w:fill="auto"/>
            <w:noWrap/>
            <w:vAlign w:val="bottom"/>
            <w:hideMark/>
          </w:tcPr>
          <w:p w14:paraId="291CD253"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POLICE DISPATCH</w:t>
            </w:r>
          </w:p>
        </w:tc>
        <w:tc>
          <w:tcPr>
            <w:tcW w:w="2280" w:type="dxa"/>
            <w:tcBorders>
              <w:top w:val="nil"/>
              <w:left w:val="nil"/>
              <w:bottom w:val="nil"/>
              <w:right w:val="nil"/>
            </w:tcBorders>
            <w:shd w:val="clear" w:color="auto" w:fill="auto"/>
            <w:noWrap/>
            <w:vAlign w:val="bottom"/>
            <w:hideMark/>
          </w:tcPr>
          <w:p w14:paraId="51BD87A1"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r w:rsidR="008837B0" w:rsidRPr="00EC3362" w14:paraId="262B0291" w14:textId="77777777" w:rsidTr="002B21AE">
        <w:trPr>
          <w:trHeight w:val="300"/>
        </w:trPr>
        <w:tc>
          <w:tcPr>
            <w:tcW w:w="2020" w:type="dxa"/>
            <w:tcBorders>
              <w:top w:val="nil"/>
              <w:left w:val="nil"/>
              <w:bottom w:val="nil"/>
              <w:right w:val="nil"/>
            </w:tcBorders>
            <w:shd w:val="clear" w:color="auto" w:fill="auto"/>
            <w:noWrap/>
            <w:vAlign w:val="bottom"/>
            <w:hideMark/>
          </w:tcPr>
          <w:p w14:paraId="47100558"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4CA9DE1B" w14:textId="77777777" w:rsidR="008837B0" w:rsidRPr="00EC3362" w:rsidRDefault="008837B0" w:rsidP="002B21AE">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2BBA832F"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2D475F98"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486A87B6" w14:textId="77777777" w:rsidTr="002B21AE">
        <w:trPr>
          <w:trHeight w:val="300"/>
        </w:trPr>
        <w:tc>
          <w:tcPr>
            <w:tcW w:w="2020" w:type="dxa"/>
            <w:tcBorders>
              <w:top w:val="nil"/>
              <w:left w:val="nil"/>
              <w:bottom w:val="nil"/>
              <w:right w:val="nil"/>
            </w:tcBorders>
            <w:shd w:val="clear" w:color="auto" w:fill="auto"/>
            <w:noWrap/>
            <w:vAlign w:val="bottom"/>
            <w:hideMark/>
          </w:tcPr>
          <w:p w14:paraId="5B0E3EEE" w14:textId="77777777" w:rsidR="008837B0" w:rsidRPr="00EC3362" w:rsidRDefault="008837B0" w:rsidP="002B21AE">
            <w:pPr>
              <w:widowControl/>
              <w:autoSpaceDE/>
              <w:autoSpaceDN/>
              <w:adjustRightInd/>
              <w:ind w:firstLine="0"/>
              <w:jc w:val="right"/>
              <w:rPr>
                <w:rFonts w:ascii="Calibri" w:eastAsia="Times New Roman" w:hAnsi="Calibri" w:cs="Calibri"/>
                <w:color w:val="000000"/>
                <w:sz w:val="22"/>
                <w:szCs w:val="22"/>
              </w:rPr>
            </w:pPr>
            <w:r w:rsidRPr="00EC3362">
              <w:rPr>
                <w:rFonts w:ascii="Calibri" w:eastAsia="Times New Roman" w:hAnsi="Calibri" w:cs="Calibri"/>
                <w:color w:val="000000"/>
                <w:sz w:val="22"/>
                <w:szCs w:val="22"/>
              </w:rPr>
              <w:t>$11,000.00</w:t>
            </w:r>
          </w:p>
        </w:tc>
        <w:tc>
          <w:tcPr>
            <w:tcW w:w="2200" w:type="dxa"/>
            <w:tcBorders>
              <w:top w:val="nil"/>
              <w:left w:val="nil"/>
              <w:bottom w:val="nil"/>
              <w:right w:val="nil"/>
            </w:tcBorders>
            <w:shd w:val="clear" w:color="auto" w:fill="auto"/>
            <w:noWrap/>
            <w:vAlign w:val="bottom"/>
            <w:hideMark/>
          </w:tcPr>
          <w:p w14:paraId="4C910A86"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A.3410.0410</w:t>
            </w:r>
          </w:p>
        </w:tc>
        <w:tc>
          <w:tcPr>
            <w:tcW w:w="2380" w:type="dxa"/>
            <w:tcBorders>
              <w:top w:val="nil"/>
              <w:left w:val="nil"/>
              <w:bottom w:val="nil"/>
              <w:right w:val="nil"/>
            </w:tcBorders>
            <w:shd w:val="clear" w:color="auto" w:fill="auto"/>
            <w:noWrap/>
            <w:vAlign w:val="bottom"/>
            <w:hideMark/>
          </w:tcPr>
          <w:p w14:paraId="734D9D41"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A.3410.0100</w:t>
            </w:r>
          </w:p>
        </w:tc>
        <w:tc>
          <w:tcPr>
            <w:tcW w:w="2280" w:type="dxa"/>
            <w:tcBorders>
              <w:top w:val="nil"/>
              <w:left w:val="nil"/>
              <w:bottom w:val="nil"/>
              <w:right w:val="nil"/>
            </w:tcBorders>
            <w:shd w:val="clear" w:color="auto" w:fill="auto"/>
            <w:noWrap/>
            <w:vAlign w:val="bottom"/>
            <w:hideMark/>
          </w:tcPr>
          <w:p w14:paraId="0396BA02"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r w:rsidRPr="00EC3362">
              <w:rPr>
                <w:rFonts w:ascii="Calibri" w:eastAsia="Times New Roman" w:hAnsi="Calibri" w:cs="Calibri"/>
                <w:color w:val="000000"/>
                <w:sz w:val="22"/>
                <w:szCs w:val="22"/>
              </w:rPr>
              <w:t>$11,000.00</w:t>
            </w:r>
          </w:p>
        </w:tc>
      </w:tr>
      <w:tr w:rsidR="008837B0" w:rsidRPr="00EC3362" w14:paraId="26CEE83F" w14:textId="77777777" w:rsidTr="002B21AE">
        <w:trPr>
          <w:trHeight w:val="300"/>
        </w:trPr>
        <w:tc>
          <w:tcPr>
            <w:tcW w:w="2020" w:type="dxa"/>
            <w:tcBorders>
              <w:top w:val="nil"/>
              <w:left w:val="nil"/>
              <w:bottom w:val="nil"/>
              <w:right w:val="nil"/>
            </w:tcBorders>
            <w:shd w:val="clear" w:color="auto" w:fill="auto"/>
            <w:noWrap/>
            <w:vAlign w:val="bottom"/>
            <w:hideMark/>
          </w:tcPr>
          <w:p w14:paraId="39E538AB"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p>
        </w:tc>
        <w:tc>
          <w:tcPr>
            <w:tcW w:w="2200" w:type="dxa"/>
            <w:tcBorders>
              <w:top w:val="nil"/>
              <w:left w:val="nil"/>
              <w:bottom w:val="nil"/>
              <w:right w:val="nil"/>
            </w:tcBorders>
            <w:shd w:val="clear" w:color="auto" w:fill="auto"/>
            <w:noWrap/>
            <w:vAlign w:val="bottom"/>
            <w:hideMark/>
          </w:tcPr>
          <w:p w14:paraId="29BBD303"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FD CONTRACT</w:t>
            </w:r>
          </w:p>
        </w:tc>
        <w:tc>
          <w:tcPr>
            <w:tcW w:w="2380" w:type="dxa"/>
            <w:tcBorders>
              <w:top w:val="nil"/>
              <w:left w:val="nil"/>
              <w:bottom w:val="nil"/>
              <w:right w:val="nil"/>
            </w:tcBorders>
            <w:shd w:val="clear" w:color="auto" w:fill="auto"/>
            <w:noWrap/>
            <w:vAlign w:val="bottom"/>
            <w:hideMark/>
          </w:tcPr>
          <w:p w14:paraId="259ADA3B"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FD HOUSE SALARIES</w:t>
            </w:r>
          </w:p>
        </w:tc>
        <w:tc>
          <w:tcPr>
            <w:tcW w:w="2280" w:type="dxa"/>
            <w:tcBorders>
              <w:top w:val="nil"/>
              <w:left w:val="nil"/>
              <w:bottom w:val="nil"/>
              <w:right w:val="nil"/>
            </w:tcBorders>
            <w:shd w:val="clear" w:color="auto" w:fill="auto"/>
            <w:noWrap/>
            <w:vAlign w:val="bottom"/>
            <w:hideMark/>
          </w:tcPr>
          <w:p w14:paraId="40B2CF7E"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r w:rsidR="008837B0" w:rsidRPr="00EC3362" w14:paraId="43EBF14E" w14:textId="77777777" w:rsidTr="002B21AE">
        <w:trPr>
          <w:trHeight w:val="300"/>
        </w:trPr>
        <w:tc>
          <w:tcPr>
            <w:tcW w:w="2020" w:type="dxa"/>
            <w:tcBorders>
              <w:top w:val="nil"/>
              <w:left w:val="nil"/>
              <w:bottom w:val="nil"/>
              <w:right w:val="nil"/>
            </w:tcBorders>
            <w:shd w:val="clear" w:color="auto" w:fill="auto"/>
            <w:noWrap/>
            <w:vAlign w:val="bottom"/>
            <w:hideMark/>
          </w:tcPr>
          <w:p w14:paraId="6AB079B3"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0F39A671" w14:textId="77777777" w:rsidR="008837B0" w:rsidRPr="00EC3362" w:rsidRDefault="008837B0" w:rsidP="002B21AE">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31B2EB6F"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37FEC583"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18336274" w14:textId="77777777" w:rsidTr="002B21AE">
        <w:trPr>
          <w:trHeight w:val="300"/>
        </w:trPr>
        <w:tc>
          <w:tcPr>
            <w:tcW w:w="2020" w:type="dxa"/>
            <w:tcBorders>
              <w:top w:val="nil"/>
              <w:left w:val="nil"/>
              <w:bottom w:val="nil"/>
              <w:right w:val="nil"/>
            </w:tcBorders>
            <w:shd w:val="clear" w:color="auto" w:fill="auto"/>
            <w:noWrap/>
            <w:vAlign w:val="bottom"/>
            <w:hideMark/>
          </w:tcPr>
          <w:p w14:paraId="4D951873" w14:textId="77777777" w:rsidR="008837B0" w:rsidRPr="00EC3362" w:rsidRDefault="008837B0" w:rsidP="002B21AE">
            <w:pPr>
              <w:widowControl/>
              <w:autoSpaceDE/>
              <w:autoSpaceDN/>
              <w:adjustRightInd/>
              <w:ind w:firstLine="0"/>
              <w:jc w:val="right"/>
              <w:rPr>
                <w:rFonts w:ascii="Calibri" w:eastAsia="Times New Roman" w:hAnsi="Calibri" w:cs="Calibri"/>
                <w:color w:val="000000"/>
                <w:sz w:val="22"/>
                <w:szCs w:val="22"/>
              </w:rPr>
            </w:pPr>
            <w:r w:rsidRPr="00EC3362">
              <w:rPr>
                <w:rFonts w:ascii="Calibri" w:eastAsia="Times New Roman" w:hAnsi="Calibri" w:cs="Calibri"/>
                <w:color w:val="000000"/>
                <w:sz w:val="22"/>
                <w:szCs w:val="22"/>
              </w:rPr>
              <w:t>$450.00</w:t>
            </w:r>
          </w:p>
        </w:tc>
        <w:tc>
          <w:tcPr>
            <w:tcW w:w="2200" w:type="dxa"/>
            <w:tcBorders>
              <w:top w:val="nil"/>
              <w:left w:val="nil"/>
              <w:bottom w:val="nil"/>
              <w:right w:val="nil"/>
            </w:tcBorders>
            <w:shd w:val="clear" w:color="auto" w:fill="auto"/>
            <w:noWrap/>
            <w:vAlign w:val="bottom"/>
            <w:hideMark/>
          </w:tcPr>
          <w:p w14:paraId="6BD7C8D2"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A.3410.0409</w:t>
            </w:r>
          </w:p>
        </w:tc>
        <w:tc>
          <w:tcPr>
            <w:tcW w:w="2380" w:type="dxa"/>
            <w:tcBorders>
              <w:top w:val="nil"/>
              <w:left w:val="nil"/>
              <w:bottom w:val="nil"/>
              <w:right w:val="nil"/>
            </w:tcBorders>
            <w:shd w:val="clear" w:color="auto" w:fill="auto"/>
            <w:noWrap/>
            <w:vAlign w:val="bottom"/>
            <w:hideMark/>
          </w:tcPr>
          <w:p w14:paraId="50400059"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A.3410.0101</w:t>
            </w:r>
          </w:p>
        </w:tc>
        <w:tc>
          <w:tcPr>
            <w:tcW w:w="2280" w:type="dxa"/>
            <w:tcBorders>
              <w:top w:val="nil"/>
              <w:left w:val="nil"/>
              <w:bottom w:val="nil"/>
              <w:right w:val="nil"/>
            </w:tcBorders>
            <w:shd w:val="clear" w:color="auto" w:fill="auto"/>
            <w:noWrap/>
            <w:vAlign w:val="bottom"/>
            <w:hideMark/>
          </w:tcPr>
          <w:p w14:paraId="425A2B13"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r w:rsidRPr="00EC3362">
              <w:rPr>
                <w:rFonts w:ascii="Calibri" w:eastAsia="Times New Roman" w:hAnsi="Calibri" w:cs="Calibri"/>
                <w:color w:val="000000"/>
                <w:sz w:val="22"/>
                <w:szCs w:val="22"/>
              </w:rPr>
              <w:t>$450.00</w:t>
            </w:r>
          </w:p>
        </w:tc>
      </w:tr>
      <w:tr w:rsidR="008837B0" w:rsidRPr="00EC3362" w14:paraId="532151E9" w14:textId="77777777" w:rsidTr="002B21AE">
        <w:trPr>
          <w:trHeight w:val="300"/>
        </w:trPr>
        <w:tc>
          <w:tcPr>
            <w:tcW w:w="2020" w:type="dxa"/>
            <w:tcBorders>
              <w:top w:val="nil"/>
              <w:left w:val="nil"/>
              <w:bottom w:val="nil"/>
              <w:right w:val="nil"/>
            </w:tcBorders>
            <w:shd w:val="clear" w:color="auto" w:fill="auto"/>
            <w:noWrap/>
            <w:vAlign w:val="bottom"/>
            <w:hideMark/>
          </w:tcPr>
          <w:p w14:paraId="0654BADC"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p>
        </w:tc>
        <w:tc>
          <w:tcPr>
            <w:tcW w:w="2200" w:type="dxa"/>
            <w:tcBorders>
              <w:top w:val="nil"/>
              <w:left w:val="nil"/>
              <w:bottom w:val="nil"/>
              <w:right w:val="nil"/>
            </w:tcBorders>
            <w:shd w:val="clear" w:color="auto" w:fill="auto"/>
            <w:noWrap/>
            <w:vAlign w:val="bottom"/>
            <w:hideMark/>
          </w:tcPr>
          <w:p w14:paraId="7B913EAB"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FD MISC</w:t>
            </w:r>
          </w:p>
        </w:tc>
        <w:tc>
          <w:tcPr>
            <w:tcW w:w="2380" w:type="dxa"/>
            <w:tcBorders>
              <w:top w:val="nil"/>
              <w:left w:val="nil"/>
              <w:bottom w:val="nil"/>
              <w:right w:val="nil"/>
            </w:tcBorders>
            <w:shd w:val="clear" w:color="auto" w:fill="auto"/>
            <w:noWrap/>
            <w:vAlign w:val="bottom"/>
            <w:hideMark/>
          </w:tcPr>
          <w:p w14:paraId="0E1E2188"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FD O/T</w:t>
            </w:r>
          </w:p>
        </w:tc>
        <w:tc>
          <w:tcPr>
            <w:tcW w:w="2280" w:type="dxa"/>
            <w:tcBorders>
              <w:top w:val="nil"/>
              <w:left w:val="nil"/>
              <w:bottom w:val="nil"/>
              <w:right w:val="nil"/>
            </w:tcBorders>
            <w:shd w:val="clear" w:color="auto" w:fill="auto"/>
            <w:noWrap/>
            <w:vAlign w:val="bottom"/>
            <w:hideMark/>
          </w:tcPr>
          <w:p w14:paraId="34F9182D"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r w:rsidR="008837B0" w:rsidRPr="00EC3362" w14:paraId="7BE67449" w14:textId="77777777" w:rsidTr="002B21AE">
        <w:trPr>
          <w:trHeight w:val="300"/>
        </w:trPr>
        <w:tc>
          <w:tcPr>
            <w:tcW w:w="2020" w:type="dxa"/>
            <w:tcBorders>
              <w:top w:val="nil"/>
              <w:left w:val="nil"/>
              <w:bottom w:val="nil"/>
              <w:right w:val="nil"/>
            </w:tcBorders>
            <w:shd w:val="clear" w:color="auto" w:fill="auto"/>
            <w:noWrap/>
            <w:vAlign w:val="bottom"/>
            <w:hideMark/>
          </w:tcPr>
          <w:p w14:paraId="40503023"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5F53760C" w14:textId="77777777" w:rsidR="008837B0" w:rsidRPr="00EC3362" w:rsidRDefault="008837B0" w:rsidP="002B21AE">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1FE48134"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1C3D6F60"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068D7D69" w14:textId="77777777" w:rsidTr="002B21AE">
        <w:trPr>
          <w:trHeight w:val="300"/>
        </w:trPr>
        <w:tc>
          <w:tcPr>
            <w:tcW w:w="2020" w:type="dxa"/>
            <w:tcBorders>
              <w:top w:val="nil"/>
              <w:left w:val="nil"/>
              <w:bottom w:val="nil"/>
              <w:right w:val="nil"/>
            </w:tcBorders>
            <w:shd w:val="clear" w:color="auto" w:fill="auto"/>
            <w:noWrap/>
            <w:vAlign w:val="bottom"/>
            <w:hideMark/>
          </w:tcPr>
          <w:p w14:paraId="5308207C" w14:textId="77777777" w:rsidR="008837B0" w:rsidRPr="00EC3362" w:rsidRDefault="008837B0" w:rsidP="002B21AE">
            <w:pPr>
              <w:widowControl/>
              <w:autoSpaceDE/>
              <w:autoSpaceDN/>
              <w:adjustRightInd/>
              <w:ind w:firstLine="0"/>
              <w:jc w:val="right"/>
              <w:rPr>
                <w:rFonts w:ascii="Calibri" w:eastAsia="Times New Roman" w:hAnsi="Calibri" w:cs="Calibri"/>
                <w:color w:val="000000"/>
                <w:sz w:val="22"/>
                <w:szCs w:val="22"/>
              </w:rPr>
            </w:pPr>
            <w:r w:rsidRPr="00EC3362">
              <w:rPr>
                <w:rFonts w:ascii="Calibri" w:eastAsia="Times New Roman" w:hAnsi="Calibri" w:cs="Calibri"/>
                <w:color w:val="000000"/>
                <w:sz w:val="22"/>
                <w:szCs w:val="22"/>
              </w:rPr>
              <w:t>$100.00</w:t>
            </w:r>
          </w:p>
        </w:tc>
        <w:tc>
          <w:tcPr>
            <w:tcW w:w="2200" w:type="dxa"/>
            <w:tcBorders>
              <w:top w:val="nil"/>
              <w:left w:val="nil"/>
              <w:bottom w:val="nil"/>
              <w:right w:val="nil"/>
            </w:tcBorders>
            <w:shd w:val="clear" w:color="auto" w:fill="auto"/>
            <w:noWrap/>
            <w:vAlign w:val="bottom"/>
            <w:hideMark/>
          </w:tcPr>
          <w:p w14:paraId="79D31A92"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A.3410.0409</w:t>
            </w:r>
          </w:p>
        </w:tc>
        <w:tc>
          <w:tcPr>
            <w:tcW w:w="2380" w:type="dxa"/>
            <w:tcBorders>
              <w:top w:val="nil"/>
              <w:left w:val="nil"/>
              <w:bottom w:val="nil"/>
              <w:right w:val="nil"/>
            </w:tcBorders>
            <w:shd w:val="clear" w:color="auto" w:fill="auto"/>
            <w:noWrap/>
            <w:vAlign w:val="bottom"/>
            <w:hideMark/>
          </w:tcPr>
          <w:p w14:paraId="32AF57F7"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A.3410.0111</w:t>
            </w:r>
          </w:p>
        </w:tc>
        <w:tc>
          <w:tcPr>
            <w:tcW w:w="2280" w:type="dxa"/>
            <w:tcBorders>
              <w:top w:val="nil"/>
              <w:left w:val="nil"/>
              <w:bottom w:val="nil"/>
              <w:right w:val="nil"/>
            </w:tcBorders>
            <w:shd w:val="clear" w:color="auto" w:fill="auto"/>
            <w:noWrap/>
            <w:vAlign w:val="bottom"/>
            <w:hideMark/>
          </w:tcPr>
          <w:p w14:paraId="0BCE5B33"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r w:rsidRPr="00EC3362">
              <w:rPr>
                <w:rFonts w:ascii="Calibri" w:eastAsia="Times New Roman" w:hAnsi="Calibri" w:cs="Calibri"/>
                <w:color w:val="000000"/>
                <w:sz w:val="22"/>
                <w:szCs w:val="22"/>
              </w:rPr>
              <w:t>$100.00</w:t>
            </w:r>
          </w:p>
        </w:tc>
      </w:tr>
      <w:tr w:rsidR="008837B0" w:rsidRPr="00EC3362" w14:paraId="190731F5" w14:textId="77777777" w:rsidTr="002B21AE">
        <w:trPr>
          <w:trHeight w:val="300"/>
        </w:trPr>
        <w:tc>
          <w:tcPr>
            <w:tcW w:w="2020" w:type="dxa"/>
            <w:tcBorders>
              <w:top w:val="nil"/>
              <w:left w:val="nil"/>
              <w:bottom w:val="nil"/>
              <w:right w:val="nil"/>
            </w:tcBorders>
            <w:shd w:val="clear" w:color="auto" w:fill="auto"/>
            <w:noWrap/>
            <w:vAlign w:val="bottom"/>
            <w:hideMark/>
          </w:tcPr>
          <w:p w14:paraId="7D10DC5D"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p>
        </w:tc>
        <w:tc>
          <w:tcPr>
            <w:tcW w:w="2200" w:type="dxa"/>
            <w:tcBorders>
              <w:top w:val="nil"/>
              <w:left w:val="nil"/>
              <w:bottom w:val="nil"/>
              <w:right w:val="nil"/>
            </w:tcBorders>
            <w:shd w:val="clear" w:color="auto" w:fill="auto"/>
            <w:noWrap/>
            <w:vAlign w:val="bottom"/>
            <w:hideMark/>
          </w:tcPr>
          <w:p w14:paraId="0AE2D6F9"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FD MISC</w:t>
            </w:r>
          </w:p>
        </w:tc>
        <w:tc>
          <w:tcPr>
            <w:tcW w:w="2380" w:type="dxa"/>
            <w:tcBorders>
              <w:top w:val="nil"/>
              <w:left w:val="nil"/>
              <w:bottom w:val="nil"/>
              <w:right w:val="nil"/>
            </w:tcBorders>
            <w:shd w:val="clear" w:color="auto" w:fill="auto"/>
            <w:noWrap/>
            <w:vAlign w:val="bottom"/>
            <w:hideMark/>
          </w:tcPr>
          <w:p w14:paraId="3B5DB33F"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FD TEMP HOUSE</w:t>
            </w:r>
          </w:p>
        </w:tc>
        <w:tc>
          <w:tcPr>
            <w:tcW w:w="2280" w:type="dxa"/>
            <w:tcBorders>
              <w:top w:val="nil"/>
              <w:left w:val="nil"/>
              <w:bottom w:val="nil"/>
              <w:right w:val="nil"/>
            </w:tcBorders>
            <w:shd w:val="clear" w:color="auto" w:fill="auto"/>
            <w:noWrap/>
            <w:vAlign w:val="bottom"/>
            <w:hideMark/>
          </w:tcPr>
          <w:p w14:paraId="14B258D9"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r w:rsidR="008837B0" w:rsidRPr="00EC3362" w14:paraId="6DF97215" w14:textId="77777777" w:rsidTr="002B21AE">
        <w:trPr>
          <w:trHeight w:val="300"/>
        </w:trPr>
        <w:tc>
          <w:tcPr>
            <w:tcW w:w="2020" w:type="dxa"/>
            <w:tcBorders>
              <w:top w:val="nil"/>
              <w:left w:val="nil"/>
              <w:bottom w:val="nil"/>
              <w:right w:val="nil"/>
            </w:tcBorders>
            <w:shd w:val="clear" w:color="auto" w:fill="auto"/>
            <w:noWrap/>
            <w:vAlign w:val="bottom"/>
            <w:hideMark/>
          </w:tcPr>
          <w:p w14:paraId="44145587"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5B21E77F" w14:textId="77777777" w:rsidR="008837B0" w:rsidRPr="00EC3362" w:rsidRDefault="008837B0" w:rsidP="002B21AE">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3EBAC99B"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1ED50A50"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7D0F0E93" w14:textId="77777777" w:rsidTr="002B21AE">
        <w:trPr>
          <w:trHeight w:val="300"/>
        </w:trPr>
        <w:tc>
          <w:tcPr>
            <w:tcW w:w="2020" w:type="dxa"/>
            <w:tcBorders>
              <w:top w:val="nil"/>
              <w:left w:val="nil"/>
              <w:bottom w:val="nil"/>
              <w:right w:val="nil"/>
            </w:tcBorders>
            <w:shd w:val="clear" w:color="auto" w:fill="auto"/>
            <w:noWrap/>
            <w:vAlign w:val="bottom"/>
            <w:hideMark/>
          </w:tcPr>
          <w:p w14:paraId="159A735D" w14:textId="77777777" w:rsidR="008837B0" w:rsidRPr="00EC3362" w:rsidRDefault="008837B0" w:rsidP="002B21AE">
            <w:pPr>
              <w:widowControl/>
              <w:autoSpaceDE/>
              <w:autoSpaceDN/>
              <w:adjustRightInd/>
              <w:ind w:firstLine="0"/>
              <w:jc w:val="right"/>
              <w:rPr>
                <w:rFonts w:ascii="Calibri" w:eastAsia="Times New Roman" w:hAnsi="Calibri" w:cs="Calibri"/>
                <w:color w:val="000000"/>
                <w:sz w:val="22"/>
                <w:szCs w:val="22"/>
              </w:rPr>
            </w:pPr>
            <w:r w:rsidRPr="00EC3362">
              <w:rPr>
                <w:rFonts w:ascii="Calibri" w:eastAsia="Times New Roman" w:hAnsi="Calibri" w:cs="Calibri"/>
                <w:color w:val="000000"/>
                <w:sz w:val="22"/>
                <w:szCs w:val="22"/>
              </w:rPr>
              <w:t>$8,845.00</w:t>
            </w:r>
          </w:p>
        </w:tc>
        <w:tc>
          <w:tcPr>
            <w:tcW w:w="2200" w:type="dxa"/>
            <w:tcBorders>
              <w:top w:val="nil"/>
              <w:left w:val="nil"/>
              <w:bottom w:val="nil"/>
              <w:right w:val="nil"/>
            </w:tcBorders>
            <w:shd w:val="clear" w:color="auto" w:fill="auto"/>
            <w:noWrap/>
            <w:vAlign w:val="bottom"/>
            <w:hideMark/>
          </w:tcPr>
          <w:p w14:paraId="61486145"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A.1440.0111</w:t>
            </w:r>
          </w:p>
        </w:tc>
        <w:tc>
          <w:tcPr>
            <w:tcW w:w="2380" w:type="dxa"/>
            <w:tcBorders>
              <w:top w:val="nil"/>
              <w:left w:val="nil"/>
              <w:bottom w:val="nil"/>
              <w:right w:val="nil"/>
            </w:tcBorders>
            <w:shd w:val="clear" w:color="auto" w:fill="auto"/>
            <w:noWrap/>
            <w:vAlign w:val="bottom"/>
            <w:hideMark/>
          </w:tcPr>
          <w:p w14:paraId="30C86D88"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A.3620.0100</w:t>
            </w:r>
          </w:p>
        </w:tc>
        <w:tc>
          <w:tcPr>
            <w:tcW w:w="2280" w:type="dxa"/>
            <w:tcBorders>
              <w:top w:val="nil"/>
              <w:left w:val="nil"/>
              <w:bottom w:val="nil"/>
              <w:right w:val="nil"/>
            </w:tcBorders>
            <w:shd w:val="clear" w:color="auto" w:fill="auto"/>
            <w:noWrap/>
            <w:vAlign w:val="bottom"/>
            <w:hideMark/>
          </w:tcPr>
          <w:p w14:paraId="141ECF9A"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r w:rsidRPr="00EC3362">
              <w:rPr>
                <w:rFonts w:ascii="Calibri" w:eastAsia="Times New Roman" w:hAnsi="Calibri" w:cs="Calibri"/>
                <w:color w:val="000000"/>
                <w:sz w:val="22"/>
                <w:szCs w:val="22"/>
              </w:rPr>
              <w:t>$8,845.00</w:t>
            </w:r>
          </w:p>
        </w:tc>
      </w:tr>
      <w:tr w:rsidR="008837B0" w:rsidRPr="00EC3362" w14:paraId="5C49B906" w14:textId="77777777" w:rsidTr="002B21AE">
        <w:trPr>
          <w:trHeight w:val="300"/>
        </w:trPr>
        <w:tc>
          <w:tcPr>
            <w:tcW w:w="2020" w:type="dxa"/>
            <w:tcBorders>
              <w:top w:val="nil"/>
              <w:left w:val="nil"/>
              <w:bottom w:val="nil"/>
              <w:right w:val="nil"/>
            </w:tcBorders>
            <w:shd w:val="clear" w:color="auto" w:fill="auto"/>
            <w:noWrap/>
            <w:vAlign w:val="bottom"/>
            <w:hideMark/>
          </w:tcPr>
          <w:p w14:paraId="45AF101E"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p>
        </w:tc>
        <w:tc>
          <w:tcPr>
            <w:tcW w:w="2200" w:type="dxa"/>
            <w:tcBorders>
              <w:top w:val="nil"/>
              <w:left w:val="nil"/>
              <w:bottom w:val="nil"/>
              <w:right w:val="nil"/>
            </w:tcBorders>
            <w:shd w:val="clear" w:color="auto" w:fill="auto"/>
            <w:noWrap/>
            <w:vAlign w:val="bottom"/>
            <w:hideMark/>
          </w:tcPr>
          <w:p w14:paraId="680A2C55"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VILLAGE ADMIN P/T</w:t>
            </w:r>
          </w:p>
        </w:tc>
        <w:tc>
          <w:tcPr>
            <w:tcW w:w="2380" w:type="dxa"/>
            <w:tcBorders>
              <w:top w:val="nil"/>
              <w:left w:val="nil"/>
              <w:bottom w:val="nil"/>
              <w:right w:val="nil"/>
            </w:tcBorders>
            <w:shd w:val="clear" w:color="auto" w:fill="auto"/>
            <w:noWrap/>
            <w:vAlign w:val="bottom"/>
            <w:hideMark/>
          </w:tcPr>
          <w:p w14:paraId="6953A61F"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SAFETY INS SALARY</w:t>
            </w:r>
          </w:p>
        </w:tc>
        <w:tc>
          <w:tcPr>
            <w:tcW w:w="2280" w:type="dxa"/>
            <w:tcBorders>
              <w:top w:val="nil"/>
              <w:left w:val="nil"/>
              <w:bottom w:val="nil"/>
              <w:right w:val="nil"/>
            </w:tcBorders>
            <w:shd w:val="clear" w:color="auto" w:fill="auto"/>
            <w:noWrap/>
            <w:vAlign w:val="bottom"/>
            <w:hideMark/>
          </w:tcPr>
          <w:p w14:paraId="4918ED05"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r w:rsidR="008837B0" w:rsidRPr="00EC3362" w14:paraId="0CEDF196" w14:textId="77777777" w:rsidTr="002B21AE">
        <w:trPr>
          <w:trHeight w:val="300"/>
        </w:trPr>
        <w:tc>
          <w:tcPr>
            <w:tcW w:w="2020" w:type="dxa"/>
            <w:tcBorders>
              <w:top w:val="nil"/>
              <w:left w:val="nil"/>
              <w:bottom w:val="nil"/>
              <w:right w:val="nil"/>
            </w:tcBorders>
            <w:shd w:val="clear" w:color="auto" w:fill="auto"/>
            <w:noWrap/>
            <w:vAlign w:val="bottom"/>
            <w:hideMark/>
          </w:tcPr>
          <w:p w14:paraId="134BFDB7"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6551037C" w14:textId="77777777" w:rsidR="008837B0" w:rsidRPr="00EC3362" w:rsidRDefault="008837B0" w:rsidP="002B21AE">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6FFF9A1D"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3BC84438"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5B3F9743" w14:textId="77777777" w:rsidTr="002B21AE">
        <w:trPr>
          <w:trHeight w:val="300"/>
        </w:trPr>
        <w:tc>
          <w:tcPr>
            <w:tcW w:w="2020" w:type="dxa"/>
            <w:tcBorders>
              <w:top w:val="nil"/>
              <w:left w:val="nil"/>
              <w:bottom w:val="nil"/>
              <w:right w:val="nil"/>
            </w:tcBorders>
            <w:shd w:val="clear" w:color="auto" w:fill="auto"/>
            <w:noWrap/>
            <w:vAlign w:val="bottom"/>
            <w:hideMark/>
          </w:tcPr>
          <w:p w14:paraId="1F59C7C8" w14:textId="77777777" w:rsidR="008837B0" w:rsidRPr="00EC3362" w:rsidRDefault="008837B0" w:rsidP="002B21AE">
            <w:pPr>
              <w:widowControl/>
              <w:autoSpaceDE/>
              <w:autoSpaceDN/>
              <w:adjustRightInd/>
              <w:ind w:firstLine="0"/>
              <w:jc w:val="right"/>
              <w:rPr>
                <w:rFonts w:ascii="Calibri" w:eastAsia="Times New Roman" w:hAnsi="Calibri" w:cs="Calibri"/>
                <w:color w:val="000000"/>
                <w:sz w:val="22"/>
                <w:szCs w:val="22"/>
              </w:rPr>
            </w:pPr>
            <w:r w:rsidRPr="00EC3362">
              <w:rPr>
                <w:rFonts w:ascii="Calibri" w:eastAsia="Times New Roman" w:hAnsi="Calibri" w:cs="Calibri"/>
                <w:color w:val="000000"/>
                <w:sz w:val="22"/>
                <w:szCs w:val="22"/>
              </w:rPr>
              <w:t>$2,500.00</w:t>
            </w:r>
          </w:p>
        </w:tc>
        <w:tc>
          <w:tcPr>
            <w:tcW w:w="2200" w:type="dxa"/>
            <w:tcBorders>
              <w:top w:val="nil"/>
              <w:left w:val="nil"/>
              <w:bottom w:val="nil"/>
              <w:right w:val="nil"/>
            </w:tcBorders>
            <w:shd w:val="clear" w:color="auto" w:fill="auto"/>
            <w:noWrap/>
            <w:vAlign w:val="bottom"/>
            <w:hideMark/>
          </w:tcPr>
          <w:p w14:paraId="525217A6"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A.5110.0420</w:t>
            </w:r>
          </w:p>
        </w:tc>
        <w:tc>
          <w:tcPr>
            <w:tcW w:w="2380" w:type="dxa"/>
            <w:tcBorders>
              <w:top w:val="nil"/>
              <w:left w:val="nil"/>
              <w:bottom w:val="nil"/>
              <w:right w:val="nil"/>
            </w:tcBorders>
            <w:shd w:val="clear" w:color="auto" w:fill="auto"/>
            <w:noWrap/>
            <w:vAlign w:val="bottom"/>
            <w:hideMark/>
          </w:tcPr>
          <w:p w14:paraId="32622CE6"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A.5110.0409</w:t>
            </w:r>
          </w:p>
        </w:tc>
        <w:tc>
          <w:tcPr>
            <w:tcW w:w="2280" w:type="dxa"/>
            <w:tcBorders>
              <w:top w:val="nil"/>
              <w:left w:val="nil"/>
              <w:bottom w:val="nil"/>
              <w:right w:val="nil"/>
            </w:tcBorders>
            <w:shd w:val="clear" w:color="auto" w:fill="auto"/>
            <w:noWrap/>
            <w:vAlign w:val="bottom"/>
            <w:hideMark/>
          </w:tcPr>
          <w:p w14:paraId="7B61351D"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r w:rsidRPr="00EC3362">
              <w:rPr>
                <w:rFonts w:ascii="Calibri" w:eastAsia="Times New Roman" w:hAnsi="Calibri" w:cs="Calibri"/>
                <w:color w:val="000000"/>
                <w:sz w:val="22"/>
                <w:szCs w:val="22"/>
              </w:rPr>
              <w:t>$2,500.00</w:t>
            </w:r>
          </w:p>
        </w:tc>
      </w:tr>
      <w:tr w:rsidR="008837B0" w:rsidRPr="00EC3362" w14:paraId="3FAD23CE" w14:textId="77777777" w:rsidTr="002B21AE">
        <w:trPr>
          <w:trHeight w:val="300"/>
        </w:trPr>
        <w:tc>
          <w:tcPr>
            <w:tcW w:w="2020" w:type="dxa"/>
            <w:tcBorders>
              <w:top w:val="nil"/>
              <w:left w:val="nil"/>
              <w:bottom w:val="nil"/>
              <w:right w:val="nil"/>
            </w:tcBorders>
            <w:shd w:val="clear" w:color="auto" w:fill="auto"/>
            <w:noWrap/>
            <w:vAlign w:val="bottom"/>
            <w:hideMark/>
          </w:tcPr>
          <w:p w14:paraId="319ADDC0"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p>
        </w:tc>
        <w:tc>
          <w:tcPr>
            <w:tcW w:w="2200" w:type="dxa"/>
            <w:tcBorders>
              <w:top w:val="nil"/>
              <w:left w:val="nil"/>
              <w:bottom w:val="nil"/>
              <w:right w:val="nil"/>
            </w:tcBorders>
            <w:shd w:val="clear" w:color="auto" w:fill="auto"/>
            <w:noWrap/>
            <w:vAlign w:val="bottom"/>
            <w:hideMark/>
          </w:tcPr>
          <w:p w14:paraId="1D39E49F"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HWY AUTO INS</w:t>
            </w:r>
          </w:p>
        </w:tc>
        <w:tc>
          <w:tcPr>
            <w:tcW w:w="2380" w:type="dxa"/>
            <w:tcBorders>
              <w:top w:val="nil"/>
              <w:left w:val="nil"/>
              <w:bottom w:val="nil"/>
              <w:right w:val="nil"/>
            </w:tcBorders>
            <w:shd w:val="clear" w:color="auto" w:fill="auto"/>
            <w:noWrap/>
            <w:vAlign w:val="bottom"/>
            <w:hideMark/>
          </w:tcPr>
          <w:p w14:paraId="51046162"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HWY MISC</w:t>
            </w:r>
          </w:p>
        </w:tc>
        <w:tc>
          <w:tcPr>
            <w:tcW w:w="2280" w:type="dxa"/>
            <w:tcBorders>
              <w:top w:val="nil"/>
              <w:left w:val="nil"/>
              <w:bottom w:val="nil"/>
              <w:right w:val="nil"/>
            </w:tcBorders>
            <w:shd w:val="clear" w:color="auto" w:fill="auto"/>
            <w:noWrap/>
            <w:vAlign w:val="bottom"/>
            <w:hideMark/>
          </w:tcPr>
          <w:p w14:paraId="3018BA3B"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r w:rsidR="008837B0" w:rsidRPr="00EC3362" w14:paraId="343F49FF" w14:textId="77777777" w:rsidTr="002B21AE">
        <w:trPr>
          <w:trHeight w:val="300"/>
        </w:trPr>
        <w:tc>
          <w:tcPr>
            <w:tcW w:w="2020" w:type="dxa"/>
            <w:tcBorders>
              <w:top w:val="nil"/>
              <w:left w:val="nil"/>
              <w:bottom w:val="nil"/>
              <w:right w:val="nil"/>
            </w:tcBorders>
            <w:shd w:val="clear" w:color="auto" w:fill="auto"/>
            <w:noWrap/>
            <w:vAlign w:val="bottom"/>
            <w:hideMark/>
          </w:tcPr>
          <w:p w14:paraId="70435C6A"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633D52C1" w14:textId="77777777" w:rsidR="008837B0" w:rsidRPr="00EC3362" w:rsidRDefault="008837B0" w:rsidP="002B21AE">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429CA6E1"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0EBAEDBE"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563764C8" w14:textId="77777777" w:rsidTr="002B21AE">
        <w:trPr>
          <w:trHeight w:val="300"/>
        </w:trPr>
        <w:tc>
          <w:tcPr>
            <w:tcW w:w="2020" w:type="dxa"/>
            <w:tcBorders>
              <w:top w:val="nil"/>
              <w:left w:val="nil"/>
              <w:bottom w:val="nil"/>
              <w:right w:val="nil"/>
            </w:tcBorders>
            <w:shd w:val="clear" w:color="auto" w:fill="auto"/>
            <w:noWrap/>
            <w:vAlign w:val="bottom"/>
            <w:hideMark/>
          </w:tcPr>
          <w:p w14:paraId="7B068969" w14:textId="77777777" w:rsidR="008837B0" w:rsidRPr="00EC3362" w:rsidRDefault="008837B0" w:rsidP="002B21AE">
            <w:pPr>
              <w:widowControl/>
              <w:autoSpaceDE/>
              <w:autoSpaceDN/>
              <w:adjustRightInd/>
              <w:ind w:firstLine="0"/>
              <w:jc w:val="right"/>
              <w:rPr>
                <w:rFonts w:ascii="Calibri" w:eastAsia="Times New Roman" w:hAnsi="Calibri" w:cs="Calibri"/>
                <w:color w:val="000000"/>
                <w:sz w:val="22"/>
                <w:szCs w:val="22"/>
              </w:rPr>
            </w:pPr>
            <w:r w:rsidRPr="00EC3362">
              <w:rPr>
                <w:rFonts w:ascii="Calibri" w:eastAsia="Times New Roman" w:hAnsi="Calibri" w:cs="Calibri"/>
                <w:color w:val="000000"/>
                <w:sz w:val="22"/>
                <w:szCs w:val="22"/>
              </w:rPr>
              <w:lastRenderedPageBreak/>
              <w:t>$4,000.00</w:t>
            </w:r>
          </w:p>
        </w:tc>
        <w:tc>
          <w:tcPr>
            <w:tcW w:w="2200" w:type="dxa"/>
            <w:tcBorders>
              <w:top w:val="nil"/>
              <w:left w:val="nil"/>
              <w:bottom w:val="nil"/>
              <w:right w:val="nil"/>
            </w:tcBorders>
            <w:shd w:val="clear" w:color="auto" w:fill="auto"/>
            <w:noWrap/>
            <w:vAlign w:val="bottom"/>
            <w:hideMark/>
          </w:tcPr>
          <w:p w14:paraId="44D26FD0"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A.5182.0400</w:t>
            </w:r>
          </w:p>
        </w:tc>
        <w:tc>
          <w:tcPr>
            <w:tcW w:w="2380" w:type="dxa"/>
            <w:tcBorders>
              <w:top w:val="nil"/>
              <w:left w:val="nil"/>
              <w:bottom w:val="nil"/>
              <w:right w:val="nil"/>
            </w:tcBorders>
            <w:shd w:val="clear" w:color="auto" w:fill="auto"/>
            <w:noWrap/>
            <w:vAlign w:val="bottom"/>
            <w:hideMark/>
          </w:tcPr>
          <w:p w14:paraId="58186357"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A.5182.0401</w:t>
            </w:r>
          </w:p>
        </w:tc>
        <w:tc>
          <w:tcPr>
            <w:tcW w:w="2280" w:type="dxa"/>
            <w:tcBorders>
              <w:top w:val="nil"/>
              <w:left w:val="nil"/>
              <w:bottom w:val="nil"/>
              <w:right w:val="nil"/>
            </w:tcBorders>
            <w:shd w:val="clear" w:color="auto" w:fill="auto"/>
            <w:noWrap/>
            <w:vAlign w:val="bottom"/>
            <w:hideMark/>
          </w:tcPr>
          <w:p w14:paraId="3AA7E635"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r w:rsidRPr="00EC3362">
              <w:rPr>
                <w:rFonts w:ascii="Calibri" w:eastAsia="Times New Roman" w:hAnsi="Calibri" w:cs="Calibri"/>
                <w:color w:val="000000"/>
                <w:sz w:val="22"/>
                <w:szCs w:val="22"/>
              </w:rPr>
              <w:t>$4,000.00</w:t>
            </w:r>
          </w:p>
        </w:tc>
      </w:tr>
      <w:tr w:rsidR="008837B0" w:rsidRPr="00EC3362" w14:paraId="18A7D5A2" w14:textId="77777777" w:rsidTr="002B21AE">
        <w:trPr>
          <w:trHeight w:val="300"/>
        </w:trPr>
        <w:tc>
          <w:tcPr>
            <w:tcW w:w="2020" w:type="dxa"/>
            <w:tcBorders>
              <w:top w:val="nil"/>
              <w:left w:val="nil"/>
              <w:bottom w:val="nil"/>
              <w:right w:val="nil"/>
            </w:tcBorders>
            <w:shd w:val="clear" w:color="auto" w:fill="auto"/>
            <w:noWrap/>
            <w:vAlign w:val="bottom"/>
            <w:hideMark/>
          </w:tcPr>
          <w:p w14:paraId="26222B38"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p>
        </w:tc>
        <w:tc>
          <w:tcPr>
            <w:tcW w:w="2200" w:type="dxa"/>
            <w:tcBorders>
              <w:top w:val="nil"/>
              <w:left w:val="nil"/>
              <w:bottom w:val="nil"/>
              <w:right w:val="nil"/>
            </w:tcBorders>
            <w:shd w:val="clear" w:color="auto" w:fill="auto"/>
            <w:noWrap/>
            <w:vAlign w:val="bottom"/>
            <w:hideMark/>
          </w:tcPr>
          <w:p w14:paraId="07E0BFAA"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ST LIGHT CONTRAC</w:t>
            </w:r>
          </w:p>
        </w:tc>
        <w:tc>
          <w:tcPr>
            <w:tcW w:w="2380" w:type="dxa"/>
            <w:tcBorders>
              <w:top w:val="nil"/>
              <w:left w:val="nil"/>
              <w:bottom w:val="nil"/>
              <w:right w:val="nil"/>
            </w:tcBorders>
            <w:shd w:val="clear" w:color="auto" w:fill="auto"/>
            <w:noWrap/>
            <w:vAlign w:val="bottom"/>
            <w:hideMark/>
          </w:tcPr>
          <w:p w14:paraId="542598B3"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ST LIGHT UTIL</w:t>
            </w:r>
          </w:p>
        </w:tc>
        <w:tc>
          <w:tcPr>
            <w:tcW w:w="2280" w:type="dxa"/>
            <w:tcBorders>
              <w:top w:val="nil"/>
              <w:left w:val="nil"/>
              <w:bottom w:val="nil"/>
              <w:right w:val="nil"/>
            </w:tcBorders>
            <w:shd w:val="clear" w:color="auto" w:fill="auto"/>
            <w:noWrap/>
            <w:vAlign w:val="bottom"/>
            <w:hideMark/>
          </w:tcPr>
          <w:p w14:paraId="415FF0DB"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r w:rsidR="008837B0" w:rsidRPr="00EC3362" w14:paraId="3472DAA4" w14:textId="77777777" w:rsidTr="002B21AE">
        <w:trPr>
          <w:trHeight w:val="300"/>
        </w:trPr>
        <w:tc>
          <w:tcPr>
            <w:tcW w:w="2020" w:type="dxa"/>
            <w:tcBorders>
              <w:top w:val="nil"/>
              <w:left w:val="nil"/>
              <w:bottom w:val="nil"/>
              <w:right w:val="nil"/>
            </w:tcBorders>
            <w:shd w:val="clear" w:color="auto" w:fill="auto"/>
            <w:noWrap/>
            <w:vAlign w:val="bottom"/>
            <w:hideMark/>
          </w:tcPr>
          <w:p w14:paraId="79BB53AE"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22864461" w14:textId="77777777" w:rsidR="008837B0" w:rsidRPr="00EC3362" w:rsidRDefault="008837B0" w:rsidP="002B21AE">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13FA14FB"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7C03AF8E"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397D2B92" w14:textId="77777777" w:rsidTr="002B21AE">
        <w:trPr>
          <w:trHeight w:val="300"/>
        </w:trPr>
        <w:tc>
          <w:tcPr>
            <w:tcW w:w="2020" w:type="dxa"/>
            <w:tcBorders>
              <w:top w:val="nil"/>
              <w:left w:val="nil"/>
              <w:bottom w:val="nil"/>
              <w:right w:val="nil"/>
            </w:tcBorders>
            <w:shd w:val="clear" w:color="auto" w:fill="auto"/>
            <w:noWrap/>
            <w:vAlign w:val="bottom"/>
            <w:hideMark/>
          </w:tcPr>
          <w:p w14:paraId="353A8964" w14:textId="77777777" w:rsidR="008837B0" w:rsidRPr="00EC3362" w:rsidRDefault="008837B0" w:rsidP="002B21AE">
            <w:pPr>
              <w:widowControl/>
              <w:autoSpaceDE/>
              <w:autoSpaceDN/>
              <w:adjustRightInd/>
              <w:ind w:firstLine="0"/>
              <w:jc w:val="right"/>
              <w:rPr>
                <w:rFonts w:ascii="Calibri" w:eastAsia="Times New Roman" w:hAnsi="Calibri" w:cs="Calibri"/>
                <w:color w:val="000000"/>
                <w:sz w:val="22"/>
                <w:szCs w:val="22"/>
              </w:rPr>
            </w:pPr>
            <w:r w:rsidRPr="00EC3362">
              <w:rPr>
                <w:rFonts w:ascii="Calibri" w:eastAsia="Times New Roman" w:hAnsi="Calibri" w:cs="Calibri"/>
                <w:color w:val="000000"/>
                <w:sz w:val="22"/>
                <w:szCs w:val="22"/>
              </w:rPr>
              <w:t>$1,000.00</w:t>
            </w:r>
          </w:p>
        </w:tc>
        <w:tc>
          <w:tcPr>
            <w:tcW w:w="2200" w:type="dxa"/>
            <w:tcBorders>
              <w:top w:val="nil"/>
              <w:left w:val="nil"/>
              <w:bottom w:val="nil"/>
              <w:right w:val="nil"/>
            </w:tcBorders>
            <w:shd w:val="clear" w:color="auto" w:fill="auto"/>
            <w:noWrap/>
            <w:vAlign w:val="bottom"/>
            <w:hideMark/>
          </w:tcPr>
          <w:p w14:paraId="21B58391"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A.7180.0200</w:t>
            </w:r>
          </w:p>
        </w:tc>
        <w:tc>
          <w:tcPr>
            <w:tcW w:w="2380" w:type="dxa"/>
            <w:tcBorders>
              <w:top w:val="nil"/>
              <w:left w:val="nil"/>
              <w:bottom w:val="nil"/>
              <w:right w:val="nil"/>
            </w:tcBorders>
            <w:shd w:val="clear" w:color="auto" w:fill="auto"/>
            <w:noWrap/>
            <w:vAlign w:val="bottom"/>
            <w:hideMark/>
          </w:tcPr>
          <w:p w14:paraId="4B851B08"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A.7180.0401</w:t>
            </w:r>
          </w:p>
        </w:tc>
        <w:tc>
          <w:tcPr>
            <w:tcW w:w="2280" w:type="dxa"/>
            <w:tcBorders>
              <w:top w:val="nil"/>
              <w:left w:val="nil"/>
              <w:bottom w:val="nil"/>
              <w:right w:val="nil"/>
            </w:tcBorders>
            <w:shd w:val="clear" w:color="auto" w:fill="auto"/>
            <w:noWrap/>
            <w:vAlign w:val="bottom"/>
            <w:hideMark/>
          </w:tcPr>
          <w:p w14:paraId="4C6AD514"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r w:rsidRPr="00EC3362">
              <w:rPr>
                <w:rFonts w:ascii="Calibri" w:eastAsia="Times New Roman" w:hAnsi="Calibri" w:cs="Calibri"/>
                <w:color w:val="000000"/>
                <w:sz w:val="22"/>
                <w:szCs w:val="22"/>
              </w:rPr>
              <w:t>$1,000.00</w:t>
            </w:r>
          </w:p>
        </w:tc>
      </w:tr>
      <w:tr w:rsidR="008837B0" w:rsidRPr="00EC3362" w14:paraId="08D1E03B" w14:textId="77777777" w:rsidTr="002B21AE">
        <w:trPr>
          <w:trHeight w:val="300"/>
        </w:trPr>
        <w:tc>
          <w:tcPr>
            <w:tcW w:w="2020" w:type="dxa"/>
            <w:tcBorders>
              <w:top w:val="nil"/>
              <w:left w:val="nil"/>
              <w:bottom w:val="nil"/>
              <w:right w:val="nil"/>
            </w:tcBorders>
            <w:shd w:val="clear" w:color="auto" w:fill="auto"/>
            <w:noWrap/>
            <w:vAlign w:val="bottom"/>
            <w:hideMark/>
          </w:tcPr>
          <w:p w14:paraId="11FD4893"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p>
        </w:tc>
        <w:tc>
          <w:tcPr>
            <w:tcW w:w="2200" w:type="dxa"/>
            <w:tcBorders>
              <w:top w:val="nil"/>
              <w:left w:val="nil"/>
              <w:bottom w:val="nil"/>
              <w:right w:val="nil"/>
            </w:tcBorders>
            <w:shd w:val="clear" w:color="auto" w:fill="auto"/>
            <w:noWrap/>
            <w:vAlign w:val="bottom"/>
            <w:hideMark/>
          </w:tcPr>
          <w:p w14:paraId="3CD5DC49"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DOCK EQUIP</w:t>
            </w:r>
          </w:p>
        </w:tc>
        <w:tc>
          <w:tcPr>
            <w:tcW w:w="2380" w:type="dxa"/>
            <w:tcBorders>
              <w:top w:val="nil"/>
              <w:left w:val="nil"/>
              <w:bottom w:val="nil"/>
              <w:right w:val="nil"/>
            </w:tcBorders>
            <w:shd w:val="clear" w:color="auto" w:fill="auto"/>
            <w:noWrap/>
            <w:vAlign w:val="bottom"/>
            <w:hideMark/>
          </w:tcPr>
          <w:p w14:paraId="7370AECA"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DOCK UTIL</w:t>
            </w:r>
          </w:p>
        </w:tc>
        <w:tc>
          <w:tcPr>
            <w:tcW w:w="2280" w:type="dxa"/>
            <w:tcBorders>
              <w:top w:val="nil"/>
              <w:left w:val="nil"/>
              <w:bottom w:val="nil"/>
              <w:right w:val="nil"/>
            </w:tcBorders>
            <w:shd w:val="clear" w:color="auto" w:fill="auto"/>
            <w:noWrap/>
            <w:vAlign w:val="bottom"/>
            <w:hideMark/>
          </w:tcPr>
          <w:p w14:paraId="44EE6628"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r w:rsidR="008837B0" w:rsidRPr="00EC3362" w14:paraId="1DF2FA85" w14:textId="77777777" w:rsidTr="002B21AE">
        <w:trPr>
          <w:trHeight w:val="300"/>
        </w:trPr>
        <w:tc>
          <w:tcPr>
            <w:tcW w:w="2020" w:type="dxa"/>
            <w:tcBorders>
              <w:top w:val="nil"/>
              <w:left w:val="nil"/>
              <w:bottom w:val="nil"/>
              <w:right w:val="nil"/>
            </w:tcBorders>
            <w:shd w:val="clear" w:color="auto" w:fill="auto"/>
            <w:noWrap/>
            <w:vAlign w:val="bottom"/>
            <w:hideMark/>
          </w:tcPr>
          <w:p w14:paraId="7693E6C9"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2309A56E" w14:textId="77777777" w:rsidR="008837B0" w:rsidRPr="00EC3362" w:rsidRDefault="008837B0" w:rsidP="002B21AE">
            <w:pPr>
              <w:widowControl/>
              <w:autoSpaceDE/>
              <w:autoSpaceDN/>
              <w:adjustRightInd/>
              <w:ind w:firstLine="0"/>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441C42E7"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0B3F7EDF"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266C1F39" w14:textId="77777777" w:rsidTr="002B21AE">
        <w:trPr>
          <w:trHeight w:val="300"/>
        </w:trPr>
        <w:tc>
          <w:tcPr>
            <w:tcW w:w="2020" w:type="dxa"/>
            <w:tcBorders>
              <w:top w:val="nil"/>
              <w:left w:val="nil"/>
              <w:bottom w:val="nil"/>
              <w:right w:val="nil"/>
            </w:tcBorders>
            <w:shd w:val="clear" w:color="auto" w:fill="auto"/>
            <w:noWrap/>
            <w:vAlign w:val="bottom"/>
            <w:hideMark/>
          </w:tcPr>
          <w:p w14:paraId="0D817B10" w14:textId="77777777" w:rsidR="008837B0" w:rsidRPr="00EC3362" w:rsidRDefault="008837B0" w:rsidP="002B21AE">
            <w:pPr>
              <w:widowControl/>
              <w:autoSpaceDE/>
              <w:autoSpaceDN/>
              <w:adjustRightInd/>
              <w:ind w:firstLine="0"/>
              <w:jc w:val="right"/>
              <w:rPr>
                <w:rFonts w:ascii="Calibri" w:eastAsia="Times New Roman" w:hAnsi="Calibri" w:cs="Calibri"/>
                <w:color w:val="000000"/>
                <w:sz w:val="22"/>
                <w:szCs w:val="22"/>
              </w:rPr>
            </w:pPr>
            <w:r w:rsidRPr="00EC3362">
              <w:rPr>
                <w:rFonts w:ascii="Calibri" w:eastAsia="Times New Roman" w:hAnsi="Calibri" w:cs="Calibri"/>
                <w:color w:val="000000"/>
                <w:sz w:val="22"/>
                <w:szCs w:val="22"/>
              </w:rPr>
              <w:t>$500.00</w:t>
            </w:r>
          </w:p>
        </w:tc>
        <w:tc>
          <w:tcPr>
            <w:tcW w:w="2200" w:type="dxa"/>
            <w:tcBorders>
              <w:top w:val="nil"/>
              <w:left w:val="nil"/>
              <w:bottom w:val="nil"/>
              <w:right w:val="nil"/>
            </w:tcBorders>
            <w:shd w:val="clear" w:color="auto" w:fill="auto"/>
            <w:noWrap/>
            <w:vAlign w:val="bottom"/>
            <w:hideMark/>
          </w:tcPr>
          <w:p w14:paraId="3B5AD7E0"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A.8010.0400</w:t>
            </w:r>
          </w:p>
        </w:tc>
        <w:tc>
          <w:tcPr>
            <w:tcW w:w="2380" w:type="dxa"/>
            <w:tcBorders>
              <w:top w:val="nil"/>
              <w:left w:val="nil"/>
              <w:bottom w:val="nil"/>
              <w:right w:val="nil"/>
            </w:tcBorders>
            <w:shd w:val="clear" w:color="auto" w:fill="auto"/>
            <w:noWrap/>
            <w:vAlign w:val="bottom"/>
            <w:hideMark/>
          </w:tcPr>
          <w:p w14:paraId="271875A8"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A.8989.0400</w:t>
            </w:r>
          </w:p>
        </w:tc>
        <w:tc>
          <w:tcPr>
            <w:tcW w:w="2280" w:type="dxa"/>
            <w:tcBorders>
              <w:top w:val="nil"/>
              <w:left w:val="nil"/>
              <w:bottom w:val="nil"/>
              <w:right w:val="nil"/>
            </w:tcBorders>
            <w:shd w:val="clear" w:color="auto" w:fill="auto"/>
            <w:noWrap/>
            <w:vAlign w:val="bottom"/>
            <w:hideMark/>
          </w:tcPr>
          <w:p w14:paraId="70667A3B"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r w:rsidRPr="00EC3362">
              <w:rPr>
                <w:rFonts w:ascii="Calibri" w:eastAsia="Times New Roman" w:hAnsi="Calibri" w:cs="Calibri"/>
                <w:color w:val="000000"/>
                <w:sz w:val="22"/>
                <w:szCs w:val="22"/>
              </w:rPr>
              <w:t>$500.00</w:t>
            </w:r>
          </w:p>
        </w:tc>
      </w:tr>
      <w:tr w:rsidR="008837B0" w:rsidRPr="00EC3362" w14:paraId="3E55E0EA" w14:textId="77777777" w:rsidTr="002B21AE">
        <w:trPr>
          <w:trHeight w:val="300"/>
        </w:trPr>
        <w:tc>
          <w:tcPr>
            <w:tcW w:w="2020" w:type="dxa"/>
            <w:tcBorders>
              <w:top w:val="nil"/>
              <w:left w:val="nil"/>
              <w:bottom w:val="nil"/>
              <w:right w:val="nil"/>
            </w:tcBorders>
            <w:shd w:val="clear" w:color="auto" w:fill="auto"/>
            <w:noWrap/>
            <w:vAlign w:val="bottom"/>
            <w:hideMark/>
          </w:tcPr>
          <w:p w14:paraId="1CF695DE"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p>
        </w:tc>
        <w:tc>
          <w:tcPr>
            <w:tcW w:w="2200" w:type="dxa"/>
            <w:tcBorders>
              <w:top w:val="nil"/>
              <w:left w:val="nil"/>
              <w:bottom w:val="nil"/>
              <w:right w:val="nil"/>
            </w:tcBorders>
            <w:shd w:val="clear" w:color="auto" w:fill="auto"/>
            <w:noWrap/>
            <w:vAlign w:val="bottom"/>
            <w:hideMark/>
          </w:tcPr>
          <w:p w14:paraId="3AE0160E"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ZONING EXP</w:t>
            </w:r>
          </w:p>
        </w:tc>
        <w:tc>
          <w:tcPr>
            <w:tcW w:w="2380" w:type="dxa"/>
            <w:tcBorders>
              <w:top w:val="nil"/>
              <w:left w:val="nil"/>
              <w:bottom w:val="nil"/>
              <w:right w:val="nil"/>
            </w:tcBorders>
            <w:shd w:val="clear" w:color="auto" w:fill="auto"/>
            <w:noWrap/>
            <w:vAlign w:val="bottom"/>
            <w:hideMark/>
          </w:tcPr>
          <w:p w14:paraId="41BAD799"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ARCHES EXP</w:t>
            </w:r>
          </w:p>
        </w:tc>
        <w:tc>
          <w:tcPr>
            <w:tcW w:w="2280" w:type="dxa"/>
            <w:tcBorders>
              <w:top w:val="nil"/>
              <w:left w:val="nil"/>
              <w:bottom w:val="nil"/>
              <w:right w:val="nil"/>
            </w:tcBorders>
            <w:shd w:val="clear" w:color="auto" w:fill="auto"/>
            <w:noWrap/>
            <w:vAlign w:val="bottom"/>
            <w:hideMark/>
          </w:tcPr>
          <w:p w14:paraId="37EDF17C"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r w:rsidR="008837B0" w:rsidRPr="00EC3362" w14:paraId="2DB32DBB" w14:textId="77777777" w:rsidTr="002B21AE">
        <w:trPr>
          <w:trHeight w:val="300"/>
        </w:trPr>
        <w:tc>
          <w:tcPr>
            <w:tcW w:w="2020" w:type="dxa"/>
            <w:tcBorders>
              <w:top w:val="nil"/>
              <w:left w:val="nil"/>
              <w:bottom w:val="nil"/>
              <w:right w:val="nil"/>
            </w:tcBorders>
            <w:shd w:val="clear" w:color="auto" w:fill="auto"/>
            <w:noWrap/>
            <w:vAlign w:val="bottom"/>
            <w:hideMark/>
          </w:tcPr>
          <w:p w14:paraId="7FA233B1"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0CA60078" w14:textId="77777777" w:rsidR="008837B0" w:rsidRPr="00EC3362" w:rsidRDefault="008837B0" w:rsidP="002B21AE">
            <w:pPr>
              <w:widowControl/>
              <w:autoSpaceDE/>
              <w:autoSpaceDN/>
              <w:adjustRightInd/>
              <w:ind w:firstLine="0"/>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576CB61D"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00934B0F"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7C07E2B9" w14:textId="77777777" w:rsidTr="002B21AE">
        <w:trPr>
          <w:trHeight w:val="300"/>
        </w:trPr>
        <w:tc>
          <w:tcPr>
            <w:tcW w:w="2020" w:type="dxa"/>
            <w:tcBorders>
              <w:top w:val="nil"/>
              <w:left w:val="nil"/>
              <w:bottom w:val="nil"/>
              <w:right w:val="nil"/>
            </w:tcBorders>
            <w:shd w:val="clear" w:color="auto" w:fill="auto"/>
            <w:noWrap/>
            <w:vAlign w:val="bottom"/>
            <w:hideMark/>
          </w:tcPr>
          <w:p w14:paraId="4DEE2A03" w14:textId="77777777" w:rsidR="008837B0" w:rsidRPr="00EC3362" w:rsidRDefault="008837B0" w:rsidP="002B21AE">
            <w:pPr>
              <w:widowControl/>
              <w:autoSpaceDE/>
              <w:autoSpaceDN/>
              <w:adjustRightInd/>
              <w:ind w:firstLine="0"/>
              <w:jc w:val="right"/>
              <w:rPr>
                <w:rFonts w:ascii="Calibri" w:eastAsia="Times New Roman" w:hAnsi="Calibri" w:cs="Calibri"/>
                <w:color w:val="000000"/>
                <w:sz w:val="22"/>
                <w:szCs w:val="22"/>
              </w:rPr>
            </w:pPr>
            <w:r w:rsidRPr="00EC3362">
              <w:rPr>
                <w:rFonts w:ascii="Calibri" w:eastAsia="Times New Roman" w:hAnsi="Calibri" w:cs="Calibri"/>
                <w:color w:val="000000"/>
                <w:sz w:val="22"/>
                <w:szCs w:val="22"/>
              </w:rPr>
              <w:t>$5,124.50</w:t>
            </w:r>
          </w:p>
        </w:tc>
        <w:tc>
          <w:tcPr>
            <w:tcW w:w="2200" w:type="dxa"/>
            <w:tcBorders>
              <w:top w:val="nil"/>
              <w:left w:val="nil"/>
              <w:bottom w:val="nil"/>
              <w:right w:val="nil"/>
            </w:tcBorders>
            <w:shd w:val="clear" w:color="auto" w:fill="auto"/>
            <w:noWrap/>
            <w:vAlign w:val="bottom"/>
            <w:hideMark/>
          </w:tcPr>
          <w:p w14:paraId="44CE9A95"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A.8160.0405</w:t>
            </w:r>
          </w:p>
        </w:tc>
        <w:tc>
          <w:tcPr>
            <w:tcW w:w="2380" w:type="dxa"/>
            <w:tcBorders>
              <w:top w:val="nil"/>
              <w:left w:val="nil"/>
              <w:bottom w:val="nil"/>
              <w:right w:val="nil"/>
            </w:tcBorders>
            <w:shd w:val="clear" w:color="auto" w:fill="auto"/>
            <w:noWrap/>
            <w:vAlign w:val="bottom"/>
            <w:hideMark/>
          </w:tcPr>
          <w:p w14:paraId="450D0E0F"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A.8160.0400</w:t>
            </w:r>
          </w:p>
        </w:tc>
        <w:tc>
          <w:tcPr>
            <w:tcW w:w="2280" w:type="dxa"/>
            <w:tcBorders>
              <w:top w:val="nil"/>
              <w:left w:val="nil"/>
              <w:bottom w:val="nil"/>
              <w:right w:val="nil"/>
            </w:tcBorders>
            <w:shd w:val="clear" w:color="auto" w:fill="auto"/>
            <w:noWrap/>
            <w:vAlign w:val="bottom"/>
            <w:hideMark/>
          </w:tcPr>
          <w:p w14:paraId="20E13DAD"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r w:rsidRPr="00EC3362">
              <w:rPr>
                <w:rFonts w:ascii="Calibri" w:eastAsia="Times New Roman" w:hAnsi="Calibri" w:cs="Calibri"/>
                <w:color w:val="000000"/>
                <w:sz w:val="22"/>
                <w:szCs w:val="22"/>
              </w:rPr>
              <w:t xml:space="preserve">$5,124.50 </w:t>
            </w:r>
          </w:p>
        </w:tc>
      </w:tr>
      <w:tr w:rsidR="008837B0" w:rsidRPr="00EC3362" w14:paraId="348B3455" w14:textId="77777777" w:rsidTr="002B21AE">
        <w:trPr>
          <w:trHeight w:val="300"/>
        </w:trPr>
        <w:tc>
          <w:tcPr>
            <w:tcW w:w="2020" w:type="dxa"/>
            <w:tcBorders>
              <w:top w:val="nil"/>
              <w:left w:val="nil"/>
              <w:bottom w:val="nil"/>
              <w:right w:val="nil"/>
            </w:tcBorders>
            <w:shd w:val="clear" w:color="auto" w:fill="auto"/>
            <w:noWrap/>
            <w:vAlign w:val="bottom"/>
            <w:hideMark/>
          </w:tcPr>
          <w:p w14:paraId="5591BAFB"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p>
        </w:tc>
        <w:tc>
          <w:tcPr>
            <w:tcW w:w="2200" w:type="dxa"/>
            <w:tcBorders>
              <w:top w:val="nil"/>
              <w:left w:val="nil"/>
              <w:bottom w:val="nil"/>
              <w:right w:val="nil"/>
            </w:tcBorders>
            <w:shd w:val="clear" w:color="auto" w:fill="auto"/>
            <w:noWrap/>
            <w:vAlign w:val="bottom"/>
            <w:hideMark/>
          </w:tcPr>
          <w:p w14:paraId="52BF1F0D"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STREET SWEEPINGS</w:t>
            </w:r>
          </w:p>
        </w:tc>
        <w:tc>
          <w:tcPr>
            <w:tcW w:w="2380" w:type="dxa"/>
            <w:tcBorders>
              <w:top w:val="nil"/>
              <w:left w:val="nil"/>
              <w:bottom w:val="nil"/>
              <w:right w:val="nil"/>
            </w:tcBorders>
            <w:shd w:val="clear" w:color="auto" w:fill="auto"/>
            <w:noWrap/>
            <w:vAlign w:val="bottom"/>
            <w:hideMark/>
          </w:tcPr>
          <w:p w14:paraId="091716D5"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REFUSE &amp; GARBAGE</w:t>
            </w:r>
          </w:p>
        </w:tc>
        <w:tc>
          <w:tcPr>
            <w:tcW w:w="2280" w:type="dxa"/>
            <w:tcBorders>
              <w:top w:val="nil"/>
              <w:left w:val="nil"/>
              <w:bottom w:val="nil"/>
              <w:right w:val="nil"/>
            </w:tcBorders>
            <w:shd w:val="clear" w:color="auto" w:fill="auto"/>
            <w:noWrap/>
            <w:vAlign w:val="bottom"/>
            <w:hideMark/>
          </w:tcPr>
          <w:p w14:paraId="55D3AC70"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r w:rsidR="008837B0" w:rsidRPr="00EC3362" w14:paraId="7F9269C1" w14:textId="77777777" w:rsidTr="002B21AE">
        <w:trPr>
          <w:trHeight w:val="300"/>
        </w:trPr>
        <w:tc>
          <w:tcPr>
            <w:tcW w:w="2020" w:type="dxa"/>
            <w:tcBorders>
              <w:top w:val="nil"/>
              <w:left w:val="nil"/>
              <w:bottom w:val="nil"/>
              <w:right w:val="nil"/>
            </w:tcBorders>
            <w:shd w:val="clear" w:color="auto" w:fill="auto"/>
            <w:noWrap/>
            <w:vAlign w:val="bottom"/>
            <w:hideMark/>
          </w:tcPr>
          <w:p w14:paraId="5B636D14"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105C8E0E" w14:textId="77777777" w:rsidR="008837B0" w:rsidRPr="00EC3362" w:rsidRDefault="008837B0" w:rsidP="002B21AE">
            <w:pPr>
              <w:widowControl/>
              <w:autoSpaceDE/>
              <w:autoSpaceDN/>
              <w:adjustRightInd/>
              <w:ind w:firstLine="0"/>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49C2773E"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44655C4A"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28332200" w14:textId="77777777" w:rsidTr="002B21AE">
        <w:trPr>
          <w:trHeight w:val="300"/>
        </w:trPr>
        <w:tc>
          <w:tcPr>
            <w:tcW w:w="2020" w:type="dxa"/>
            <w:tcBorders>
              <w:top w:val="nil"/>
              <w:left w:val="nil"/>
              <w:bottom w:val="nil"/>
              <w:right w:val="nil"/>
            </w:tcBorders>
            <w:shd w:val="clear" w:color="auto" w:fill="auto"/>
            <w:noWrap/>
            <w:vAlign w:val="bottom"/>
            <w:hideMark/>
          </w:tcPr>
          <w:p w14:paraId="2EF02061" w14:textId="77777777" w:rsidR="008837B0" w:rsidRPr="00EC3362" w:rsidRDefault="008837B0" w:rsidP="002B21AE">
            <w:pPr>
              <w:widowControl/>
              <w:autoSpaceDE/>
              <w:autoSpaceDN/>
              <w:adjustRightInd/>
              <w:ind w:firstLine="0"/>
              <w:jc w:val="right"/>
              <w:rPr>
                <w:rFonts w:ascii="Calibri" w:eastAsia="Times New Roman" w:hAnsi="Calibri" w:cs="Calibri"/>
                <w:color w:val="000000"/>
                <w:sz w:val="22"/>
                <w:szCs w:val="22"/>
              </w:rPr>
            </w:pPr>
            <w:r w:rsidRPr="00EC3362">
              <w:rPr>
                <w:rFonts w:ascii="Calibri" w:eastAsia="Times New Roman" w:hAnsi="Calibri" w:cs="Calibri"/>
                <w:color w:val="000000"/>
                <w:sz w:val="22"/>
                <w:szCs w:val="22"/>
              </w:rPr>
              <w:t>$1,000.00</w:t>
            </w:r>
          </w:p>
        </w:tc>
        <w:tc>
          <w:tcPr>
            <w:tcW w:w="2200" w:type="dxa"/>
            <w:tcBorders>
              <w:top w:val="nil"/>
              <w:left w:val="nil"/>
              <w:bottom w:val="nil"/>
              <w:right w:val="nil"/>
            </w:tcBorders>
            <w:shd w:val="clear" w:color="auto" w:fill="auto"/>
            <w:noWrap/>
            <w:vAlign w:val="bottom"/>
            <w:hideMark/>
          </w:tcPr>
          <w:p w14:paraId="4D16E81A"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A.1440.0400</w:t>
            </w:r>
          </w:p>
        </w:tc>
        <w:tc>
          <w:tcPr>
            <w:tcW w:w="2380" w:type="dxa"/>
            <w:tcBorders>
              <w:top w:val="nil"/>
              <w:left w:val="nil"/>
              <w:bottom w:val="nil"/>
              <w:right w:val="nil"/>
            </w:tcBorders>
            <w:shd w:val="clear" w:color="auto" w:fill="auto"/>
            <w:noWrap/>
            <w:vAlign w:val="bottom"/>
            <w:hideMark/>
          </w:tcPr>
          <w:p w14:paraId="02D31680"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G.1650.0400</w:t>
            </w:r>
          </w:p>
        </w:tc>
        <w:tc>
          <w:tcPr>
            <w:tcW w:w="2280" w:type="dxa"/>
            <w:tcBorders>
              <w:top w:val="nil"/>
              <w:left w:val="nil"/>
              <w:bottom w:val="nil"/>
              <w:right w:val="nil"/>
            </w:tcBorders>
            <w:shd w:val="clear" w:color="auto" w:fill="auto"/>
            <w:noWrap/>
            <w:vAlign w:val="bottom"/>
            <w:hideMark/>
          </w:tcPr>
          <w:p w14:paraId="7712D2EF"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r w:rsidRPr="00EC3362">
              <w:rPr>
                <w:rFonts w:ascii="Calibri" w:eastAsia="Times New Roman" w:hAnsi="Calibri" w:cs="Calibri"/>
                <w:color w:val="000000"/>
                <w:sz w:val="22"/>
                <w:szCs w:val="22"/>
              </w:rPr>
              <w:t>$1,000.00</w:t>
            </w:r>
          </w:p>
        </w:tc>
      </w:tr>
      <w:tr w:rsidR="008837B0" w:rsidRPr="00EC3362" w14:paraId="08F095EF" w14:textId="77777777" w:rsidTr="002B21AE">
        <w:trPr>
          <w:trHeight w:val="300"/>
        </w:trPr>
        <w:tc>
          <w:tcPr>
            <w:tcW w:w="2020" w:type="dxa"/>
            <w:tcBorders>
              <w:top w:val="nil"/>
              <w:left w:val="nil"/>
              <w:bottom w:val="nil"/>
              <w:right w:val="nil"/>
            </w:tcBorders>
            <w:shd w:val="clear" w:color="auto" w:fill="auto"/>
            <w:noWrap/>
            <w:vAlign w:val="bottom"/>
            <w:hideMark/>
          </w:tcPr>
          <w:p w14:paraId="4CAC1844"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p>
        </w:tc>
        <w:tc>
          <w:tcPr>
            <w:tcW w:w="2200" w:type="dxa"/>
            <w:tcBorders>
              <w:top w:val="nil"/>
              <w:left w:val="nil"/>
              <w:bottom w:val="nil"/>
              <w:right w:val="nil"/>
            </w:tcBorders>
            <w:shd w:val="clear" w:color="auto" w:fill="auto"/>
            <w:noWrap/>
            <w:vAlign w:val="bottom"/>
            <w:hideMark/>
          </w:tcPr>
          <w:p w14:paraId="012BC060"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VILLAGE ADMIN EXP</w:t>
            </w:r>
          </w:p>
        </w:tc>
        <w:tc>
          <w:tcPr>
            <w:tcW w:w="2380" w:type="dxa"/>
            <w:tcBorders>
              <w:top w:val="nil"/>
              <w:left w:val="nil"/>
              <w:bottom w:val="nil"/>
              <w:right w:val="nil"/>
            </w:tcBorders>
            <w:shd w:val="clear" w:color="auto" w:fill="auto"/>
            <w:noWrap/>
            <w:vAlign w:val="bottom"/>
            <w:hideMark/>
          </w:tcPr>
          <w:p w14:paraId="067FC3EC"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SEWER TELEPHONES</w:t>
            </w:r>
          </w:p>
        </w:tc>
        <w:tc>
          <w:tcPr>
            <w:tcW w:w="2280" w:type="dxa"/>
            <w:tcBorders>
              <w:top w:val="nil"/>
              <w:left w:val="nil"/>
              <w:bottom w:val="nil"/>
              <w:right w:val="nil"/>
            </w:tcBorders>
            <w:shd w:val="clear" w:color="auto" w:fill="auto"/>
            <w:noWrap/>
            <w:vAlign w:val="bottom"/>
            <w:hideMark/>
          </w:tcPr>
          <w:p w14:paraId="6E8BEC2E"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r w:rsidR="008837B0" w:rsidRPr="00EC3362" w14:paraId="59031234" w14:textId="77777777" w:rsidTr="002B21AE">
        <w:trPr>
          <w:trHeight w:val="300"/>
        </w:trPr>
        <w:tc>
          <w:tcPr>
            <w:tcW w:w="2020" w:type="dxa"/>
            <w:tcBorders>
              <w:top w:val="nil"/>
              <w:left w:val="nil"/>
              <w:bottom w:val="nil"/>
              <w:right w:val="nil"/>
            </w:tcBorders>
            <w:shd w:val="clear" w:color="auto" w:fill="auto"/>
            <w:noWrap/>
            <w:vAlign w:val="bottom"/>
            <w:hideMark/>
          </w:tcPr>
          <w:p w14:paraId="10B4B7BC"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7FF96CD4" w14:textId="77777777" w:rsidR="008837B0" w:rsidRPr="00EC3362" w:rsidRDefault="008837B0" w:rsidP="002B21AE">
            <w:pPr>
              <w:widowControl/>
              <w:autoSpaceDE/>
              <w:autoSpaceDN/>
              <w:adjustRightInd/>
              <w:ind w:firstLine="0"/>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1ED0F070"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50A4B00F"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41D30061" w14:textId="77777777" w:rsidTr="002B21AE">
        <w:trPr>
          <w:trHeight w:val="300"/>
        </w:trPr>
        <w:tc>
          <w:tcPr>
            <w:tcW w:w="2020" w:type="dxa"/>
            <w:tcBorders>
              <w:top w:val="nil"/>
              <w:left w:val="nil"/>
              <w:bottom w:val="nil"/>
              <w:right w:val="nil"/>
            </w:tcBorders>
            <w:shd w:val="clear" w:color="auto" w:fill="auto"/>
            <w:noWrap/>
            <w:vAlign w:val="bottom"/>
            <w:hideMark/>
          </w:tcPr>
          <w:p w14:paraId="65DE3E2A" w14:textId="77777777" w:rsidR="008837B0" w:rsidRPr="00EC3362" w:rsidRDefault="008837B0" w:rsidP="002B21AE">
            <w:pPr>
              <w:widowControl/>
              <w:autoSpaceDE/>
              <w:autoSpaceDN/>
              <w:adjustRightInd/>
              <w:ind w:firstLine="0"/>
              <w:jc w:val="right"/>
              <w:rPr>
                <w:rFonts w:ascii="Calibri" w:eastAsia="Times New Roman" w:hAnsi="Calibri" w:cs="Calibri"/>
                <w:color w:val="000000"/>
                <w:sz w:val="22"/>
                <w:szCs w:val="22"/>
              </w:rPr>
            </w:pPr>
            <w:r w:rsidRPr="00EC3362">
              <w:rPr>
                <w:rFonts w:ascii="Calibri" w:eastAsia="Times New Roman" w:hAnsi="Calibri" w:cs="Calibri"/>
                <w:color w:val="000000"/>
                <w:sz w:val="22"/>
                <w:szCs w:val="22"/>
              </w:rPr>
              <w:t>$1,338.00</w:t>
            </w:r>
          </w:p>
        </w:tc>
        <w:tc>
          <w:tcPr>
            <w:tcW w:w="2200" w:type="dxa"/>
            <w:tcBorders>
              <w:top w:val="nil"/>
              <w:left w:val="nil"/>
              <w:bottom w:val="nil"/>
              <w:right w:val="nil"/>
            </w:tcBorders>
            <w:shd w:val="clear" w:color="auto" w:fill="auto"/>
            <w:noWrap/>
            <w:vAlign w:val="bottom"/>
            <w:hideMark/>
          </w:tcPr>
          <w:p w14:paraId="1A03B2F8"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A.1440.0400</w:t>
            </w:r>
          </w:p>
        </w:tc>
        <w:tc>
          <w:tcPr>
            <w:tcW w:w="2380" w:type="dxa"/>
            <w:tcBorders>
              <w:top w:val="nil"/>
              <w:left w:val="nil"/>
              <w:bottom w:val="nil"/>
              <w:right w:val="nil"/>
            </w:tcBorders>
            <w:shd w:val="clear" w:color="auto" w:fill="auto"/>
            <w:noWrap/>
            <w:vAlign w:val="bottom"/>
            <w:hideMark/>
          </w:tcPr>
          <w:p w14:paraId="1AF5822D"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G.8120.0401</w:t>
            </w:r>
          </w:p>
        </w:tc>
        <w:tc>
          <w:tcPr>
            <w:tcW w:w="2280" w:type="dxa"/>
            <w:tcBorders>
              <w:top w:val="nil"/>
              <w:left w:val="nil"/>
              <w:bottom w:val="nil"/>
              <w:right w:val="nil"/>
            </w:tcBorders>
            <w:shd w:val="clear" w:color="auto" w:fill="auto"/>
            <w:noWrap/>
            <w:vAlign w:val="bottom"/>
            <w:hideMark/>
          </w:tcPr>
          <w:p w14:paraId="578FC705"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r w:rsidRPr="00EC3362">
              <w:rPr>
                <w:rFonts w:ascii="Calibri" w:eastAsia="Times New Roman" w:hAnsi="Calibri" w:cs="Calibri"/>
                <w:color w:val="000000"/>
                <w:sz w:val="22"/>
                <w:szCs w:val="22"/>
              </w:rPr>
              <w:t>$1,338.00</w:t>
            </w:r>
          </w:p>
        </w:tc>
      </w:tr>
      <w:tr w:rsidR="008837B0" w:rsidRPr="00EC3362" w14:paraId="638777BC" w14:textId="77777777" w:rsidTr="002B21AE">
        <w:trPr>
          <w:trHeight w:val="300"/>
        </w:trPr>
        <w:tc>
          <w:tcPr>
            <w:tcW w:w="2020" w:type="dxa"/>
            <w:tcBorders>
              <w:top w:val="nil"/>
              <w:left w:val="nil"/>
              <w:bottom w:val="nil"/>
              <w:right w:val="nil"/>
            </w:tcBorders>
            <w:shd w:val="clear" w:color="auto" w:fill="auto"/>
            <w:noWrap/>
            <w:vAlign w:val="bottom"/>
            <w:hideMark/>
          </w:tcPr>
          <w:p w14:paraId="56C262DA"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p>
        </w:tc>
        <w:tc>
          <w:tcPr>
            <w:tcW w:w="2200" w:type="dxa"/>
            <w:tcBorders>
              <w:top w:val="nil"/>
              <w:left w:val="nil"/>
              <w:bottom w:val="nil"/>
              <w:right w:val="nil"/>
            </w:tcBorders>
            <w:shd w:val="clear" w:color="auto" w:fill="auto"/>
            <w:noWrap/>
            <w:vAlign w:val="bottom"/>
            <w:hideMark/>
          </w:tcPr>
          <w:p w14:paraId="7A572852"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VILLAGE ADMIN EXP</w:t>
            </w:r>
          </w:p>
        </w:tc>
        <w:tc>
          <w:tcPr>
            <w:tcW w:w="2380" w:type="dxa"/>
            <w:tcBorders>
              <w:top w:val="nil"/>
              <w:left w:val="nil"/>
              <w:bottom w:val="nil"/>
              <w:right w:val="nil"/>
            </w:tcBorders>
            <w:shd w:val="clear" w:color="auto" w:fill="auto"/>
            <w:noWrap/>
            <w:vAlign w:val="bottom"/>
            <w:hideMark/>
          </w:tcPr>
          <w:p w14:paraId="7CB2DDE7"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SEWER LINE UTILITIES</w:t>
            </w:r>
          </w:p>
        </w:tc>
        <w:tc>
          <w:tcPr>
            <w:tcW w:w="2280" w:type="dxa"/>
            <w:tcBorders>
              <w:top w:val="nil"/>
              <w:left w:val="nil"/>
              <w:bottom w:val="nil"/>
              <w:right w:val="nil"/>
            </w:tcBorders>
            <w:shd w:val="clear" w:color="auto" w:fill="auto"/>
            <w:noWrap/>
            <w:vAlign w:val="bottom"/>
            <w:hideMark/>
          </w:tcPr>
          <w:p w14:paraId="74F7DA88"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r w:rsidR="008837B0" w:rsidRPr="00EC3362" w14:paraId="5455E19A" w14:textId="77777777" w:rsidTr="002B21AE">
        <w:trPr>
          <w:trHeight w:val="300"/>
        </w:trPr>
        <w:tc>
          <w:tcPr>
            <w:tcW w:w="2020" w:type="dxa"/>
            <w:tcBorders>
              <w:top w:val="nil"/>
              <w:left w:val="nil"/>
              <w:bottom w:val="nil"/>
              <w:right w:val="nil"/>
            </w:tcBorders>
            <w:shd w:val="clear" w:color="auto" w:fill="auto"/>
            <w:noWrap/>
            <w:vAlign w:val="bottom"/>
            <w:hideMark/>
          </w:tcPr>
          <w:p w14:paraId="5F094987"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02569EE8" w14:textId="77777777" w:rsidR="008837B0" w:rsidRPr="00EC3362" w:rsidRDefault="008837B0" w:rsidP="002B21AE">
            <w:pPr>
              <w:widowControl/>
              <w:autoSpaceDE/>
              <w:autoSpaceDN/>
              <w:adjustRightInd/>
              <w:ind w:firstLine="0"/>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501ADC1C"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317AEFFF"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08DC9C71" w14:textId="77777777" w:rsidTr="002B21AE">
        <w:trPr>
          <w:trHeight w:val="300"/>
        </w:trPr>
        <w:tc>
          <w:tcPr>
            <w:tcW w:w="2020" w:type="dxa"/>
            <w:tcBorders>
              <w:top w:val="nil"/>
              <w:left w:val="nil"/>
              <w:bottom w:val="nil"/>
              <w:right w:val="nil"/>
            </w:tcBorders>
            <w:shd w:val="clear" w:color="auto" w:fill="auto"/>
            <w:noWrap/>
            <w:vAlign w:val="bottom"/>
            <w:hideMark/>
          </w:tcPr>
          <w:p w14:paraId="7DBCB439" w14:textId="77777777" w:rsidR="008837B0" w:rsidRPr="00EC3362" w:rsidRDefault="008837B0" w:rsidP="002B21AE">
            <w:pPr>
              <w:widowControl/>
              <w:autoSpaceDE/>
              <w:autoSpaceDN/>
              <w:adjustRightInd/>
              <w:ind w:firstLine="0"/>
              <w:jc w:val="right"/>
              <w:rPr>
                <w:rFonts w:ascii="Calibri" w:eastAsia="Times New Roman" w:hAnsi="Calibri" w:cs="Calibri"/>
                <w:color w:val="000000"/>
                <w:sz w:val="22"/>
                <w:szCs w:val="22"/>
              </w:rPr>
            </w:pPr>
            <w:r w:rsidRPr="00EC3362">
              <w:rPr>
                <w:rFonts w:ascii="Calibri" w:eastAsia="Times New Roman" w:hAnsi="Calibri" w:cs="Calibri"/>
                <w:color w:val="000000"/>
                <w:sz w:val="22"/>
                <w:szCs w:val="22"/>
              </w:rPr>
              <w:t>$4,318.00</w:t>
            </w:r>
          </w:p>
        </w:tc>
        <w:tc>
          <w:tcPr>
            <w:tcW w:w="2200" w:type="dxa"/>
            <w:tcBorders>
              <w:top w:val="nil"/>
              <w:left w:val="nil"/>
              <w:bottom w:val="nil"/>
              <w:right w:val="nil"/>
            </w:tcBorders>
            <w:shd w:val="clear" w:color="auto" w:fill="auto"/>
            <w:noWrap/>
            <w:vAlign w:val="bottom"/>
            <w:hideMark/>
          </w:tcPr>
          <w:p w14:paraId="4B5AE265"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A.1440.0400</w:t>
            </w:r>
          </w:p>
        </w:tc>
        <w:tc>
          <w:tcPr>
            <w:tcW w:w="2380" w:type="dxa"/>
            <w:tcBorders>
              <w:top w:val="nil"/>
              <w:left w:val="nil"/>
              <w:bottom w:val="nil"/>
              <w:right w:val="nil"/>
            </w:tcBorders>
            <w:shd w:val="clear" w:color="auto" w:fill="auto"/>
            <w:noWrap/>
            <w:vAlign w:val="bottom"/>
            <w:hideMark/>
          </w:tcPr>
          <w:p w14:paraId="78AC27E9"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G.8120.0409</w:t>
            </w:r>
          </w:p>
        </w:tc>
        <w:tc>
          <w:tcPr>
            <w:tcW w:w="2280" w:type="dxa"/>
            <w:tcBorders>
              <w:top w:val="nil"/>
              <w:left w:val="nil"/>
              <w:bottom w:val="nil"/>
              <w:right w:val="nil"/>
            </w:tcBorders>
            <w:shd w:val="clear" w:color="auto" w:fill="auto"/>
            <w:noWrap/>
            <w:vAlign w:val="bottom"/>
            <w:hideMark/>
          </w:tcPr>
          <w:p w14:paraId="7F841312"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r w:rsidRPr="00EC3362">
              <w:rPr>
                <w:rFonts w:ascii="Calibri" w:eastAsia="Times New Roman" w:hAnsi="Calibri" w:cs="Calibri"/>
                <w:color w:val="000000"/>
                <w:sz w:val="22"/>
                <w:szCs w:val="22"/>
              </w:rPr>
              <w:t>$4,318.00</w:t>
            </w:r>
          </w:p>
        </w:tc>
      </w:tr>
      <w:tr w:rsidR="008837B0" w:rsidRPr="00EC3362" w14:paraId="04A411E8" w14:textId="77777777" w:rsidTr="002B21AE">
        <w:trPr>
          <w:trHeight w:val="300"/>
        </w:trPr>
        <w:tc>
          <w:tcPr>
            <w:tcW w:w="2020" w:type="dxa"/>
            <w:tcBorders>
              <w:top w:val="nil"/>
              <w:left w:val="nil"/>
              <w:bottom w:val="nil"/>
              <w:right w:val="nil"/>
            </w:tcBorders>
            <w:shd w:val="clear" w:color="auto" w:fill="auto"/>
            <w:noWrap/>
            <w:vAlign w:val="bottom"/>
            <w:hideMark/>
          </w:tcPr>
          <w:p w14:paraId="126A5B1E"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p>
        </w:tc>
        <w:tc>
          <w:tcPr>
            <w:tcW w:w="2200" w:type="dxa"/>
            <w:tcBorders>
              <w:top w:val="nil"/>
              <w:left w:val="nil"/>
              <w:bottom w:val="nil"/>
              <w:right w:val="nil"/>
            </w:tcBorders>
            <w:shd w:val="clear" w:color="auto" w:fill="auto"/>
            <w:noWrap/>
            <w:vAlign w:val="bottom"/>
            <w:hideMark/>
          </w:tcPr>
          <w:p w14:paraId="15364CFE"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VILLAGE ADMIN EXP</w:t>
            </w:r>
          </w:p>
        </w:tc>
        <w:tc>
          <w:tcPr>
            <w:tcW w:w="2380" w:type="dxa"/>
            <w:tcBorders>
              <w:top w:val="nil"/>
              <w:left w:val="nil"/>
              <w:bottom w:val="nil"/>
              <w:right w:val="nil"/>
            </w:tcBorders>
            <w:shd w:val="clear" w:color="auto" w:fill="auto"/>
            <w:noWrap/>
            <w:vAlign w:val="bottom"/>
            <w:hideMark/>
          </w:tcPr>
          <w:p w14:paraId="5F345D80"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SEWER LINE MISC</w:t>
            </w:r>
          </w:p>
        </w:tc>
        <w:tc>
          <w:tcPr>
            <w:tcW w:w="2280" w:type="dxa"/>
            <w:tcBorders>
              <w:top w:val="nil"/>
              <w:left w:val="nil"/>
              <w:bottom w:val="nil"/>
              <w:right w:val="nil"/>
            </w:tcBorders>
            <w:shd w:val="clear" w:color="auto" w:fill="auto"/>
            <w:noWrap/>
            <w:vAlign w:val="bottom"/>
            <w:hideMark/>
          </w:tcPr>
          <w:p w14:paraId="76F3DE4C"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r w:rsidR="008837B0" w:rsidRPr="00EC3362" w14:paraId="2D95BBB4" w14:textId="77777777" w:rsidTr="002B21AE">
        <w:trPr>
          <w:trHeight w:val="300"/>
        </w:trPr>
        <w:tc>
          <w:tcPr>
            <w:tcW w:w="2020" w:type="dxa"/>
            <w:tcBorders>
              <w:top w:val="nil"/>
              <w:left w:val="nil"/>
              <w:bottom w:val="nil"/>
              <w:right w:val="nil"/>
            </w:tcBorders>
            <w:shd w:val="clear" w:color="auto" w:fill="auto"/>
            <w:noWrap/>
            <w:vAlign w:val="bottom"/>
            <w:hideMark/>
          </w:tcPr>
          <w:p w14:paraId="254FB458"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7DC65D3F" w14:textId="77777777" w:rsidR="008837B0" w:rsidRPr="00EC3362" w:rsidRDefault="008837B0" w:rsidP="002B21AE">
            <w:pPr>
              <w:widowControl/>
              <w:autoSpaceDE/>
              <w:autoSpaceDN/>
              <w:adjustRightInd/>
              <w:ind w:firstLine="0"/>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3DF42C74"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5B5A2DA3"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2555DA72" w14:textId="77777777" w:rsidTr="002B21AE">
        <w:trPr>
          <w:trHeight w:val="300"/>
        </w:trPr>
        <w:tc>
          <w:tcPr>
            <w:tcW w:w="2020" w:type="dxa"/>
            <w:tcBorders>
              <w:top w:val="nil"/>
              <w:left w:val="nil"/>
              <w:bottom w:val="nil"/>
              <w:right w:val="nil"/>
            </w:tcBorders>
            <w:shd w:val="clear" w:color="auto" w:fill="auto"/>
            <w:noWrap/>
            <w:vAlign w:val="bottom"/>
            <w:hideMark/>
          </w:tcPr>
          <w:p w14:paraId="644EBB09" w14:textId="77777777" w:rsidR="008837B0" w:rsidRPr="00EC3362" w:rsidRDefault="008837B0" w:rsidP="002B21AE">
            <w:pPr>
              <w:widowControl/>
              <w:autoSpaceDE/>
              <w:autoSpaceDN/>
              <w:adjustRightInd/>
              <w:ind w:firstLine="0"/>
              <w:jc w:val="right"/>
              <w:rPr>
                <w:rFonts w:ascii="Calibri" w:eastAsia="Times New Roman" w:hAnsi="Calibri" w:cs="Calibri"/>
                <w:color w:val="000000"/>
                <w:sz w:val="22"/>
                <w:szCs w:val="22"/>
              </w:rPr>
            </w:pPr>
            <w:r w:rsidRPr="00EC3362">
              <w:rPr>
                <w:rFonts w:ascii="Calibri" w:eastAsia="Times New Roman" w:hAnsi="Calibri" w:cs="Calibri"/>
                <w:color w:val="000000"/>
                <w:sz w:val="22"/>
                <w:szCs w:val="22"/>
              </w:rPr>
              <w:t>$1,200.00</w:t>
            </w:r>
          </w:p>
        </w:tc>
        <w:tc>
          <w:tcPr>
            <w:tcW w:w="2200" w:type="dxa"/>
            <w:tcBorders>
              <w:top w:val="nil"/>
              <w:left w:val="nil"/>
              <w:bottom w:val="nil"/>
              <w:right w:val="nil"/>
            </w:tcBorders>
            <w:shd w:val="clear" w:color="auto" w:fill="auto"/>
            <w:noWrap/>
            <w:vAlign w:val="bottom"/>
            <w:hideMark/>
          </w:tcPr>
          <w:p w14:paraId="3B6A2F85"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A.1440.0400</w:t>
            </w:r>
          </w:p>
        </w:tc>
        <w:tc>
          <w:tcPr>
            <w:tcW w:w="2380" w:type="dxa"/>
            <w:tcBorders>
              <w:top w:val="nil"/>
              <w:left w:val="nil"/>
              <w:bottom w:val="nil"/>
              <w:right w:val="nil"/>
            </w:tcBorders>
            <w:shd w:val="clear" w:color="auto" w:fill="auto"/>
            <w:noWrap/>
            <w:vAlign w:val="bottom"/>
            <w:hideMark/>
          </w:tcPr>
          <w:p w14:paraId="73ADE6B1"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G.8130.0100</w:t>
            </w:r>
          </w:p>
        </w:tc>
        <w:tc>
          <w:tcPr>
            <w:tcW w:w="2280" w:type="dxa"/>
            <w:tcBorders>
              <w:top w:val="nil"/>
              <w:left w:val="nil"/>
              <w:bottom w:val="nil"/>
              <w:right w:val="nil"/>
            </w:tcBorders>
            <w:shd w:val="clear" w:color="auto" w:fill="auto"/>
            <w:noWrap/>
            <w:vAlign w:val="bottom"/>
            <w:hideMark/>
          </w:tcPr>
          <w:p w14:paraId="71780B49"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r w:rsidRPr="00EC3362">
              <w:rPr>
                <w:rFonts w:ascii="Calibri" w:eastAsia="Times New Roman" w:hAnsi="Calibri" w:cs="Calibri"/>
                <w:color w:val="000000"/>
                <w:sz w:val="22"/>
                <w:szCs w:val="22"/>
              </w:rPr>
              <w:t>$1,200.00</w:t>
            </w:r>
          </w:p>
        </w:tc>
      </w:tr>
      <w:tr w:rsidR="008837B0" w:rsidRPr="00EC3362" w14:paraId="27E35D37" w14:textId="77777777" w:rsidTr="002B21AE">
        <w:trPr>
          <w:trHeight w:val="300"/>
        </w:trPr>
        <w:tc>
          <w:tcPr>
            <w:tcW w:w="2020" w:type="dxa"/>
            <w:tcBorders>
              <w:top w:val="nil"/>
              <w:left w:val="nil"/>
              <w:bottom w:val="nil"/>
              <w:right w:val="nil"/>
            </w:tcBorders>
            <w:shd w:val="clear" w:color="auto" w:fill="auto"/>
            <w:noWrap/>
            <w:vAlign w:val="bottom"/>
            <w:hideMark/>
          </w:tcPr>
          <w:p w14:paraId="69AA02AE"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p>
        </w:tc>
        <w:tc>
          <w:tcPr>
            <w:tcW w:w="2200" w:type="dxa"/>
            <w:tcBorders>
              <w:top w:val="nil"/>
              <w:left w:val="nil"/>
              <w:bottom w:val="nil"/>
              <w:right w:val="nil"/>
            </w:tcBorders>
            <w:shd w:val="clear" w:color="auto" w:fill="auto"/>
            <w:noWrap/>
            <w:vAlign w:val="bottom"/>
            <w:hideMark/>
          </w:tcPr>
          <w:p w14:paraId="3A35C10D"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VILLAGE ADMIN EXP</w:t>
            </w:r>
          </w:p>
        </w:tc>
        <w:tc>
          <w:tcPr>
            <w:tcW w:w="2380" w:type="dxa"/>
            <w:tcBorders>
              <w:top w:val="nil"/>
              <w:left w:val="nil"/>
              <w:bottom w:val="nil"/>
              <w:right w:val="nil"/>
            </w:tcBorders>
            <w:shd w:val="clear" w:color="auto" w:fill="auto"/>
            <w:noWrap/>
            <w:vAlign w:val="bottom"/>
            <w:hideMark/>
          </w:tcPr>
          <w:p w14:paraId="3B3BE285"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SEWER PLANT SALARY</w:t>
            </w:r>
          </w:p>
        </w:tc>
        <w:tc>
          <w:tcPr>
            <w:tcW w:w="2280" w:type="dxa"/>
            <w:tcBorders>
              <w:top w:val="nil"/>
              <w:left w:val="nil"/>
              <w:bottom w:val="nil"/>
              <w:right w:val="nil"/>
            </w:tcBorders>
            <w:shd w:val="clear" w:color="auto" w:fill="auto"/>
            <w:noWrap/>
            <w:vAlign w:val="bottom"/>
            <w:hideMark/>
          </w:tcPr>
          <w:p w14:paraId="036DD725"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r w:rsidR="008837B0" w:rsidRPr="00EC3362" w14:paraId="7B2C4785" w14:textId="77777777" w:rsidTr="002B21AE">
        <w:trPr>
          <w:trHeight w:val="300"/>
        </w:trPr>
        <w:tc>
          <w:tcPr>
            <w:tcW w:w="2020" w:type="dxa"/>
            <w:tcBorders>
              <w:top w:val="nil"/>
              <w:left w:val="nil"/>
              <w:bottom w:val="nil"/>
              <w:right w:val="nil"/>
            </w:tcBorders>
            <w:shd w:val="clear" w:color="auto" w:fill="auto"/>
            <w:noWrap/>
            <w:vAlign w:val="bottom"/>
            <w:hideMark/>
          </w:tcPr>
          <w:p w14:paraId="587BD85A"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2227D894" w14:textId="77777777" w:rsidR="008837B0" w:rsidRPr="00EC3362" w:rsidRDefault="008837B0" w:rsidP="002B21AE">
            <w:pPr>
              <w:widowControl/>
              <w:autoSpaceDE/>
              <w:autoSpaceDN/>
              <w:adjustRightInd/>
              <w:ind w:firstLine="0"/>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6DAC5E1C"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08A348CB"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61DDD6B2" w14:textId="77777777" w:rsidTr="002B21AE">
        <w:trPr>
          <w:trHeight w:val="300"/>
        </w:trPr>
        <w:tc>
          <w:tcPr>
            <w:tcW w:w="2020" w:type="dxa"/>
            <w:tcBorders>
              <w:top w:val="nil"/>
              <w:left w:val="nil"/>
              <w:bottom w:val="nil"/>
              <w:right w:val="nil"/>
            </w:tcBorders>
            <w:shd w:val="clear" w:color="auto" w:fill="auto"/>
            <w:noWrap/>
            <w:vAlign w:val="bottom"/>
            <w:hideMark/>
          </w:tcPr>
          <w:p w14:paraId="6CC0A6DC" w14:textId="77777777" w:rsidR="008837B0" w:rsidRPr="00EC3362" w:rsidRDefault="008837B0" w:rsidP="002B21AE">
            <w:pPr>
              <w:widowControl/>
              <w:autoSpaceDE/>
              <w:autoSpaceDN/>
              <w:adjustRightInd/>
              <w:ind w:firstLine="0"/>
              <w:jc w:val="right"/>
              <w:rPr>
                <w:rFonts w:ascii="Calibri" w:eastAsia="Times New Roman" w:hAnsi="Calibri" w:cs="Calibri"/>
                <w:color w:val="000000"/>
                <w:sz w:val="22"/>
                <w:szCs w:val="22"/>
              </w:rPr>
            </w:pPr>
            <w:r w:rsidRPr="00EC3362">
              <w:rPr>
                <w:rFonts w:ascii="Calibri" w:eastAsia="Times New Roman" w:hAnsi="Calibri" w:cs="Calibri"/>
                <w:color w:val="000000"/>
                <w:sz w:val="22"/>
                <w:szCs w:val="22"/>
              </w:rPr>
              <w:t>$1,235.00</w:t>
            </w:r>
          </w:p>
        </w:tc>
        <w:tc>
          <w:tcPr>
            <w:tcW w:w="2200" w:type="dxa"/>
            <w:tcBorders>
              <w:top w:val="nil"/>
              <w:left w:val="nil"/>
              <w:bottom w:val="nil"/>
              <w:right w:val="nil"/>
            </w:tcBorders>
            <w:shd w:val="clear" w:color="auto" w:fill="auto"/>
            <w:noWrap/>
            <w:vAlign w:val="bottom"/>
            <w:hideMark/>
          </w:tcPr>
          <w:p w14:paraId="35CE3557"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A.1440.0111</w:t>
            </w:r>
          </w:p>
        </w:tc>
        <w:tc>
          <w:tcPr>
            <w:tcW w:w="2380" w:type="dxa"/>
            <w:tcBorders>
              <w:top w:val="nil"/>
              <w:left w:val="nil"/>
              <w:bottom w:val="nil"/>
              <w:right w:val="nil"/>
            </w:tcBorders>
            <w:shd w:val="clear" w:color="auto" w:fill="auto"/>
            <w:noWrap/>
            <w:vAlign w:val="bottom"/>
            <w:hideMark/>
          </w:tcPr>
          <w:p w14:paraId="42E12857"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G.8130.1010</w:t>
            </w:r>
          </w:p>
        </w:tc>
        <w:tc>
          <w:tcPr>
            <w:tcW w:w="2280" w:type="dxa"/>
            <w:tcBorders>
              <w:top w:val="nil"/>
              <w:left w:val="nil"/>
              <w:bottom w:val="nil"/>
              <w:right w:val="nil"/>
            </w:tcBorders>
            <w:shd w:val="clear" w:color="auto" w:fill="auto"/>
            <w:noWrap/>
            <w:vAlign w:val="bottom"/>
            <w:hideMark/>
          </w:tcPr>
          <w:p w14:paraId="52D5745C"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r w:rsidRPr="00EC3362">
              <w:rPr>
                <w:rFonts w:ascii="Calibri" w:eastAsia="Times New Roman" w:hAnsi="Calibri" w:cs="Calibri"/>
                <w:color w:val="000000"/>
                <w:sz w:val="22"/>
                <w:szCs w:val="22"/>
              </w:rPr>
              <w:t>$1,235.00</w:t>
            </w:r>
          </w:p>
        </w:tc>
      </w:tr>
      <w:tr w:rsidR="008837B0" w:rsidRPr="00EC3362" w14:paraId="0AD678C3" w14:textId="77777777" w:rsidTr="002B21AE">
        <w:trPr>
          <w:trHeight w:val="300"/>
        </w:trPr>
        <w:tc>
          <w:tcPr>
            <w:tcW w:w="2020" w:type="dxa"/>
            <w:tcBorders>
              <w:top w:val="nil"/>
              <w:left w:val="nil"/>
              <w:bottom w:val="nil"/>
              <w:right w:val="nil"/>
            </w:tcBorders>
            <w:shd w:val="clear" w:color="auto" w:fill="auto"/>
            <w:noWrap/>
            <w:vAlign w:val="bottom"/>
            <w:hideMark/>
          </w:tcPr>
          <w:p w14:paraId="16824C60"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p>
        </w:tc>
        <w:tc>
          <w:tcPr>
            <w:tcW w:w="2200" w:type="dxa"/>
            <w:tcBorders>
              <w:top w:val="nil"/>
              <w:left w:val="nil"/>
              <w:bottom w:val="nil"/>
              <w:right w:val="nil"/>
            </w:tcBorders>
            <w:shd w:val="clear" w:color="auto" w:fill="auto"/>
            <w:noWrap/>
            <w:vAlign w:val="bottom"/>
            <w:hideMark/>
          </w:tcPr>
          <w:p w14:paraId="1FB8ACF5"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VILLAGE ADMIN P/T</w:t>
            </w:r>
          </w:p>
        </w:tc>
        <w:tc>
          <w:tcPr>
            <w:tcW w:w="2380" w:type="dxa"/>
            <w:tcBorders>
              <w:top w:val="nil"/>
              <w:left w:val="nil"/>
              <w:bottom w:val="nil"/>
              <w:right w:val="nil"/>
            </w:tcBorders>
            <w:shd w:val="clear" w:color="auto" w:fill="auto"/>
            <w:noWrap/>
            <w:vAlign w:val="bottom"/>
            <w:hideMark/>
          </w:tcPr>
          <w:p w14:paraId="0AD001AF"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SEWER OT</w:t>
            </w:r>
          </w:p>
        </w:tc>
        <w:tc>
          <w:tcPr>
            <w:tcW w:w="2280" w:type="dxa"/>
            <w:tcBorders>
              <w:top w:val="nil"/>
              <w:left w:val="nil"/>
              <w:bottom w:val="nil"/>
              <w:right w:val="nil"/>
            </w:tcBorders>
            <w:shd w:val="clear" w:color="auto" w:fill="auto"/>
            <w:noWrap/>
            <w:vAlign w:val="bottom"/>
            <w:hideMark/>
          </w:tcPr>
          <w:p w14:paraId="68DD3F68"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r w:rsidR="008837B0" w:rsidRPr="00EC3362" w14:paraId="44D83D95" w14:textId="77777777" w:rsidTr="002B21AE">
        <w:trPr>
          <w:trHeight w:val="300"/>
        </w:trPr>
        <w:tc>
          <w:tcPr>
            <w:tcW w:w="2020" w:type="dxa"/>
            <w:tcBorders>
              <w:top w:val="nil"/>
              <w:left w:val="nil"/>
              <w:bottom w:val="nil"/>
              <w:right w:val="nil"/>
            </w:tcBorders>
            <w:shd w:val="clear" w:color="auto" w:fill="auto"/>
            <w:noWrap/>
            <w:vAlign w:val="bottom"/>
            <w:hideMark/>
          </w:tcPr>
          <w:p w14:paraId="60E38D9B"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14BC5910" w14:textId="77777777" w:rsidR="008837B0" w:rsidRPr="00EC3362" w:rsidRDefault="008837B0" w:rsidP="002B21AE">
            <w:pPr>
              <w:widowControl/>
              <w:autoSpaceDE/>
              <w:autoSpaceDN/>
              <w:adjustRightInd/>
              <w:ind w:firstLine="0"/>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18B187EB"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6DB7F253"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6E18EA8B" w14:textId="77777777" w:rsidTr="002B21AE">
        <w:trPr>
          <w:trHeight w:val="300"/>
        </w:trPr>
        <w:tc>
          <w:tcPr>
            <w:tcW w:w="2020" w:type="dxa"/>
            <w:tcBorders>
              <w:top w:val="nil"/>
              <w:left w:val="nil"/>
              <w:bottom w:val="nil"/>
              <w:right w:val="nil"/>
            </w:tcBorders>
            <w:shd w:val="clear" w:color="auto" w:fill="auto"/>
            <w:noWrap/>
            <w:vAlign w:val="bottom"/>
            <w:hideMark/>
          </w:tcPr>
          <w:p w14:paraId="36BF5878" w14:textId="77777777" w:rsidR="008837B0" w:rsidRPr="00EC3362" w:rsidRDefault="008837B0" w:rsidP="002B21AE">
            <w:pPr>
              <w:widowControl/>
              <w:autoSpaceDE/>
              <w:autoSpaceDN/>
              <w:adjustRightInd/>
              <w:ind w:firstLine="0"/>
              <w:jc w:val="right"/>
              <w:rPr>
                <w:rFonts w:ascii="Calibri" w:eastAsia="Times New Roman" w:hAnsi="Calibri" w:cs="Calibri"/>
                <w:color w:val="000000"/>
                <w:sz w:val="22"/>
                <w:szCs w:val="22"/>
              </w:rPr>
            </w:pPr>
            <w:r w:rsidRPr="00EC3362">
              <w:rPr>
                <w:rFonts w:ascii="Calibri" w:eastAsia="Times New Roman" w:hAnsi="Calibri" w:cs="Calibri"/>
                <w:color w:val="000000"/>
                <w:sz w:val="22"/>
                <w:szCs w:val="22"/>
              </w:rPr>
              <w:t>$20.00</w:t>
            </w:r>
          </w:p>
        </w:tc>
        <w:tc>
          <w:tcPr>
            <w:tcW w:w="2200" w:type="dxa"/>
            <w:tcBorders>
              <w:top w:val="nil"/>
              <w:left w:val="nil"/>
              <w:bottom w:val="nil"/>
              <w:right w:val="nil"/>
            </w:tcBorders>
            <w:shd w:val="clear" w:color="auto" w:fill="auto"/>
            <w:noWrap/>
            <w:vAlign w:val="bottom"/>
            <w:hideMark/>
          </w:tcPr>
          <w:p w14:paraId="65B1B72D"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A.1440.0111</w:t>
            </w:r>
          </w:p>
        </w:tc>
        <w:tc>
          <w:tcPr>
            <w:tcW w:w="2380" w:type="dxa"/>
            <w:tcBorders>
              <w:top w:val="nil"/>
              <w:left w:val="nil"/>
              <w:bottom w:val="nil"/>
              <w:right w:val="nil"/>
            </w:tcBorders>
            <w:shd w:val="clear" w:color="auto" w:fill="auto"/>
            <w:noWrap/>
            <w:vAlign w:val="bottom"/>
            <w:hideMark/>
          </w:tcPr>
          <w:p w14:paraId="6DCD3367"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G.8130.0112</w:t>
            </w:r>
          </w:p>
        </w:tc>
        <w:tc>
          <w:tcPr>
            <w:tcW w:w="2280" w:type="dxa"/>
            <w:tcBorders>
              <w:top w:val="nil"/>
              <w:left w:val="nil"/>
              <w:bottom w:val="nil"/>
              <w:right w:val="nil"/>
            </w:tcBorders>
            <w:shd w:val="clear" w:color="auto" w:fill="auto"/>
            <w:noWrap/>
            <w:vAlign w:val="bottom"/>
            <w:hideMark/>
          </w:tcPr>
          <w:p w14:paraId="7439F27F"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r w:rsidRPr="00EC3362">
              <w:rPr>
                <w:rFonts w:ascii="Calibri" w:eastAsia="Times New Roman" w:hAnsi="Calibri" w:cs="Calibri"/>
                <w:color w:val="000000"/>
                <w:sz w:val="22"/>
                <w:szCs w:val="22"/>
              </w:rPr>
              <w:t>$20.00</w:t>
            </w:r>
          </w:p>
        </w:tc>
      </w:tr>
      <w:tr w:rsidR="008837B0" w:rsidRPr="00EC3362" w14:paraId="0AF02CDA" w14:textId="77777777" w:rsidTr="002B21AE">
        <w:trPr>
          <w:trHeight w:val="300"/>
        </w:trPr>
        <w:tc>
          <w:tcPr>
            <w:tcW w:w="2020" w:type="dxa"/>
            <w:tcBorders>
              <w:top w:val="nil"/>
              <w:left w:val="nil"/>
              <w:bottom w:val="nil"/>
              <w:right w:val="nil"/>
            </w:tcBorders>
            <w:shd w:val="clear" w:color="auto" w:fill="auto"/>
            <w:noWrap/>
            <w:vAlign w:val="bottom"/>
            <w:hideMark/>
          </w:tcPr>
          <w:p w14:paraId="4CEAD2CD"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p>
        </w:tc>
        <w:tc>
          <w:tcPr>
            <w:tcW w:w="2200" w:type="dxa"/>
            <w:tcBorders>
              <w:top w:val="nil"/>
              <w:left w:val="nil"/>
              <w:bottom w:val="nil"/>
              <w:right w:val="nil"/>
            </w:tcBorders>
            <w:shd w:val="clear" w:color="auto" w:fill="auto"/>
            <w:noWrap/>
            <w:vAlign w:val="bottom"/>
            <w:hideMark/>
          </w:tcPr>
          <w:p w14:paraId="67A5E97F"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VILLAGE ADMIN P/T</w:t>
            </w:r>
          </w:p>
        </w:tc>
        <w:tc>
          <w:tcPr>
            <w:tcW w:w="2380" w:type="dxa"/>
            <w:tcBorders>
              <w:top w:val="nil"/>
              <w:left w:val="nil"/>
              <w:bottom w:val="nil"/>
              <w:right w:val="nil"/>
            </w:tcBorders>
            <w:shd w:val="clear" w:color="auto" w:fill="auto"/>
            <w:noWrap/>
            <w:vAlign w:val="bottom"/>
            <w:hideMark/>
          </w:tcPr>
          <w:p w14:paraId="62FBA3F9"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SEWER PD BENEFITS</w:t>
            </w:r>
          </w:p>
        </w:tc>
        <w:tc>
          <w:tcPr>
            <w:tcW w:w="2280" w:type="dxa"/>
            <w:tcBorders>
              <w:top w:val="nil"/>
              <w:left w:val="nil"/>
              <w:bottom w:val="nil"/>
              <w:right w:val="nil"/>
            </w:tcBorders>
            <w:shd w:val="clear" w:color="auto" w:fill="auto"/>
            <w:noWrap/>
            <w:vAlign w:val="bottom"/>
            <w:hideMark/>
          </w:tcPr>
          <w:p w14:paraId="6ACE6471"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r w:rsidR="008837B0" w:rsidRPr="00EC3362" w14:paraId="16EEAF07" w14:textId="77777777" w:rsidTr="002B21AE">
        <w:trPr>
          <w:trHeight w:val="300"/>
        </w:trPr>
        <w:tc>
          <w:tcPr>
            <w:tcW w:w="2020" w:type="dxa"/>
            <w:tcBorders>
              <w:top w:val="nil"/>
              <w:left w:val="nil"/>
              <w:bottom w:val="nil"/>
              <w:right w:val="nil"/>
            </w:tcBorders>
            <w:shd w:val="clear" w:color="auto" w:fill="auto"/>
            <w:noWrap/>
            <w:vAlign w:val="bottom"/>
            <w:hideMark/>
          </w:tcPr>
          <w:p w14:paraId="3AF56CF4"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7461AA99" w14:textId="77777777" w:rsidR="008837B0" w:rsidRPr="00EC3362" w:rsidRDefault="008837B0" w:rsidP="002B21AE">
            <w:pPr>
              <w:widowControl/>
              <w:autoSpaceDE/>
              <w:autoSpaceDN/>
              <w:adjustRightInd/>
              <w:ind w:firstLine="0"/>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61DAA73E"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1C4ED283"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00B95ED2" w14:textId="77777777" w:rsidTr="002B21AE">
        <w:trPr>
          <w:trHeight w:val="300"/>
        </w:trPr>
        <w:tc>
          <w:tcPr>
            <w:tcW w:w="2020" w:type="dxa"/>
            <w:tcBorders>
              <w:top w:val="nil"/>
              <w:left w:val="nil"/>
              <w:bottom w:val="nil"/>
              <w:right w:val="nil"/>
            </w:tcBorders>
            <w:shd w:val="clear" w:color="auto" w:fill="auto"/>
            <w:noWrap/>
            <w:vAlign w:val="bottom"/>
            <w:hideMark/>
          </w:tcPr>
          <w:p w14:paraId="5DBD654D" w14:textId="77777777" w:rsidR="008837B0" w:rsidRPr="00EC3362" w:rsidRDefault="008837B0" w:rsidP="002B21AE">
            <w:pPr>
              <w:widowControl/>
              <w:autoSpaceDE/>
              <w:autoSpaceDN/>
              <w:adjustRightInd/>
              <w:ind w:firstLine="0"/>
              <w:jc w:val="right"/>
              <w:rPr>
                <w:rFonts w:ascii="Calibri" w:eastAsia="Times New Roman" w:hAnsi="Calibri" w:cs="Calibri"/>
                <w:color w:val="000000"/>
                <w:sz w:val="22"/>
                <w:szCs w:val="22"/>
              </w:rPr>
            </w:pPr>
            <w:r w:rsidRPr="00EC3362">
              <w:rPr>
                <w:rFonts w:ascii="Calibri" w:eastAsia="Times New Roman" w:hAnsi="Calibri" w:cs="Calibri"/>
                <w:color w:val="000000"/>
                <w:sz w:val="22"/>
                <w:szCs w:val="22"/>
              </w:rPr>
              <w:t>$8,086.00</w:t>
            </w:r>
          </w:p>
        </w:tc>
        <w:tc>
          <w:tcPr>
            <w:tcW w:w="2200" w:type="dxa"/>
            <w:tcBorders>
              <w:top w:val="nil"/>
              <w:left w:val="nil"/>
              <w:bottom w:val="nil"/>
              <w:right w:val="nil"/>
            </w:tcBorders>
            <w:shd w:val="clear" w:color="auto" w:fill="auto"/>
            <w:noWrap/>
            <w:vAlign w:val="bottom"/>
            <w:hideMark/>
          </w:tcPr>
          <w:p w14:paraId="45E418EF"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A.1440.0111</w:t>
            </w:r>
          </w:p>
        </w:tc>
        <w:tc>
          <w:tcPr>
            <w:tcW w:w="2380" w:type="dxa"/>
            <w:tcBorders>
              <w:top w:val="nil"/>
              <w:left w:val="nil"/>
              <w:bottom w:val="nil"/>
              <w:right w:val="nil"/>
            </w:tcBorders>
            <w:shd w:val="clear" w:color="auto" w:fill="auto"/>
            <w:noWrap/>
            <w:vAlign w:val="bottom"/>
            <w:hideMark/>
          </w:tcPr>
          <w:p w14:paraId="5A9D5A1F"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G.8130.0401</w:t>
            </w:r>
          </w:p>
        </w:tc>
        <w:tc>
          <w:tcPr>
            <w:tcW w:w="2280" w:type="dxa"/>
            <w:tcBorders>
              <w:top w:val="nil"/>
              <w:left w:val="nil"/>
              <w:bottom w:val="nil"/>
              <w:right w:val="nil"/>
            </w:tcBorders>
            <w:shd w:val="clear" w:color="auto" w:fill="auto"/>
            <w:noWrap/>
            <w:vAlign w:val="bottom"/>
            <w:hideMark/>
          </w:tcPr>
          <w:p w14:paraId="6197342C"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r w:rsidRPr="00EC3362">
              <w:rPr>
                <w:rFonts w:ascii="Calibri" w:eastAsia="Times New Roman" w:hAnsi="Calibri" w:cs="Calibri"/>
                <w:color w:val="000000"/>
                <w:sz w:val="22"/>
                <w:szCs w:val="22"/>
              </w:rPr>
              <w:t>$8,086.00</w:t>
            </w:r>
          </w:p>
        </w:tc>
      </w:tr>
      <w:tr w:rsidR="008837B0" w:rsidRPr="00EC3362" w14:paraId="64660363" w14:textId="77777777" w:rsidTr="002B21AE">
        <w:trPr>
          <w:trHeight w:val="300"/>
        </w:trPr>
        <w:tc>
          <w:tcPr>
            <w:tcW w:w="2020" w:type="dxa"/>
            <w:tcBorders>
              <w:top w:val="nil"/>
              <w:left w:val="nil"/>
              <w:bottom w:val="nil"/>
              <w:right w:val="nil"/>
            </w:tcBorders>
            <w:shd w:val="clear" w:color="auto" w:fill="auto"/>
            <w:noWrap/>
            <w:vAlign w:val="bottom"/>
            <w:hideMark/>
          </w:tcPr>
          <w:p w14:paraId="627741CE"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p>
        </w:tc>
        <w:tc>
          <w:tcPr>
            <w:tcW w:w="2200" w:type="dxa"/>
            <w:tcBorders>
              <w:top w:val="nil"/>
              <w:left w:val="nil"/>
              <w:bottom w:val="nil"/>
              <w:right w:val="nil"/>
            </w:tcBorders>
            <w:shd w:val="clear" w:color="auto" w:fill="auto"/>
            <w:noWrap/>
            <w:vAlign w:val="bottom"/>
            <w:hideMark/>
          </w:tcPr>
          <w:p w14:paraId="1424596D"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VILLAGE ADMIN P/T</w:t>
            </w:r>
          </w:p>
        </w:tc>
        <w:tc>
          <w:tcPr>
            <w:tcW w:w="2380" w:type="dxa"/>
            <w:tcBorders>
              <w:top w:val="nil"/>
              <w:left w:val="nil"/>
              <w:bottom w:val="nil"/>
              <w:right w:val="nil"/>
            </w:tcBorders>
            <w:shd w:val="clear" w:color="auto" w:fill="auto"/>
            <w:noWrap/>
            <w:vAlign w:val="bottom"/>
            <w:hideMark/>
          </w:tcPr>
          <w:p w14:paraId="51876484"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SEWER UTILI</w:t>
            </w:r>
          </w:p>
        </w:tc>
        <w:tc>
          <w:tcPr>
            <w:tcW w:w="2280" w:type="dxa"/>
            <w:tcBorders>
              <w:top w:val="nil"/>
              <w:left w:val="nil"/>
              <w:bottom w:val="nil"/>
              <w:right w:val="nil"/>
            </w:tcBorders>
            <w:shd w:val="clear" w:color="auto" w:fill="auto"/>
            <w:noWrap/>
            <w:vAlign w:val="bottom"/>
            <w:hideMark/>
          </w:tcPr>
          <w:p w14:paraId="52280574"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r w:rsidR="008837B0" w:rsidRPr="00EC3362" w14:paraId="1BD6D95B" w14:textId="77777777" w:rsidTr="002B21AE">
        <w:trPr>
          <w:trHeight w:val="300"/>
        </w:trPr>
        <w:tc>
          <w:tcPr>
            <w:tcW w:w="2020" w:type="dxa"/>
            <w:tcBorders>
              <w:top w:val="nil"/>
              <w:left w:val="nil"/>
              <w:bottom w:val="nil"/>
              <w:right w:val="nil"/>
            </w:tcBorders>
            <w:shd w:val="clear" w:color="auto" w:fill="auto"/>
            <w:noWrap/>
            <w:vAlign w:val="bottom"/>
            <w:hideMark/>
          </w:tcPr>
          <w:p w14:paraId="389CDB69"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749A1AF1" w14:textId="77777777" w:rsidR="008837B0" w:rsidRPr="00EC3362" w:rsidRDefault="008837B0" w:rsidP="002B21AE">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57087A8C"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7B523562"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7E6E0CBC" w14:textId="77777777" w:rsidTr="002B21AE">
        <w:trPr>
          <w:trHeight w:val="300"/>
        </w:trPr>
        <w:tc>
          <w:tcPr>
            <w:tcW w:w="2020" w:type="dxa"/>
            <w:tcBorders>
              <w:top w:val="nil"/>
              <w:left w:val="nil"/>
              <w:bottom w:val="nil"/>
              <w:right w:val="nil"/>
            </w:tcBorders>
            <w:shd w:val="clear" w:color="auto" w:fill="auto"/>
            <w:noWrap/>
            <w:vAlign w:val="bottom"/>
            <w:hideMark/>
          </w:tcPr>
          <w:p w14:paraId="1C5D2924" w14:textId="77777777" w:rsidR="008837B0" w:rsidRPr="00EC3362" w:rsidRDefault="008837B0" w:rsidP="002B21AE">
            <w:pPr>
              <w:widowControl/>
              <w:autoSpaceDE/>
              <w:autoSpaceDN/>
              <w:adjustRightInd/>
              <w:ind w:firstLine="0"/>
              <w:jc w:val="right"/>
              <w:rPr>
                <w:rFonts w:ascii="Calibri" w:eastAsia="Times New Roman" w:hAnsi="Calibri" w:cs="Calibri"/>
                <w:color w:val="000000"/>
                <w:sz w:val="22"/>
                <w:szCs w:val="22"/>
              </w:rPr>
            </w:pPr>
            <w:r w:rsidRPr="00EC3362">
              <w:rPr>
                <w:rFonts w:ascii="Calibri" w:eastAsia="Times New Roman" w:hAnsi="Calibri" w:cs="Calibri"/>
                <w:color w:val="000000"/>
                <w:sz w:val="22"/>
                <w:szCs w:val="22"/>
              </w:rPr>
              <w:t>$50.00</w:t>
            </w:r>
          </w:p>
        </w:tc>
        <w:tc>
          <w:tcPr>
            <w:tcW w:w="2200" w:type="dxa"/>
            <w:tcBorders>
              <w:top w:val="nil"/>
              <w:left w:val="nil"/>
              <w:bottom w:val="nil"/>
              <w:right w:val="nil"/>
            </w:tcBorders>
            <w:shd w:val="clear" w:color="auto" w:fill="auto"/>
            <w:noWrap/>
            <w:vAlign w:val="bottom"/>
            <w:hideMark/>
          </w:tcPr>
          <w:p w14:paraId="3CFFFC95"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A.1440.0111</w:t>
            </w:r>
          </w:p>
        </w:tc>
        <w:tc>
          <w:tcPr>
            <w:tcW w:w="2380" w:type="dxa"/>
            <w:tcBorders>
              <w:top w:val="nil"/>
              <w:left w:val="nil"/>
              <w:bottom w:val="nil"/>
              <w:right w:val="nil"/>
            </w:tcBorders>
            <w:shd w:val="clear" w:color="auto" w:fill="auto"/>
            <w:noWrap/>
            <w:vAlign w:val="bottom"/>
            <w:hideMark/>
          </w:tcPr>
          <w:p w14:paraId="4389A3F0"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G.8130.0409</w:t>
            </w:r>
          </w:p>
        </w:tc>
        <w:tc>
          <w:tcPr>
            <w:tcW w:w="2280" w:type="dxa"/>
            <w:tcBorders>
              <w:top w:val="nil"/>
              <w:left w:val="nil"/>
              <w:bottom w:val="nil"/>
              <w:right w:val="nil"/>
            </w:tcBorders>
            <w:shd w:val="clear" w:color="auto" w:fill="auto"/>
            <w:noWrap/>
            <w:vAlign w:val="bottom"/>
            <w:hideMark/>
          </w:tcPr>
          <w:p w14:paraId="126316CA"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r w:rsidRPr="00EC3362">
              <w:rPr>
                <w:rFonts w:ascii="Calibri" w:eastAsia="Times New Roman" w:hAnsi="Calibri" w:cs="Calibri"/>
                <w:color w:val="000000"/>
                <w:sz w:val="22"/>
                <w:szCs w:val="22"/>
              </w:rPr>
              <w:t>$50.00</w:t>
            </w:r>
          </w:p>
        </w:tc>
      </w:tr>
      <w:tr w:rsidR="008837B0" w:rsidRPr="00EC3362" w14:paraId="6B37FFC3" w14:textId="77777777" w:rsidTr="002B21AE">
        <w:trPr>
          <w:trHeight w:val="300"/>
        </w:trPr>
        <w:tc>
          <w:tcPr>
            <w:tcW w:w="2020" w:type="dxa"/>
            <w:tcBorders>
              <w:top w:val="nil"/>
              <w:left w:val="nil"/>
              <w:bottom w:val="nil"/>
              <w:right w:val="nil"/>
            </w:tcBorders>
            <w:shd w:val="clear" w:color="auto" w:fill="auto"/>
            <w:noWrap/>
            <w:vAlign w:val="bottom"/>
            <w:hideMark/>
          </w:tcPr>
          <w:p w14:paraId="5EEB81D4"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p>
        </w:tc>
        <w:tc>
          <w:tcPr>
            <w:tcW w:w="2200" w:type="dxa"/>
            <w:tcBorders>
              <w:top w:val="nil"/>
              <w:left w:val="nil"/>
              <w:bottom w:val="nil"/>
              <w:right w:val="nil"/>
            </w:tcBorders>
            <w:shd w:val="clear" w:color="auto" w:fill="auto"/>
            <w:noWrap/>
            <w:vAlign w:val="bottom"/>
            <w:hideMark/>
          </w:tcPr>
          <w:p w14:paraId="0BE093D6"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VILLAGE ADMIN P/T</w:t>
            </w:r>
          </w:p>
        </w:tc>
        <w:tc>
          <w:tcPr>
            <w:tcW w:w="2380" w:type="dxa"/>
            <w:tcBorders>
              <w:top w:val="nil"/>
              <w:left w:val="nil"/>
              <w:bottom w:val="nil"/>
              <w:right w:val="nil"/>
            </w:tcBorders>
            <w:shd w:val="clear" w:color="auto" w:fill="auto"/>
            <w:noWrap/>
            <w:vAlign w:val="bottom"/>
            <w:hideMark/>
          </w:tcPr>
          <w:p w14:paraId="419428D9"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SEWER PLANT MISC</w:t>
            </w:r>
          </w:p>
        </w:tc>
        <w:tc>
          <w:tcPr>
            <w:tcW w:w="2280" w:type="dxa"/>
            <w:tcBorders>
              <w:top w:val="nil"/>
              <w:left w:val="nil"/>
              <w:bottom w:val="nil"/>
              <w:right w:val="nil"/>
            </w:tcBorders>
            <w:shd w:val="clear" w:color="auto" w:fill="auto"/>
            <w:noWrap/>
            <w:vAlign w:val="bottom"/>
            <w:hideMark/>
          </w:tcPr>
          <w:p w14:paraId="6BEFD7D5"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r w:rsidR="008837B0" w:rsidRPr="00EC3362" w14:paraId="5A480C46" w14:textId="77777777" w:rsidTr="002B21AE">
        <w:trPr>
          <w:trHeight w:val="300"/>
        </w:trPr>
        <w:tc>
          <w:tcPr>
            <w:tcW w:w="2020" w:type="dxa"/>
            <w:tcBorders>
              <w:top w:val="nil"/>
              <w:left w:val="nil"/>
              <w:bottom w:val="nil"/>
              <w:right w:val="nil"/>
            </w:tcBorders>
            <w:shd w:val="clear" w:color="auto" w:fill="auto"/>
            <w:noWrap/>
            <w:vAlign w:val="bottom"/>
            <w:hideMark/>
          </w:tcPr>
          <w:p w14:paraId="5E5BBF91" w14:textId="77777777" w:rsidR="008837B0" w:rsidRPr="00EC3362" w:rsidRDefault="008837B0" w:rsidP="002B21AE">
            <w:pPr>
              <w:widowControl/>
              <w:autoSpaceDE/>
              <w:autoSpaceDN/>
              <w:adjustRightInd/>
              <w:ind w:firstLine="0"/>
              <w:rPr>
                <w:rFonts w:eastAsia="Times New Roman"/>
                <w:sz w:val="20"/>
                <w:szCs w:val="20"/>
              </w:rPr>
            </w:pPr>
          </w:p>
        </w:tc>
        <w:tc>
          <w:tcPr>
            <w:tcW w:w="2200" w:type="dxa"/>
            <w:tcBorders>
              <w:top w:val="nil"/>
              <w:left w:val="nil"/>
              <w:bottom w:val="nil"/>
              <w:right w:val="nil"/>
            </w:tcBorders>
            <w:shd w:val="clear" w:color="auto" w:fill="auto"/>
            <w:noWrap/>
            <w:vAlign w:val="bottom"/>
            <w:hideMark/>
          </w:tcPr>
          <w:p w14:paraId="00D114E4" w14:textId="77777777" w:rsidR="008837B0" w:rsidRPr="00EC3362" w:rsidRDefault="008837B0" w:rsidP="002B21AE">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701B21ED" w14:textId="77777777" w:rsidR="008837B0" w:rsidRPr="00EC3362" w:rsidRDefault="008837B0" w:rsidP="002B21AE">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5BF17CA7" w14:textId="77777777" w:rsidR="008837B0" w:rsidRPr="00EC3362" w:rsidRDefault="008837B0" w:rsidP="002B21AE">
            <w:pPr>
              <w:widowControl/>
              <w:autoSpaceDE/>
              <w:autoSpaceDN/>
              <w:adjustRightInd/>
              <w:ind w:firstLine="0"/>
              <w:jc w:val="center"/>
              <w:rPr>
                <w:rFonts w:eastAsia="Times New Roman"/>
                <w:sz w:val="20"/>
                <w:szCs w:val="20"/>
              </w:rPr>
            </w:pPr>
          </w:p>
        </w:tc>
      </w:tr>
      <w:tr w:rsidR="008837B0" w:rsidRPr="00EC3362" w14:paraId="6F5C31AF" w14:textId="77777777" w:rsidTr="002B21AE">
        <w:trPr>
          <w:trHeight w:val="300"/>
        </w:trPr>
        <w:tc>
          <w:tcPr>
            <w:tcW w:w="2020" w:type="dxa"/>
            <w:tcBorders>
              <w:top w:val="nil"/>
              <w:left w:val="nil"/>
              <w:bottom w:val="nil"/>
              <w:right w:val="nil"/>
            </w:tcBorders>
            <w:shd w:val="clear" w:color="auto" w:fill="auto"/>
            <w:noWrap/>
            <w:vAlign w:val="bottom"/>
            <w:hideMark/>
          </w:tcPr>
          <w:p w14:paraId="190BD211" w14:textId="77777777" w:rsidR="008837B0" w:rsidRPr="00EC3362" w:rsidRDefault="008837B0" w:rsidP="002B21AE">
            <w:pPr>
              <w:widowControl/>
              <w:autoSpaceDE/>
              <w:autoSpaceDN/>
              <w:adjustRightInd/>
              <w:ind w:firstLine="0"/>
              <w:jc w:val="right"/>
              <w:rPr>
                <w:rFonts w:ascii="Calibri" w:eastAsia="Times New Roman" w:hAnsi="Calibri" w:cs="Calibri"/>
                <w:color w:val="000000"/>
                <w:sz w:val="22"/>
                <w:szCs w:val="22"/>
              </w:rPr>
            </w:pPr>
            <w:r w:rsidRPr="00EC3362">
              <w:rPr>
                <w:rFonts w:ascii="Calibri" w:eastAsia="Times New Roman" w:hAnsi="Calibri" w:cs="Calibri"/>
                <w:color w:val="000000"/>
                <w:sz w:val="22"/>
                <w:szCs w:val="22"/>
              </w:rPr>
              <w:t>$451.00</w:t>
            </w:r>
          </w:p>
        </w:tc>
        <w:tc>
          <w:tcPr>
            <w:tcW w:w="2200" w:type="dxa"/>
            <w:tcBorders>
              <w:top w:val="nil"/>
              <w:left w:val="nil"/>
              <w:bottom w:val="nil"/>
              <w:right w:val="nil"/>
            </w:tcBorders>
            <w:shd w:val="clear" w:color="auto" w:fill="auto"/>
            <w:noWrap/>
            <w:vAlign w:val="bottom"/>
            <w:hideMark/>
          </w:tcPr>
          <w:p w14:paraId="75869A95"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A.1440.0111</w:t>
            </w:r>
          </w:p>
        </w:tc>
        <w:tc>
          <w:tcPr>
            <w:tcW w:w="2380" w:type="dxa"/>
            <w:tcBorders>
              <w:top w:val="nil"/>
              <w:left w:val="nil"/>
              <w:bottom w:val="nil"/>
              <w:right w:val="nil"/>
            </w:tcBorders>
            <w:shd w:val="clear" w:color="auto" w:fill="auto"/>
            <w:noWrap/>
            <w:vAlign w:val="bottom"/>
            <w:hideMark/>
          </w:tcPr>
          <w:p w14:paraId="47E5401D"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G.8130.0423</w:t>
            </w:r>
          </w:p>
        </w:tc>
        <w:tc>
          <w:tcPr>
            <w:tcW w:w="2280" w:type="dxa"/>
            <w:tcBorders>
              <w:top w:val="nil"/>
              <w:left w:val="nil"/>
              <w:bottom w:val="nil"/>
              <w:right w:val="nil"/>
            </w:tcBorders>
            <w:shd w:val="clear" w:color="auto" w:fill="auto"/>
            <w:noWrap/>
            <w:vAlign w:val="bottom"/>
            <w:hideMark/>
          </w:tcPr>
          <w:p w14:paraId="40D96749"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r w:rsidRPr="00EC3362">
              <w:rPr>
                <w:rFonts w:ascii="Calibri" w:eastAsia="Times New Roman" w:hAnsi="Calibri" w:cs="Calibri"/>
                <w:color w:val="000000"/>
                <w:sz w:val="22"/>
                <w:szCs w:val="22"/>
              </w:rPr>
              <w:t>$451.00</w:t>
            </w:r>
          </w:p>
        </w:tc>
      </w:tr>
      <w:tr w:rsidR="008837B0" w:rsidRPr="00EC3362" w14:paraId="752A6CF6" w14:textId="77777777" w:rsidTr="002B21AE">
        <w:trPr>
          <w:trHeight w:val="300"/>
        </w:trPr>
        <w:tc>
          <w:tcPr>
            <w:tcW w:w="2020" w:type="dxa"/>
            <w:tcBorders>
              <w:top w:val="nil"/>
              <w:left w:val="nil"/>
              <w:bottom w:val="nil"/>
              <w:right w:val="nil"/>
            </w:tcBorders>
            <w:shd w:val="clear" w:color="auto" w:fill="auto"/>
            <w:noWrap/>
            <w:vAlign w:val="bottom"/>
            <w:hideMark/>
          </w:tcPr>
          <w:p w14:paraId="3EEB026E" w14:textId="77777777" w:rsidR="008837B0" w:rsidRPr="00EC3362" w:rsidRDefault="008837B0" w:rsidP="002B21AE">
            <w:pPr>
              <w:widowControl/>
              <w:autoSpaceDE/>
              <w:autoSpaceDN/>
              <w:adjustRightInd/>
              <w:ind w:firstLine="0"/>
              <w:rPr>
                <w:rFonts w:ascii="Calibri" w:eastAsia="Times New Roman" w:hAnsi="Calibri" w:cs="Calibri"/>
                <w:color w:val="000000"/>
                <w:sz w:val="22"/>
                <w:szCs w:val="22"/>
              </w:rPr>
            </w:pPr>
          </w:p>
        </w:tc>
        <w:tc>
          <w:tcPr>
            <w:tcW w:w="2200" w:type="dxa"/>
            <w:tcBorders>
              <w:top w:val="nil"/>
              <w:left w:val="nil"/>
              <w:bottom w:val="nil"/>
              <w:right w:val="nil"/>
            </w:tcBorders>
            <w:shd w:val="clear" w:color="auto" w:fill="auto"/>
            <w:noWrap/>
            <w:vAlign w:val="bottom"/>
            <w:hideMark/>
          </w:tcPr>
          <w:p w14:paraId="58C9198A"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VILLAGE ADMIN P/T</w:t>
            </w:r>
          </w:p>
        </w:tc>
        <w:tc>
          <w:tcPr>
            <w:tcW w:w="2380" w:type="dxa"/>
            <w:tcBorders>
              <w:top w:val="nil"/>
              <w:left w:val="nil"/>
              <w:bottom w:val="nil"/>
              <w:right w:val="nil"/>
            </w:tcBorders>
            <w:shd w:val="clear" w:color="auto" w:fill="auto"/>
            <w:noWrap/>
            <w:vAlign w:val="bottom"/>
            <w:hideMark/>
          </w:tcPr>
          <w:p w14:paraId="35E5AC55"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r w:rsidRPr="00EC3362">
              <w:rPr>
                <w:rFonts w:ascii="Calibri" w:eastAsia="Times New Roman" w:hAnsi="Calibri" w:cs="Calibri"/>
                <w:color w:val="000000"/>
                <w:sz w:val="22"/>
                <w:szCs w:val="22"/>
              </w:rPr>
              <w:t>UNIFORMS</w:t>
            </w:r>
          </w:p>
        </w:tc>
        <w:tc>
          <w:tcPr>
            <w:tcW w:w="2280" w:type="dxa"/>
            <w:tcBorders>
              <w:top w:val="nil"/>
              <w:left w:val="nil"/>
              <w:bottom w:val="nil"/>
              <w:right w:val="nil"/>
            </w:tcBorders>
            <w:shd w:val="clear" w:color="auto" w:fill="auto"/>
            <w:noWrap/>
            <w:vAlign w:val="bottom"/>
            <w:hideMark/>
          </w:tcPr>
          <w:p w14:paraId="4711139E" w14:textId="77777777" w:rsidR="008837B0" w:rsidRPr="00EC3362" w:rsidRDefault="008837B0" w:rsidP="002B21AE">
            <w:pPr>
              <w:widowControl/>
              <w:autoSpaceDE/>
              <w:autoSpaceDN/>
              <w:adjustRightInd/>
              <w:ind w:firstLine="0"/>
              <w:jc w:val="center"/>
              <w:rPr>
                <w:rFonts w:ascii="Calibri" w:eastAsia="Times New Roman" w:hAnsi="Calibri" w:cs="Calibri"/>
                <w:color w:val="000000"/>
                <w:sz w:val="22"/>
                <w:szCs w:val="22"/>
              </w:rPr>
            </w:pPr>
          </w:p>
        </w:tc>
      </w:tr>
    </w:tbl>
    <w:p w14:paraId="77A30E07" w14:textId="77777777" w:rsidR="008837B0" w:rsidRDefault="008837B0" w:rsidP="008837B0">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3D125310" w14:textId="77777777" w:rsidR="00E17D22" w:rsidRDefault="00E17D22" w:rsidP="001706AF">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bookmarkEnd w:id="3"/>
    <w:sectPr w:rsidR="00E17D22" w:rsidSect="00622E13">
      <w:footerReference w:type="default" r:id="rId9"/>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AFDB5" w14:textId="77777777" w:rsidR="00871503" w:rsidRDefault="00871503" w:rsidP="00F95537">
      <w:r>
        <w:separator/>
      </w:r>
    </w:p>
  </w:endnote>
  <w:endnote w:type="continuationSeparator" w:id="0">
    <w:p w14:paraId="6F43651F" w14:textId="77777777" w:rsidR="00871503" w:rsidRDefault="00871503" w:rsidP="00F9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E1BB4" w14:textId="77777777" w:rsidR="008837B0" w:rsidRDefault="008837B0">
    <w:pPr>
      <w:spacing w:line="240" w:lineRule="exact"/>
      <w:ind w:firstLine="0"/>
    </w:pPr>
  </w:p>
  <w:p w14:paraId="4659974A" w14:textId="77777777" w:rsidR="008837B0" w:rsidRDefault="008837B0">
    <w:pPr>
      <w:framePr w:w="9360" w:wrap="notBeside" w:vAnchor="text" w:hAnchor="text" w:x="1" w:y="1"/>
      <w:ind w:firstLine="0"/>
      <w:jc w:val="center"/>
    </w:pPr>
  </w:p>
  <w:p w14:paraId="760DD5FC" w14:textId="77777777" w:rsidR="008837B0" w:rsidRDefault="0088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rPr>
    </w:pPr>
  </w:p>
  <w:p w14:paraId="0BD7182A" w14:textId="77777777" w:rsidR="008837B0" w:rsidRDefault="0088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sz w:val="16"/>
        <w:szCs w:val="16"/>
      </w:rPr>
    </w:pPr>
  </w:p>
  <w:p w14:paraId="55C6C139" w14:textId="77777777" w:rsidR="008837B0" w:rsidRDefault="008837B0">
    <w:pPr>
      <w:framePr w:w="9361" w:wrap="notBeside" w:vAnchor="text" w:hAnchor="text" w:x="1" w:y="1"/>
      <w:ind w:firstLine="0"/>
      <w:jc w:val="center"/>
    </w:pPr>
    <w:r>
      <w:fldChar w:fldCharType="begin"/>
    </w:r>
    <w:r>
      <w:instrText xml:space="preserve">PAGE </w:instrText>
    </w:r>
    <w:r>
      <w:fldChar w:fldCharType="separate"/>
    </w:r>
    <w:r>
      <w:rPr>
        <w:noProof/>
      </w:rPr>
      <w:t>1</w:t>
    </w:r>
    <w:r>
      <w:rPr>
        <w:noProof/>
      </w:rPr>
      <w:fldChar w:fldCharType="end"/>
    </w:r>
  </w:p>
  <w:p w14:paraId="44EF89DD" w14:textId="77777777" w:rsidR="008837B0" w:rsidRDefault="0088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73BFC" w14:textId="77777777" w:rsidR="00871503" w:rsidRDefault="00871503">
    <w:pPr>
      <w:spacing w:line="240" w:lineRule="exact"/>
      <w:ind w:firstLine="0"/>
    </w:pPr>
  </w:p>
  <w:p w14:paraId="2FD4D5C4" w14:textId="77777777" w:rsidR="00871503" w:rsidRDefault="00871503">
    <w:pPr>
      <w:framePr w:w="9360" w:wrap="notBeside" w:vAnchor="text" w:hAnchor="text" w:x="1" w:y="1"/>
      <w:ind w:firstLine="0"/>
      <w:jc w:val="center"/>
    </w:pPr>
  </w:p>
  <w:p w14:paraId="131981EB" w14:textId="77777777" w:rsidR="00871503" w:rsidRDefault="00871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rPr>
    </w:pPr>
  </w:p>
  <w:p w14:paraId="5499D34F" w14:textId="77777777" w:rsidR="00871503" w:rsidRDefault="00871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sz w:val="16"/>
        <w:szCs w:val="16"/>
      </w:rPr>
    </w:pPr>
  </w:p>
  <w:p w14:paraId="2C4C6DB8" w14:textId="21E3AB88" w:rsidR="00871503" w:rsidRDefault="00871503">
    <w:pPr>
      <w:framePr w:w="9361" w:wrap="notBeside" w:vAnchor="text" w:hAnchor="text" w:x="1" w:y="1"/>
      <w:ind w:firstLine="0"/>
      <w:jc w:val="center"/>
    </w:pPr>
    <w:r>
      <w:fldChar w:fldCharType="begin"/>
    </w:r>
    <w:r>
      <w:instrText xml:space="preserve">PAGE </w:instrText>
    </w:r>
    <w:r>
      <w:fldChar w:fldCharType="separate"/>
    </w:r>
    <w:r>
      <w:rPr>
        <w:noProof/>
      </w:rPr>
      <w:t>4</w:t>
    </w:r>
    <w:r>
      <w:rPr>
        <w:noProof/>
      </w:rPr>
      <w:fldChar w:fldCharType="end"/>
    </w:r>
  </w:p>
  <w:p w14:paraId="0B19F487" w14:textId="77777777" w:rsidR="00871503" w:rsidRDefault="00871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sz w:val="16"/>
        <w:szCs w:val="16"/>
      </w:rPr>
    </w:pPr>
  </w:p>
  <w:p w14:paraId="7DC699DC" w14:textId="77777777" w:rsidR="00871503" w:rsidRDefault="008715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36A5C" w14:textId="77777777" w:rsidR="00871503" w:rsidRDefault="00871503" w:rsidP="00F95537">
      <w:r>
        <w:separator/>
      </w:r>
    </w:p>
  </w:footnote>
  <w:footnote w:type="continuationSeparator" w:id="0">
    <w:p w14:paraId="19A36D25" w14:textId="77777777" w:rsidR="00871503" w:rsidRDefault="00871503" w:rsidP="00F95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name w:val="AutoList4"/>
    <w:lvl w:ilvl="0">
      <w:start w:val="1"/>
      <w:numFmt w:val="decimal"/>
      <w:lvlText w:val="II"/>
      <w:lvlJc w:val="left"/>
    </w:lvl>
    <w:lvl w:ilvl="1">
      <w:start w:val="1"/>
      <w:numFmt w:val="decimal"/>
      <w:lvlText w:val="­"/>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2" w15:restartNumberingAfterBreak="0">
    <w:nsid w:val="00000003"/>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4863A3E"/>
    <w:multiLevelType w:val="hybridMultilevel"/>
    <w:tmpl w:val="8662D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E2BE7"/>
    <w:multiLevelType w:val="hybridMultilevel"/>
    <w:tmpl w:val="4204E8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190F0A"/>
    <w:multiLevelType w:val="hybridMultilevel"/>
    <w:tmpl w:val="439648F2"/>
    <w:lvl w:ilvl="0" w:tplc="2026DB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D22A1"/>
    <w:multiLevelType w:val="hybridMultilevel"/>
    <w:tmpl w:val="5CDE373A"/>
    <w:lvl w:ilvl="0" w:tplc="2148501A">
      <w:start w:val="1"/>
      <w:numFmt w:val="decimal"/>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7" w15:restartNumberingAfterBreak="0">
    <w:nsid w:val="0E3F40BC"/>
    <w:multiLevelType w:val="hybridMultilevel"/>
    <w:tmpl w:val="6A721EE0"/>
    <w:lvl w:ilvl="0" w:tplc="80ACAE1E">
      <w:start w:val="9"/>
      <w:numFmt w:val="lowerLetter"/>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8" w15:restartNumberingAfterBreak="0">
    <w:nsid w:val="11C26DEB"/>
    <w:multiLevelType w:val="hybridMultilevel"/>
    <w:tmpl w:val="046629E2"/>
    <w:lvl w:ilvl="0" w:tplc="92F67D72">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6DE7B43"/>
    <w:multiLevelType w:val="hybridMultilevel"/>
    <w:tmpl w:val="39BEB6D0"/>
    <w:lvl w:ilvl="0" w:tplc="B6AEBA2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B4A1975"/>
    <w:multiLevelType w:val="hybridMultilevel"/>
    <w:tmpl w:val="AD005F76"/>
    <w:lvl w:ilvl="0" w:tplc="DB9685A6">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1" w15:restartNumberingAfterBreak="0">
    <w:nsid w:val="1D5740A0"/>
    <w:multiLevelType w:val="hybridMultilevel"/>
    <w:tmpl w:val="68FE2E3E"/>
    <w:lvl w:ilvl="0" w:tplc="91DC3D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D865881"/>
    <w:multiLevelType w:val="hybridMultilevel"/>
    <w:tmpl w:val="E1868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02D9C"/>
    <w:multiLevelType w:val="hybridMultilevel"/>
    <w:tmpl w:val="5E845622"/>
    <w:lvl w:ilvl="0" w:tplc="9B6AC5C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CC3335"/>
    <w:multiLevelType w:val="hybridMultilevel"/>
    <w:tmpl w:val="9BDCA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4354C"/>
    <w:multiLevelType w:val="hybridMultilevel"/>
    <w:tmpl w:val="78D88C64"/>
    <w:lvl w:ilvl="0" w:tplc="F09882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15674F"/>
    <w:multiLevelType w:val="hybridMultilevel"/>
    <w:tmpl w:val="EE280D06"/>
    <w:lvl w:ilvl="0" w:tplc="7A4C11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072A0"/>
    <w:multiLevelType w:val="hybridMultilevel"/>
    <w:tmpl w:val="3954B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36A7245"/>
    <w:multiLevelType w:val="hybridMultilevel"/>
    <w:tmpl w:val="14E26E82"/>
    <w:lvl w:ilvl="0" w:tplc="584A934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653A30"/>
    <w:multiLevelType w:val="hybridMultilevel"/>
    <w:tmpl w:val="F3FA851A"/>
    <w:lvl w:ilvl="0" w:tplc="4CDC0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127DC8"/>
    <w:multiLevelType w:val="hybridMultilevel"/>
    <w:tmpl w:val="64F47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B5A91"/>
    <w:multiLevelType w:val="hybridMultilevel"/>
    <w:tmpl w:val="259E9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A325E6"/>
    <w:multiLevelType w:val="hybridMultilevel"/>
    <w:tmpl w:val="19C04EDA"/>
    <w:lvl w:ilvl="0" w:tplc="841A4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DC2B61"/>
    <w:multiLevelType w:val="hybridMultilevel"/>
    <w:tmpl w:val="5A584DB8"/>
    <w:lvl w:ilvl="0" w:tplc="6E9A902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3C03E0F"/>
    <w:multiLevelType w:val="hybridMultilevel"/>
    <w:tmpl w:val="8D0A1D10"/>
    <w:lvl w:ilvl="0" w:tplc="289C3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46025B5"/>
    <w:multiLevelType w:val="hybridMultilevel"/>
    <w:tmpl w:val="73DE932C"/>
    <w:lvl w:ilvl="0" w:tplc="555E8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421E89"/>
    <w:multiLevelType w:val="hybridMultilevel"/>
    <w:tmpl w:val="A0C8BD04"/>
    <w:lvl w:ilvl="0" w:tplc="92D44E7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BC9019D"/>
    <w:multiLevelType w:val="hybridMultilevel"/>
    <w:tmpl w:val="DFA2E6FC"/>
    <w:lvl w:ilvl="0" w:tplc="41C4707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8" w15:restartNumberingAfterBreak="0">
    <w:nsid w:val="5DA673BC"/>
    <w:multiLevelType w:val="hybridMultilevel"/>
    <w:tmpl w:val="19564300"/>
    <w:lvl w:ilvl="0" w:tplc="B5DC526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5FC54CE5"/>
    <w:multiLevelType w:val="hybridMultilevel"/>
    <w:tmpl w:val="7428B55E"/>
    <w:lvl w:ilvl="0" w:tplc="36C6DC6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15:restartNumberingAfterBreak="0">
    <w:nsid w:val="61FF43F4"/>
    <w:multiLevelType w:val="hybridMultilevel"/>
    <w:tmpl w:val="641C0AB6"/>
    <w:lvl w:ilvl="0" w:tplc="5A48F33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6D691F68"/>
    <w:multiLevelType w:val="hybridMultilevel"/>
    <w:tmpl w:val="510E14DE"/>
    <w:lvl w:ilvl="0" w:tplc="75CEFC4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F0B5608"/>
    <w:multiLevelType w:val="hybridMultilevel"/>
    <w:tmpl w:val="BC7A1510"/>
    <w:lvl w:ilvl="0" w:tplc="785A7A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276751E"/>
    <w:multiLevelType w:val="hybridMultilevel"/>
    <w:tmpl w:val="31A01D9C"/>
    <w:lvl w:ilvl="0" w:tplc="9884AED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8DD1B14"/>
    <w:multiLevelType w:val="hybridMultilevel"/>
    <w:tmpl w:val="83F0187A"/>
    <w:lvl w:ilvl="0" w:tplc="ACCC880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ACF22FF"/>
    <w:multiLevelType w:val="hybridMultilevel"/>
    <w:tmpl w:val="58285FF2"/>
    <w:lvl w:ilvl="0" w:tplc="154685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6"/>
  </w:num>
  <w:num w:numId="3">
    <w:abstractNumId w:val="27"/>
  </w:num>
  <w:num w:numId="4">
    <w:abstractNumId w:val="19"/>
  </w:num>
  <w:num w:numId="5">
    <w:abstractNumId w:val="13"/>
  </w:num>
  <w:num w:numId="6">
    <w:abstractNumId w:val="25"/>
  </w:num>
  <w:num w:numId="7">
    <w:abstractNumId w:val="11"/>
  </w:num>
  <w:num w:numId="8">
    <w:abstractNumId w:val="31"/>
  </w:num>
  <w:num w:numId="9">
    <w:abstractNumId w:val="15"/>
  </w:num>
  <w:num w:numId="10">
    <w:abstractNumId w:val="35"/>
  </w:num>
  <w:num w:numId="11">
    <w:abstractNumId w:val="18"/>
  </w:num>
  <w:num w:numId="12">
    <w:abstractNumId w:val="26"/>
  </w:num>
  <w:num w:numId="13">
    <w:abstractNumId w:val="30"/>
  </w:num>
  <w:num w:numId="14">
    <w:abstractNumId w:val="9"/>
  </w:num>
  <w:num w:numId="15">
    <w:abstractNumId w:val="10"/>
  </w:num>
  <w:num w:numId="16">
    <w:abstractNumId w:val="6"/>
  </w:num>
  <w:num w:numId="17">
    <w:abstractNumId w:val="7"/>
  </w:num>
  <w:num w:numId="18">
    <w:abstractNumId w:val="28"/>
  </w:num>
  <w:num w:numId="19">
    <w:abstractNumId w:val="5"/>
  </w:num>
  <w:num w:numId="20">
    <w:abstractNumId w:val="22"/>
  </w:num>
  <w:num w:numId="21">
    <w:abstractNumId w:val="29"/>
  </w:num>
  <w:num w:numId="22">
    <w:abstractNumId w:val="12"/>
  </w:num>
  <w:num w:numId="23">
    <w:abstractNumId w:val="2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537"/>
    <w:rsid w:val="00000482"/>
    <w:rsid w:val="00000A48"/>
    <w:rsid w:val="00000AD5"/>
    <w:rsid w:val="00001019"/>
    <w:rsid w:val="00001380"/>
    <w:rsid w:val="000033B2"/>
    <w:rsid w:val="000037F7"/>
    <w:rsid w:val="00003F26"/>
    <w:rsid w:val="00004963"/>
    <w:rsid w:val="00005F56"/>
    <w:rsid w:val="000061E5"/>
    <w:rsid w:val="00006227"/>
    <w:rsid w:val="00007746"/>
    <w:rsid w:val="000104B3"/>
    <w:rsid w:val="00010538"/>
    <w:rsid w:val="000110E0"/>
    <w:rsid w:val="000139B2"/>
    <w:rsid w:val="00015C27"/>
    <w:rsid w:val="00017630"/>
    <w:rsid w:val="000206FA"/>
    <w:rsid w:val="000210F2"/>
    <w:rsid w:val="00024D6A"/>
    <w:rsid w:val="00027918"/>
    <w:rsid w:val="000303C1"/>
    <w:rsid w:val="000304F2"/>
    <w:rsid w:val="00035ED9"/>
    <w:rsid w:val="00037321"/>
    <w:rsid w:val="00040BB4"/>
    <w:rsid w:val="000413E0"/>
    <w:rsid w:val="000417F7"/>
    <w:rsid w:val="00042EFA"/>
    <w:rsid w:val="00043CAE"/>
    <w:rsid w:val="00045F06"/>
    <w:rsid w:val="000463FD"/>
    <w:rsid w:val="000509BB"/>
    <w:rsid w:val="000512D1"/>
    <w:rsid w:val="00051E91"/>
    <w:rsid w:val="00053895"/>
    <w:rsid w:val="00054D77"/>
    <w:rsid w:val="0006050E"/>
    <w:rsid w:val="00060D53"/>
    <w:rsid w:val="000611BE"/>
    <w:rsid w:val="00061413"/>
    <w:rsid w:val="00062207"/>
    <w:rsid w:val="0006254C"/>
    <w:rsid w:val="00063005"/>
    <w:rsid w:val="00063477"/>
    <w:rsid w:val="00063951"/>
    <w:rsid w:val="00063EBA"/>
    <w:rsid w:val="00064E2B"/>
    <w:rsid w:val="00066708"/>
    <w:rsid w:val="00066B08"/>
    <w:rsid w:val="00067AC2"/>
    <w:rsid w:val="00071769"/>
    <w:rsid w:val="000719D7"/>
    <w:rsid w:val="00071FB6"/>
    <w:rsid w:val="000720C4"/>
    <w:rsid w:val="00073140"/>
    <w:rsid w:val="0007454D"/>
    <w:rsid w:val="000746B3"/>
    <w:rsid w:val="00074BC9"/>
    <w:rsid w:val="0007516A"/>
    <w:rsid w:val="00075A91"/>
    <w:rsid w:val="00080698"/>
    <w:rsid w:val="00084109"/>
    <w:rsid w:val="00084E09"/>
    <w:rsid w:val="000867F2"/>
    <w:rsid w:val="000913E2"/>
    <w:rsid w:val="0009410A"/>
    <w:rsid w:val="000963C8"/>
    <w:rsid w:val="00096B28"/>
    <w:rsid w:val="000972BF"/>
    <w:rsid w:val="00097D68"/>
    <w:rsid w:val="000A040E"/>
    <w:rsid w:val="000A20FA"/>
    <w:rsid w:val="000A2518"/>
    <w:rsid w:val="000A3719"/>
    <w:rsid w:val="000A472F"/>
    <w:rsid w:val="000A51B0"/>
    <w:rsid w:val="000A521D"/>
    <w:rsid w:val="000A54F1"/>
    <w:rsid w:val="000A6E90"/>
    <w:rsid w:val="000A77CE"/>
    <w:rsid w:val="000B0EBC"/>
    <w:rsid w:val="000B1547"/>
    <w:rsid w:val="000B24FF"/>
    <w:rsid w:val="000B2976"/>
    <w:rsid w:val="000B37CB"/>
    <w:rsid w:val="000B400F"/>
    <w:rsid w:val="000B4E90"/>
    <w:rsid w:val="000C0F1C"/>
    <w:rsid w:val="000C18FF"/>
    <w:rsid w:val="000C4D86"/>
    <w:rsid w:val="000C51EC"/>
    <w:rsid w:val="000C52C8"/>
    <w:rsid w:val="000C581B"/>
    <w:rsid w:val="000C59C1"/>
    <w:rsid w:val="000C5B00"/>
    <w:rsid w:val="000C6E2B"/>
    <w:rsid w:val="000D07E1"/>
    <w:rsid w:val="000D0948"/>
    <w:rsid w:val="000D1BBF"/>
    <w:rsid w:val="000D3E10"/>
    <w:rsid w:val="000D46B8"/>
    <w:rsid w:val="000D5071"/>
    <w:rsid w:val="000D50D8"/>
    <w:rsid w:val="000D6B88"/>
    <w:rsid w:val="000D6D37"/>
    <w:rsid w:val="000E03C2"/>
    <w:rsid w:val="000E1060"/>
    <w:rsid w:val="000E14D9"/>
    <w:rsid w:val="000E1B9F"/>
    <w:rsid w:val="000E376C"/>
    <w:rsid w:val="000E3C87"/>
    <w:rsid w:val="000E3F3A"/>
    <w:rsid w:val="000E4090"/>
    <w:rsid w:val="000E44B1"/>
    <w:rsid w:val="000E46EF"/>
    <w:rsid w:val="000E48A0"/>
    <w:rsid w:val="000E49A5"/>
    <w:rsid w:val="000E597C"/>
    <w:rsid w:val="000E609E"/>
    <w:rsid w:val="000E74C3"/>
    <w:rsid w:val="000F0334"/>
    <w:rsid w:val="000F26D2"/>
    <w:rsid w:val="000F2CAC"/>
    <w:rsid w:val="000F3041"/>
    <w:rsid w:val="000F37EA"/>
    <w:rsid w:val="000F457A"/>
    <w:rsid w:val="000F587C"/>
    <w:rsid w:val="000F69F4"/>
    <w:rsid w:val="000F702B"/>
    <w:rsid w:val="000F7E21"/>
    <w:rsid w:val="001012AC"/>
    <w:rsid w:val="0010130B"/>
    <w:rsid w:val="0010146E"/>
    <w:rsid w:val="00101BEB"/>
    <w:rsid w:val="001032E9"/>
    <w:rsid w:val="0010378B"/>
    <w:rsid w:val="00103CF4"/>
    <w:rsid w:val="001043F9"/>
    <w:rsid w:val="00105EBE"/>
    <w:rsid w:val="0010600E"/>
    <w:rsid w:val="00106098"/>
    <w:rsid w:val="00106A17"/>
    <w:rsid w:val="00106B99"/>
    <w:rsid w:val="001079B0"/>
    <w:rsid w:val="0011151B"/>
    <w:rsid w:val="00111617"/>
    <w:rsid w:val="001117CF"/>
    <w:rsid w:val="00111B65"/>
    <w:rsid w:val="001120D8"/>
    <w:rsid w:val="00113D5B"/>
    <w:rsid w:val="0011480D"/>
    <w:rsid w:val="00115CB2"/>
    <w:rsid w:val="00115E90"/>
    <w:rsid w:val="00115F09"/>
    <w:rsid w:val="00116FA2"/>
    <w:rsid w:val="00117FA1"/>
    <w:rsid w:val="00120B28"/>
    <w:rsid w:val="00120D7A"/>
    <w:rsid w:val="00121B43"/>
    <w:rsid w:val="001228CB"/>
    <w:rsid w:val="00122925"/>
    <w:rsid w:val="0012314F"/>
    <w:rsid w:val="001253B4"/>
    <w:rsid w:val="00125470"/>
    <w:rsid w:val="00126054"/>
    <w:rsid w:val="001268D9"/>
    <w:rsid w:val="00127392"/>
    <w:rsid w:val="00132C95"/>
    <w:rsid w:val="0013316D"/>
    <w:rsid w:val="00134638"/>
    <w:rsid w:val="0013535D"/>
    <w:rsid w:val="00135EC6"/>
    <w:rsid w:val="001371E2"/>
    <w:rsid w:val="00140087"/>
    <w:rsid w:val="00140335"/>
    <w:rsid w:val="00140B0D"/>
    <w:rsid w:val="001416D2"/>
    <w:rsid w:val="00142811"/>
    <w:rsid w:val="001428C1"/>
    <w:rsid w:val="001434F5"/>
    <w:rsid w:val="001449B0"/>
    <w:rsid w:val="00144E21"/>
    <w:rsid w:val="00145B71"/>
    <w:rsid w:val="00147914"/>
    <w:rsid w:val="00147B01"/>
    <w:rsid w:val="00147D49"/>
    <w:rsid w:val="001501ED"/>
    <w:rsid w:val="00151649"/>
    <w:rsid w:val="00152AC8"/>
    <w:rsid w:val="00152AF8"/>
    <w:rsid w:val="00153903"/>
    <w:rsid w:val="00154013"/>
    <w:rsid w:val="0015513A"/>
    <w:rsid w:val="0015636A"/>
    <w:rsid w:val="00156CA8"/>
    <w:rsid w:val="0015772E"/>
    <w:rsid w:val="00160F89"/>
    <w:rsid w:val="00161BDC"/>
    <w:rsid w:val="0016337E"/>
    <w:rsid w:val="00165633"/>
    <w:rsid w:val="00165811"/>
    <w:rsid w:val="00166B49"/>
    <w:rsid w:val="00167E53"/>
    <w:rsid w:val="001706AF"/>
    <w:rsid w:val="0017130C"/>
    <w:rsid w:val="00172498"/>
    <w:rsid w:val="00172806"/>
    <w:rsid w:val="00173D91"/>
    <w:rsid w:val="00175CFD"/>
    <w:rsid w:val="001761CD"/>
    <w:rsid w:val="00176755"/>
    <w:rsid w:val="001768A4"/>
    <w:rsid w:val="00176A7A"/>
    <w:rsid w:val="00176EE5"/>
    <w:rsid w:val="00176FC4"/>
    <w:rsid w:val="001772FE"/>
    <w:rsid w:val="001819D1"/>
    <w:rsid w:val="00181A70"/>
    <w:rsid w:val="00182E6E"/>
    <w:rsid w:val="00183225"/>
    <w:rsid w:val="001839EA"/>
    <w:rsid w:val="00183B03"/>
    <w:rsid w:val="00185923"/>
    <w:rsid w:val="00186849"/>
    <w:rsid w:val="001905C9"/>
    <w:rsid w:val="00190802"/>
    <w:rsid w:val="001908BF"/>
    <w:rsid w:val="0019227E"/>
    <w:rsid w:val="0019373B"/>
    <w:rsid w:val="00195689"/>
    <w:rsid w:val="00196AD8"/>
    <w:rsid w:val="00196F37"/>
    <w:rsid w:val="001A164B"/>
    <w:rsid w:val="001A166C"/>
    <w:rsid w:val="001A2A71"/>
    <w:rsid w:val="001A2C8F"/>
    <w:rsid w:val="001A3203"/>
    <w:rsid w:val="001A34C0"/>
    <w:rsid w:val="001A4287"/>
    <w:rsid w:val="001A4773"/>
    <w:rsid w:val="001A51B3"/>
    <w:rsid w:val="001A52D4"/>
    <w:rsid w:val="001A5417"/>
    <w:rsid w:val="001A6E48"/>
    <w:rsid w:val="001A799D"/>
    <w:rsid w:val="001B0B81"/>
    <w:rsid w:val="001B0D2B"/>
    <w:rsid w:val="001B1946"/>
    <w:rsid w:val="001B4704"/>
    <w:rsid w:val="001B5826"/>
    <w:rsid w:val="001B6837"/>
    <w:rsid w:val="001B737D"/>
    <w:rsid w:val="001B755E"/>
    <w:rsid w:val="001C072B"/>
    <w:rsid w:val="001C0C78"/>
    <w:rsid w:val="001C1D9D"/>
    <w:rsid w:val="001C25B7"/>
    <w:rsid w:val="001C3D14"/>
    <w:rsid w:val="001C4B3A"/>
    <w:rsid w:val="001C6366"/>
    <w:rsid w:val="001C685C"/>
    <w:rsid w:val="001C693F"/>
    <w:rsid w:val="001C71F3"/>
    <w:rsid w:val="001D031B"/>
    <w:rsid w:val="001D1201"/>
    <w:rsid w:val="001D1272"/>
    <w:rsid w:val="001D2A03"/>
    <w:rsid w:val="001D3184"/>
    <w:rsid w:val="001D4A8C"/>
    <w:rsid w:val="001D575B"/>
    <w:rsid w:val="001D6279"/>
    <w:rsid w:val="001D63BE"/>
    <w:rsid w:val="001D6493"/>
    <w:rsid w:val="001D6496"/>
    <w:rsid w:val="001D67A2"/>
    <w:rsid w:val="001E0362"/>
    <w:rsid w:val="001E0408"/>
    <w:rsid w:val="001E1087"/>
    <w:rsid w:val="001E1476"/>
    <w:rsid w:val="001E1BF9"/>
    <w:rsid w:val="001E5E54"/>
    <w:rsid w:val="001E78DF"/>
    <w:rsid w:val="001F20D1"/>
    <w:rsid w:val="001F2392"/>
    <w:rsid w:val="001F2768"/>
    <w:rsid w:val="001F3143"/>
    <w:rsid w:val="001F39C9"/>
    <w:rsid w:val="001F4243"/>
    <w:rsid w:val="001F6039"/>
    <w:rsid w:val="001F60D7"/>
    <w:rsid w:val="001F6972"/>
    <w:rsid w:val="00200E31"/>
    <w:rsid w:val="00202BB9"/>
    <w:rsid w:val="00202F3A"/>
    <w:rsid w:val="00205174"/>
    <w:rsid w:val="00206127"/>
    <w:rsid w:val="00206998"/>
    <w:rsid w:val="00207F38"/>
    <w:rsid w:val="00214117"/>
    <w:rsid w:val="002142F8"/>
    <w:rsid w:val="00214B56"/>
    <w:rsid w:val="00215089"/>
    <w:rsid w:val="0021536D"/>
    <w:rsid w:val="00215419"/>
    <w:rsid w:val="00216680"/>
    <w:rsid w:val="00217A89"/>
    <w:rsid w:val="00217FEC"/>
    <w:rsid w:val="0022046C"/>
    <w:rsid w:val="00220753"/>
    <w:rsid w:val="00220BB9"/>
    <w:rsid w:val="002216CE"/>
    <w:rsid w:val="00221921"/>
    <w:rsid w:val="00222482"/>
    <w:rsid w:val="00222A80"/>
    <w:rsid w:val="00222B12"/>
    <w:rsid w:val="0022304C"/>
    <w:rsid w:val="00223B2E"/>
    <w:rsid w:val="002241CA"/>
    <w:rsid w:val="002256A3"/>
    <w:rsid w:val="00226512"/>
    <w:rsid w:val="00227E89"/>
    <w:rsid w:val="00232E35"/>
    <w:rsid w:val="00233AFA"/>
    <w:rsid w:val="0023411D"/>
    <w:rsid w:val="0023463C"/>
    <w:rsid w:val="00234942"/>
    <w:rsid w:val="00234A57"/>
    <w:rsid w:val="002364F9"/>
    <w:rsid w:val="00237AD0"/>
    <w:rsid w:val="00240A71"/>
    <w:rsid w:val="00240FE2"/>
    <w:rsid w:val="002427A9"/>
    <w:rsid w:val="002430B0"/>
    <w:rsid w:val="00243715"/>
    <w:rsid w:val="00244C09"/>
    <w:rsid w:val="00245B8B"/>
    <w:rsid w:val="00245C70"/>
    <w:rsid w:val="002478FE"/>
    <w:rsid w:val="00247BD3"/>
    <w:rsid w:val="0025107D"/>
    <w:rsid w:val="002523E6"/>
    <w:rsid w:val="0025250A"/>
    <w:rsid w:val="00252E78"/>
    <w:rsid w:val="00253511"/>
    <w:rsid w:val="00253733"/>
    <w:rsid w:val="00254E04"/>
    <w:rsid w:val="00254EFD"/>
    <w:rsid w:val="0025574E"/>
    <w:rsid w:val="002565F3"/>
    <w:rsid w:val="00256701"/>
    <w:rsid w:val="0025706A"/>
    <w:rsid w:val="0025718C"/>
    <w:rsid w:val="00257A11"/>
    <w:rsid w:val="00261473"/>
    <w:rsid w:val="00261F0A"/>
    <w:rsid w:val="00263789"/>
    <w:rsid w:val="00263916"/>
    <w:rsid w:val="00263C44"/>
    <w:rsid w:val="00264D93"/>
    <w:rsid w:val="002653FC"/>
    <w:rsid w:val="002661F3"/>
    <w:rsid w:val="0026750C"/>
    <w:rsid w:val="002676FA"/>
    <w:rsid w:val="00271964"/>
    <w:rsid w:val="00273B6A"/>
    <w:rsid w:val="0027505C"/>
    <w:rsid w:val="00276A4A"/>
    <w:rsid w:val="00277C89"/>
    <w:rsid w:val="00280163"/>
    <w:rsid w:val="0028087C"/>
    <w:rsid w:val="00280C19"/>
    <w:rsid w:val="00282DE7"/>
    <w:rsid w:val="00283DF3"/>
    <w:rsid w:val="00284D06"/>
    <w:rsid w:val="00284E2A"/>
    <w:rsid w:val="002859A9"/>
    <w:rsid w:val="002864F7"/>
    <w:rsid w:val="0028664A"/>
    <w:rsid w:val="002875CF"/>
    <w:rsid w:val="002909B7"/>
    <w:rsid w:val="00290D18"/>
    <w:rsid w:val="002933D9"/>
    <w:rsid w:val="0029445A"/>
    <w:rsid w:val="00294E4E"/>
    <w:rsid w:val="00295076"/>
    <w:rsid w:val="00296A97"/>
    <w:rsid w:val="0029731A"/>
    <w:rsid w:val="002975B4"/>
    <w:rsid w:val="002A09F0"/>
    <w:rsid w:val="002A134D"/>
    <w:rsid w:val="002A1FC7"/>
    <w:rsid w:val="002A2306"/>
    <w:rsid w:val="002A25F0"/>
    <w:rsid w:val="002A5236"/>
    <w:rsid w:val="002A56C5"/>
    <w:rsid w:val="002A56FB"/>
    <w:rsid w:val="002A5816"/>
    <w:rsid w:val="002A5912"/>
    <w:rsid w:val="002A620A"/>
    <w:rsid w:val="002B0861"/>
    <w:rsid w:val="002B0B63"/>
    <w:rsid w:val="002B1779"/>
    <w:rsid w:val="002B4378"/>
    <w:rsid w:val="002B4DD1"/>
    <w:rsid w:val="002B55DB"/>
    <w:rsid w:val="002B5F78"/>
    <w:rsid w:val="002B6580"/>
    <w:rsid w:val="002B6BF4"/>
    <w:rsid w:val="002B7540"/>
    <w:rsid w:val="002B797F"/>
    <w:rsid w:val="002C09BA"/>
    <w:rsid w:val="002C17D1"/>
    <w:rsid w:val="002C1933"/>
    <w:rsid w:val="002C1B38"/>
    <w:rsid w:val="002C38EF"/>
    <w:rsid w:val="002C3D30"/>
    <w:rsid w:val="002C46D2"/>
    <w:rsid w:val="002C512A"/>
    <w:rsid w:val="002C65E9"/>
    <w:rsid w:val="002C7729"/>
    <w:rsid w:val="002D20F1"/>
    <w:rsid w:val="002D2EC4"/>
    <w:rsid w:val="002D3801"/>
    <w:rsid w:val="002D4443"/>
    <w:rsid w:val="002D498F"/>
    <w:rsid w:val="002D4D1A"/>
    <w:rsid w:val="002D56A4"/>
    <w:rsid w:val="002D5D08"/>
    <w:rsid w:val="002D633D"/>
    <w:rsid w:val="002D679B"/>
    <w:rsid w:val="002D6833"/>
    <w:rsid w:val="002E0697"/>
    <w:rsid w:val="002E30C3"/>
    <w:rsid w:val="002E5087"/>
    <w:rsid w:val="002E6939"/>
    <w:rsid w:val="002F2A54"/>
    <w:rsid w:val="002F2B5D"/>
    <w:rsid w:val="002F2D88"/>
    <w:rsid w:val="002F3EF8"/>
    <w:rsid w:val="002F4193"/>
    <w:rsid w:val="002F5251"/>
    <w:rsid w:val="002F5DD0"/>
    <w:rsid w:val="00302312"/>
    <w:rsid w:val="003031B1"/>
    <w:rsid w:val="00305220"/>
    <w:rsid w:val="003057C0"/>
    <w:rsid w:val="003057EF"/>
    <w:rsid w:val="00305B39"/>
    <w:rsid w:val="0030656C"/>
    <w:rsid w:val="00307DB3"/>
    <w:rsid w:val="003102EF"/>
    <w:rsid w:val="00310439"/>
    <w:rsid w:val="003107D3"/>
    <w:rsid w:val="00310A78"/>
    <w:rsid w:val="00311018"/>
    <w:rsid w:val="003112BA"/>
    <w:rsid w:val="00313D28"/>
    <w:rsid w:val="00314954"/>
    <w:rsid w:val="00317188"/>
    <w:rsid w:val="00320137"/>
    <w:rsid w:val="003226FC"/>
    <w:rsid w:val="00324F1F"/>
    <w:rsid w:val="00325C11"/>
    <w:rsid w:val="00325D40"/>
    <w:rsid w:val="00332613"/>
    <w:rsid w:val="00333073"/>
    <w:rsid w:val="00335AD1"/>
    <w:rsid w:val="00336826"/>
    <w:rsid w:val="00340A1D"/>
    <w:rsid w:val="003450DE"/>
    <w:rsid w:val="003458CC"/>
    <w:rsid w:val="00347D4C"/>
    <w:rsid w:val="00352A03"/>
    <w:rsid w:val="00353577"/>
    <w:rsid w:val="00355538"/>
    <w:rsid w:val="00356F56"/>
    <w:rsid w:val="00356FD6"/>
    <w:rsid w:val="0035782C"/>
    <w:rsid w:val="0036004D"/>
    <w:rsid w:val="00360B08"/>
    <w:rsid w:val="00360C4E"/>
    <w:rsid w:val="00361256"/>
    <w:rsid w:val="003616B2"/>
    <w:rsid w:val="0036173A"/>
    <w:rsid w:val="00361B43"/>
    <w:rsid w:val="00362259"/>
    <w:rsid w:val="00363B32"/>
    <w:rsid w:val="0036401E"/>
    <w:rsid w:val="0036525F"/>
    <w:rsid w:val="00366967"/>
    <w:rsid w:val="003672F5"/>
    <w:rsid w:val="0036762B"/>
    <w:rsid w:val="00367880"/>
    <w:rsid w:val="00367B6B"/>
    <w:rsid w:val="00367E8F"/>
    <w:rsid w:val="00373C4E"/>
    <w:rsid w:val="003749A0"/>
    <w:rsid w:val="00374F6B"/>
    <w:rsid w:val="003755A6"/>
    <w:rsid w:val="00375AE0"/>
    <w:rsid w:val="00375F5F"/>
    <w:rsid w:val="003801D4"/>
    <w:rsid w:val="00380D3A"/>
    <w:rsid w:val="00380D75"/>
    <w:rsid w:val="0038152C"/>
    <w:rsid w:val="0038248F"/>
    <w:rsid w:val="00382DCB"/>
    <w:rsid w:val="00383143"/>
    <w:rsid w:val="0038322A"/>
    <w:rsid w:val="00383BEF"/>
    <w:rsid w:val="00385B9F"/>
    <w:rsid w:val="00386BAB"/>
    <w:rsid w:val="0038709A"/>
    <w:rsid w:val="0038746B"/>
    <w:rsid w:val="00387C8E"/>
    <w:rsid w:val="003902C1"/>
    <w:rsid w:val="00390754"/>
    <w:rsid w:val="00390926"/>
    <w:rsid w:val="00390A2F"/>
    <w:rsid w:val="00391980"/>
    <w:rsid w:val="00392211"/>
    <w:rsid w:val="00392D1A"/>
    <w:rsid w:val="00393538"/>
    <w:rsid w:val="00394124"/>
    <w:rsid w:val="00396D80"/>
    <w:rsid w:val="00396FFD"/>
    <w:rsid w:val="00397133"/>
    <w:rsid w:val="00397410"/>
    <w:rsid w:val="003A0075"/>
    <w:rsid w:val="003A325F"/>
    <w:rsid w:val="003A5263"/>
    <w:rsid w:val="003A57CE"/>
    <w:rsid w:val="003A6585"/>
    <w:rsid w:val="003A76F3"/>
    <w:rsid w:val="003B0764"/>
    <w:rsid w:val="003B149B"/>
    <w:rsid w:val="003B1E3E"/>
    <w:rsid w:val="003B405E"/>
    <w:rsid w:val="003B4B6F"/>
    <w:rsid w:val="003B6626"/>
    <w:rsid w:val="003B6E7C"/>
    <w:rsid w:val="003C00D7"/>
    <w:rsid w:val="003C116A"/>
    <w:rsid w:val="003C15CE"/>
    <w:rsid w:val="003C2D44"/>
    <w:rsid w:val="003C3CCD"/>
    <w:rsid w:val="003C3EE4"/>
    <w:rsid w:val="003C3FB3"/>
    <w:rsid w:val="003C4180"/>
    <w:rsid w:val="003C4804"/>
    <w:rsid w:val="003C7A74"/>
    <w:rsid w:val="003D00FD"/>
    <w:rsid w:val="003D029E"/>
    <w:rsid w:val="003D1516"/>
    <w:rsid w:val="003D2AB8"/>
    <w:rsid w:val="003D31C6"/>
    <w:rsid w:val="003D33CA"/>
    <w:rsid w:val="003D44BE"/>
    <w:rsid w:val="003D48EC"/>
    <w:rsid w:val="003D522F"/>
    <w:rsid w:val="003D55F1"/>
    <w:rsid w:val="003D578D"/>
    <w:rsid w:val="003D5A01"/>
    <w:rsid w:val="003D5B44"/>
    <w:rsid w:val="003D678D"/>
    <w:rsid w:val="003D6C58"/>
    <w:rsid w:val="003D6ED9"/>
    <w:rsid w:val="003D7BAB"/>
    <w:rsid w:val="003E1CDE"/>
    <w:rsid w:val="003E20F8"/>
    <w:rsid w:val="003E5062"/>
    <w:rsid w:val="003E5E64"/>
    <w:rsid w:val="003E662B"/>
    <w:rsid w:val="003E78CC"/>
    <w:rsid w:val="003F0FAE"/>
    <w:rsid w:val="003F4427"/>
    <w:rsid w:val="003F4480"/>
    <w:rsid w:val="003F4531"/>
    <w:rsid w:val="003F7ED2"/>
    <w:rsid w:val="004006FE"/>
    <w:rsid w:val="00400ECD"/>
    <w:rsid w:val="00401894"/>
    <w:rsid w:val="004020E2"/>
    <w:rsid w:val="0040222E"/>
    <w:rsid w:val="00402928"/>
    <w:rsid w:val="004036AE"/>
    <w:rsid w:val="00403BAE"/>
    <w:rsid w:val="00406174"/>
    <w:rsid w:val="0040654A"/>
    <w:rsid w:val="00406C0F"/>
    <w:rsid w:val="00407682"/>
    <w:rsid w:val="00407A87"/>
    <w:rsid w:val="00407B77"/>
    <w:rsid w:val="00407D65"/>
    <w:rsid w:val="0041123F"/>
    <w:rsid w:val="00411392"/>
    <w:rsid w:val="00411C2D"/>
    <w:rsid w:val="00413018"/>
    <w:rsid w:val="0041301A"/>
    <w:rsid w:val="00413BFD"/>
    <w:rsid w:val="00414749"/>
    <w:rsid w:val="00414F0D"/>
    <w:rsid w:val="0041605A"/>
    <w:rsid w:val="00417F51"/>
    <w:rsid w:val="00420751"/>
    <w:rsid w:val="00423CA5"/>
    <w:rsid w:val="0042532B"/>
    <w:rsid w:val="00426C0C"/>
    <w:rsid w:val="004273F6"/>
    <w:rsid w:val="004275A8"/>
    <w:rsid w:val="00430461"/>
    <w:rsid w:val="0043081A"/>
    <w:rsid w:val="00430F5B"/>
    <w:rsid w:val="00430F8A"/>
    <w:rsid w:val="0043198F"/>
    <w:rsid w:val="00434E03"/>
    <w:rsid w:val="00435B0A"/>
    <w:rsid w:val="00436397"/>
    <w:rsid w:val="0043671A"/>
    <w:rsid w:val="00436D68"/>
    <w:rsid w:val="00437225"/>
    <w:rsid w:val="00441869"/>
    <w:rsid w:val="004422BB"/>
    <w:rsid w:val="00442703"/>
    <w:rsid w:val="00442E3A"/>
    <w:rsid w:val="00443148"/>
    <w:rsid w:val="00445739"/>
    <w:rsid w:val="00447158"/>
    <w:rsid w:val="00447266"/>
    <w:rsid w:val="004509DB"/>
    <w:rsid w:val="0045448E"/>
    <w:rsid w:val="00454B32"/>
    <w:rsid w:val="004568C0"/>
    <w:rsid w:val="00457460"/>
    <w:rsid w:val="00457935"/>
    <w:rsid w:val="00457E2B"/>
    <w:rsid w:val="00460CFA"/>
    <w:rsid w:val="00462226"/>
    <w:rsid w:val="00462A58"/>
    <w:rsid w:val="004637FF"/>
    <w:rsid w:val="00464BC6"/>
    <w:rsid w:val="0046596B"/>
    <w:rsid w:val="00465DB7"/>
    <w:rsid w:val="00466AD1"/>
    <w:rsid w:val="00466B28"/>
    <w:rsid w:val="00467B09"/>
    <w:rsid w:val="00467F30"/>
    <w:rsid w:val="0047086A"/>
    <w:rsid w:val="004713C2"/>
    <w:rsid w:val="00471A9A"/>
    <w:rsid w:val="00471A9C"/>
    <w:rsid w:val="00472044"/>
    <w:rsid w:val="00472EC4"/>
    <w:rsid w:val="00473B01"/>
    <w:rsid w:val="004772DD"/>
    <w:rsid w:val="00477505"/>
    <w:rsid w:val="004816E9"/>
    <w:rsid w:val="0048337F"/>
    <w:rsid w:val="004836CD"/>
    <w:rsid w:val="004847CC"/>
    <w:rsid w:val="004858BE"/>
    <w:rsid w:val="00485C36"/>
    <w:rsid w:val="004867BB"/>
    <w:rsid w:val="00486913"/>
    <w:rsid w:val="00486BFB"/>
    <w:rsid w:val="00486DB9"/>
    <w:rsid w:val="0049066C"/>
    <w:rsid w:val="00490BAD"/>
    <w:rsid w:val="00491CBD"/>
    <w:rsid w:val="0049245B"/>
    <w:rsid w:val="0049263D"/>
    <w:rsid w:val="004947ED"/>
    <w:rsid w:val="00496767"/>
    <w:rsid w:val="004A01F6"/>
    <w:rsid w:val="004A0F20"/>
    <w:rsid w:val="004A4413"/>
    <w:rsid w:val="004A50E1"/>
    <w:rsid w:val="004A568E"/>
    <w:rsid w:val="004A6045"/>
    <w:rsid w:val="004A66E9"/>
    <w:rsid w:val="004A7340"/>
    <w:rsid w:val="004B0D90"/>
    <w:rsid w:val="004B1499"/>
    <w:rsid w:val="004B18AA"/>
    <w:rsid w:val="004B2EC6"/>
    <w:rsid w:val="004B482C"/>
    <w:rsid w:val="004B5DC0"/>
    <w:rsid w:val="004B6FB2"/>
    <w:rsid w:val="004B7361"/>
    <w:rsid w:val="004B790E"/>
    <w:rsid w:val="004B7EE0"/>
    <w:rsid w:val="004C0148"/>
    <w:rsid w:val="004C0466"/>
    <w:rsid w:val="004C20C1"/>
    <w:rsid w:val="004C59BE"/>
    <w:rsid w:val="004C712A"/>
    <w:rsid w:val="004D0FEC"/>
    <w:rsid w:val="004D240F"/>
    <w:rsid w:val="004D2C94"/>
    <w:rsid w:val="004D34E1"/>
    <w:rsid w:val="004D3730"/>
    <w:rsid w:val="004D3DE5"/>
    <w:rsid w:val="004D4553"/>
    <w:rsid w:val="004D4C56"/>
    <w:rsid w:val="004D6DC8"/>
    <w:rsid w:val="004D75F1"/>
    <w:rsid w:val="004D7867"/>
    <w:rsid w:val="004D7C67"/>
    <w:rsid w:val="004E16EE"/>
    <w:rsid w:val="004E1711"/>
    <w:rsid w:val="004E1AA9"/>
    <w:rsid w:val="004E36F5"/>
    <w:rsid w:val="004E3CBA"/>
    <w:rsid w:val="004E5A34"/>
    <w:rsid w:val="004E5CF7"/>
    <w:rsid w:val="004E6B40"/>
    <w:rsid w:val="004E7565"/>
    <w:rsid w:val="004F0708"/>
    <w:rsid w:val="004F0DC3"/>
    <w:rsid w:val="004F1433"/>
    <w:rsid w:val="004F2E73"/>
    <w:rsid w:val="004F40B5"/>
    <w:rsid w:val="004F4A7E"/>
    <w:rsid w:val="004F657D"/>
    <w:rsid w:val="00500A72"/>
    <w:rsid w:val="0050117B"/>
    <w:rsid w:val="00501AFF"/>
    <w:rsid w:val="00505C06"/>
    <w:rsid w:val="00507249"/>
    <w:rsid w:val="00507566"/>
    <w:rsid w:val="00507971"/>
    <w:rsid w:val="00510100"/>
    <w:rsid w:val="00511285"/>
    <w:rsid w:val="005114A3"/>
    <w:rsid w:val="00512421"/>
    <w:rsid w:val="00513749"/>
    <w:rsid w:val="0051397E"/>
    <w:rsid w:val="00514573"/>
    <w:rsid w:val="0051640A"/>
    <w:rsid w:val="00516AB9"/>
    <w:rsid w:val="0052040A"/>
    <w:rsid w:val="00520D51"/>
    <w:rsid w:val="00521188"/>
    <w:rsid w:val="00522409"/>
    <w:rsid w:val="00524ACD"/>
    <w:rsid w:val="005259F1"/>
    <w:rsid w:val="00525B75"/>
    <w:rsid w:val="00525FB4"/>
    <w:rsid w:val="005266DA"/>
    <w:rsid w:val="005268A1"/>
    <w:rsid w:val="00526B9D"/>
    <w:rsid w:val="0053000A"/>
    <w:rsid w:val="00530068"/>
    <w:rsid w:val="0053045B"/>
    <w:rsid w:val="0053136F"/>
    <w:rsid w:val="005326A1"/>
    <w:rsid w:val="00533E4A"/>
    <w:rsid w:val="005347C7"/>
    <w:rsid w:val="00534DA4"/>
    <w:rsid w:val="00535166"/>
    <w:rsid w:val="0053565C"/>
    <w:rsid w:val="005425D4"/>
    <w:rsid w:val="00542B7F"/>
    <w:rsid w:val="00543D25"/>
    <w:rsid w:val="00545D64"/>
    <w:rsid w:val="00546066"/>
    <w:rsid w:val="00546821"/>
    <w:rsid w:val="00547134"/>
    <w:rsid w:val="005472F1"/>
    <w:rsid w:val="00547D89"/>
    <w:rsid w:val="005518C6"/>
    <w:rsid w:val="005536A8"/>
    <w:rsid w:val="0055387D"/>
    <w:rsid w:val="00554847"/>
    <w:rsid w:val="00554902"/>
    <w:rsid w:val="005559EA"/>
    <w:rsid w:val="00555DB1"/>
    <w:rsid w:val="00555FD4"/>
    <w:rsid w:val="00556821"/>
    <w:rsid w:val="00557208"/>
    <w:rsid w:val="00557811"/>
    <w:rsid w:val="0056022B"/>
    <w:rsid w:val="00562F96"/>
    <w:rsid w:val="0056356C"/>
    <w:rsid w:val="00565A20"/>
    <w:rsid w:val="00565D74"/>
    <w:rsid w:val="005674C8"/>
    <w:rsid w:val="00567F6A"/>
    <w:rsid w:val="005706AA"/>
    <w:rsid w:val="00571320"/>
    <w:rsid w:val="00571B5E"/>
    <w:rsid w:val="005726D1"/>
    <w:rsid w:val="005741D7"/>
    <w:rsid w:val="005756B3"/>
    <w:rsid w:val="0058013E"/>
    <w:rsid w:val="0058102D"/>
    <w:rsid w:val="00581F8B"/>
    <w:rsid w:val="005831FE"/>
    <w:rsid w:val="005861A9"/>
    <w:rsid w:val="00587685"/>
    <w:rsid w:val="00587B02"/>
    <w:rsid w:val="00590A85"/>
    <w:rsid w:val="00591207"/>
    <w:rsid w:val="0059144C"/>
    <w:rsid w:val="005915CB"/>
    <w:rsid w:val="00592EAC"/>
    <w:rsid w:val="00594FAF"/>
    <w:rsid w:val="0059567E"/>
    <w:rsid w:val="005A0D09"/>
    <w:rsid w:val="005A0EB3"/>
    <w:rsid w:val="005A102E"/>
    <w:rsid w:val="005A2900"/>
    <w:rsid w:val="005A2B5F"/>
    <w:rsid w:val="005A31CF"/>
    <w:rsid w:val="005A6492"/>
    <w:rsid w:val="005A6BFD"/>
    <w:rsid w:val="005A723A"/>
    <w:rsid w:val="005A796E"/>
    <w:rsid w:val="005B1D86"/>
    <w:rsid w:val="005B1DD2"/>
    <w:rsid w:val="005B379D"/>
    <w:rsid w:val="005B3900"/>
    <w:rsid w:val="005B395D"/>
    <w:rsid w:val="005B3D51"/>
    <w:rsid w:val="005B3DCD"/>
    <w:rsid w:val="005B3E30"/>
    <w:rsid w:val="005B4C39"/>
    <w:rsid w:val="005B4ED5"/>
    <w:rsid w:val="005B5D0C"/>
    <w:rsid w:val="005B5DDA"/>
    <w:rsid w:val="005B6128"/>
    <w:rsid w:val="005B6414"/>
    <w:rsid w:val="005B6D6C"/>
    <w:rsid w:val="005B7D6B"/>
    <w:rsid w:val="005B7ED8"/>
    <w:rsid w:val="005C0F3A"/>
    <w:rsid w:val="005C34A7"/>
    <w:rsid w:val="005C4666"/>
    <w:rsid w:val="005C4E5E"/>
    <w:rsid w:val="005C59DF"/>
    <w:rsid w:val="005C5E69"/>
    <w:rsid w:val="005C6946"/>
    <w:rsid w:val="005C6C6A"/>
    <w:rsid w:val="005C6D8C"/>
    <w:rsid w:val="005C7EC7"/>
    <w:rsid w:val="005D0BCD"/>
    <w:rsid w:val="005D1C6D"/>
    <w:rsid w:val="005D1E5F"/>
    <w:rsid w:val="005D1F63"/>
    <w:rsid w:val="005D41C8"/>
    <w:rsid w:val="005D511A"/>
    <w:rsid w:val="005D6834"/>
    <w:rsid w:val="005D7137"/>
    <w:rsid w:val="005D7A1D"/>
    <w:rsid w:val="005E1020"/>
    <w:rsid w:val="005E1B15"/>
    <w:rsid w:val="005E1FC3"/>
    <w:rsid w:val="005E2DD3"/>
    <w:rsid w:val="005E3952"/>
    <w:rsid w:val="005E4EDE"/>
    <w:rsid w:val="005E57D0"/>
    <w:rsid w:val="005E6123"/>
    <w:rsid w:val="005E7311"/>
    <w:rsid w:val="005E74B8"/>
    <w:rsid w:val="005F0706"/>
    <w:rsid w:val="005F15CB"/>
    <w:rsid w:val="005F18C1"/>
    <w:rsid w:val="005F1F53"/>
    <w:rsid w:val="005F318A"/>
    <w:rsid w:val="005F57C7"/>
    <w:rsid w:val="005F74D0"/>
    <w:rsid w:val="00603170"/>
    <w:rsid w:val="0060330D"/>
    <w:rsid w:val="00605031"/>
    <w:rsid w:val="0060520D"/>
    <w:rsid w:val="00605DBE"/>
    <w:rsid w:val="00606C80"/>
    <w:rsid w:val="00611182"/>
    <w:rsid w:val="00611203"/>
    <w:rsid w:val="0061150C"/>
    <w:rsid w:val="0061168A"/>
    <w:rsid w:val="006124A7"/>
    <w:rsid w:val="0061252A"/>
    <w:rsid w:val="0061372E"/>
    <w:rsid w:val="00615277"/>
    <w:rsid w:val="006157D1"/>
    <w:rsid w:val="00615F9F"/>
    <w:rsid w:val="00616485"/>
    <w:rsid w:val="00616F18"/>
    <w:rsid w:val="00617DB5"/>
    <w:rsid w:val="006208DE"/>
    <w:rsid w:val="00622296"/>
    <w:rsid w:val="006226C1"/>
    <w:rsid w:val="00622B5F"/>
    <w:rsid w:val="00622E13"/>
    <w:rsid w:val="00623517"/>
    <w:rsid w:val="006241FB"/>
    <w:rsid w:val="00624615"/>
    <w:rsid w:val="00624880"/>
    <w:rsid w:val="006248DC"/>
    <w:rsid w:val="0062580E"/>
    <w:rsid w:val="00626502"/>
    <w:rsid w:val="006310A5"/>
    <w:rsid w:val="006317C9"/>
    <w:rsid w:val="006325D3"/>
    <w:rsid w:val="00632F64"/>
    <w:rsid w:val="00634174"/>
    <w:rsid w:val="00635227"/>
    <w:rsid w:val="0063552F"/>
    <w:rsid w:val="006359C5"/>
    <w:rsid w:val="00635ACC"/>
    <w:rsid w:val="00635D32"/>
    <w:rsid w:val="006362C5"/>
    <w:rsid w:val="00636D38"/>
    <w:rsid w:val="0063715E"/>
    <w:rsid w:val="00640E95"/>
    <w:rsid w:val="0064156C"/>
    <w:rsid w:val="006418FE"/>
    <w:rsid w:val="0064198A"/>
    <w:rsid w:val="00642667"/>
    <w:rsid w:val="006426D7"/>
    <w:rsid w:val="00643F88"/>
    <w:rsid w:val="00644516"/>
    <w:rsid w:val="006455CA"/>
    <w:rsid w:val="006462A6"/>
    <w:rsid w:val="00650EB7"/>
    <w:rsid w:val="00650F7A"/>
    <w:rsid w:val="00653D7F"/>
    <w:rsid w:val="00653EDA"/>
    <w:rsid w:val="00653EDE"/>
    <w:rsid w:val="00654780"/>
    <w:rsid w:val="00654AB3"/>
    <w:rsid w:val="006555AB"/>
    <w:rsid w:val="00656AD3"/>
    <w:rsid w:val="00660A7E"/>
    <w:rsid w:val="00660C5B"/>
    <w:rsid w:val="00660EE2"/>
    <w:rsid w:val="00660FA2"/>
    <w:rsid w:val="006615DD"/>
    <w:rsid w:val="0066160C"/>
    <w:rsid w:val="006620BD"/>
    <w:rsid w:val="006624FA"/>
    <w:rsid w:val="00662CD1"/>
    <w:rsid w:val="00663FF1"/>
    <w:rsid w:val="00664EAB"/>
    <w:rsid w:val="006657E9"/>
    <w:rsid w:val="00667B00"/>
    <w:rsid w:val="00674AEC"/>
    <w:rsid w:val="00675655"/>
    <w:rsid w:val="00675A78"/>
    <w:rsid w:val="00676AFC"/>
    <w:rsid w:val="006804EA"/>
    <w:rsid w:val="006816DA"/>
    <w:rsid w:val="006834E7"/>
    <w:rsid w:val="0068418D"/>
    <w:rsid w:val="0068544F"/>
    <w:rsid w:val="00685631"/>
    <w:rsid w:val="00685826"/>
    <w:rsid w:val="006867A9"/>
    <w:rsid w:val="00686859"/>
    <w:rsid w:val="006876B0"/>
    <w:rsid w:val="00692C00"/>
    <w:rsid w:val="00693788"/>
    <w:rsid w:val="006940F0"/>
    <w:rsid w:val="00696272"/>
    <w:rsid w:val="006976D2"/>
    <w:rsid w:val="006A09C1"/>
    <w:rsid w:val="006A27C5"/>
    <w:rsid w:val="006A3A66"/>
    <w:rsid w:val="006A4AB5"/>
    <w:rsid w:val="006A591A"/>
    <w:rsid w:val="006A59CC"/>
    <w:rsid w:val="006A64D2"/>
    <w:rsid w:val="006B0AEB"/>
    <w:rsid w:val="006B2F72"/>
    <w:rsid w:val="006B3785"/>
    <w:rsid w:val="006B39E5"/>
    <w:rsid w:val="006B644F"/>
    <w:rsid w:val="006B761C"/>
    <w:rsid w:val="006B76B1"/>
    <w:rsid w:val="006C26E0"/>
    <w:rsid w:val="006C40A6"/>
    <w:rsid w:val="006C5F15"/>
    <w:rsid w:val="006C6662"/>
    <w:rsid w:val="006D1C26"/>
    <w:rsid w:val="006D1D18"/>
    <w:rsid w:val="006D1F61"/>
    <w:rsid w:val="006D27D4"/>
    <w:rsid w:val="006D3CB3"/>
    <w:rsid w:val="006D414E"/>
    <w:rsid w:val="006D4F4C"/>
    <w:rsid w:val="006D5705"/>
    <w:rsid w:val="006D6837"/>
    <w:rsid w:val="006D6B1A"/>
    <w:rsid w:val="006D7044"/>
    <w:rsid w:val="006E156E"/>
    <w:rsid w:val="006E2036"/>
    <w:rsid w:val="006E2305"/>
    <w:rsid w:val="006E2C1F"/>
    <w:rsid w:val="006E41D4"/>
    <w:rsid w:val="006E41D6"/>
    <w:rsid w:val="006E4C3F"/>
    <w:rsid w:val="006E4FC7"/>
    <w:rsid w:val="006E5DEA"/>
    <w:rsid w:val="006E6422"/>
    <w:rsid w:val="006E691E"/>
    <w:rsid w:val="006E7598"/>
    <w:rsid w:val="006E7D61"/>
    <w:rsid w:val="006F05B3"/>
    <w:rsid w:val="006F1263"/>
    <w:rsid w:val="006F15E1"/>
    <w:rsid w:val="006F1C8E"/>
    <w:rsid w:val="006F2F48"/>
    <w:rsid w:val="006F32D2"/>
    <w:rsid w:val="006F3DC4"/>
    <w:rsid w:val="006F6B67"/>
    <w:rsid w:val="006F6C1B"/>
    <w:rsid w:val="006F7EEB"/>
    <w:rsid w:val="007009BF"/>
    <w:rsid w:val="00700C4F"/>
    <w:rsid w:val="00701F71"/>
    <w:rsid w:val="007024CA"/>
    <w:rsid w:val="0070291B"/>
    <w:rsid w:val="00702CAC"/>
    <w:rsid w:val="00703595"/>
    <w:rsid w:val="00703901"/>
    <w:rsid w:val="00704565"/>
    <w:rsid w:val="00704CCF"/>
    <w:rsid w:val="00706CC1"/>
    <w:rsid w:val="00707973"/>
    <w:rsid w:val="00710600"/>
    <w:rsid w:val="00711260"/>
    <w:rsid w:val="0071287D"/>
    <w:rsid w:val="00717010"/>
    <w:rsid w:val="00720ABB"/>
    <w:rsid w:val="00723932"/>
    <w:rsid w:val="00725333"/>
    <w:rsid w:val="00725505"/>
    <w:rsid w:val="00726D33"/>
    <w:rsid w:val="00727334"/>
    <w:rsid w:val="00727872"/>
    <w:rsid w:val="0072787C"/>
    <w:rsid w:val="00727D1C"/>
    <w:rsid w:val="0073000A"/>
    <w:rsid w:val="00732032"/>
    <w:rsid w:val="00732089"/>
    <w:rsid w:val="00732A22"/>
    <w:rsid w:val="00732B10"/>
    <w:rsid w:val="00732D4F"/>
    <w:rsid w:val="00734223"/>
    <w:rsid w:val="00736A7D"/>
    <w:rsid w:val="00740998"/>
    <w:rsid w:val="00740D59"/>
    <w:rsid w:val="00740F4B"/>
    <w:rsid w:val="00741B40"/>
    <w:rsid w:val="0074241F"/>
    <w:rsid w:val="00743313"/>
    <w:rsid w:val="00745AF1"/>
    <w:rsid w:val="00746968"/>
    <w:rsid w:val="00747078"/>
    <w:rsid w:val="0074738C"/>
    <w:rsid w:val="0074763B"/>
    <w:rsid w:val="00747AB3"/>
    <w:rsid w:val="00747E1B"/>
    <w:rsid w:val="007518C0"/>
    <w:rsid w:val="007518DA"/>
    <w:rsid w:val="007519DC"/>
    <w:rsid w:val="007528F2"/>
    <w:rsid w:val="00754031"/>
    <w:rsid w:val="007559E0"/>
    <w:rsid w:val="00755F8C"/>
    <w:rsid w:val="0075782F"/>
    <w:rsid w:val="00760DA0"/>
    <w:rsid w:val="00761B6D"/>
    <w:rsid w:val="00762E6D"/>
    <w:rsid w:val="00765FF3"/>
    <w:rsid w:val="007716F2"/>
    <w:rsid w:val="00771CC0"/>
    <w:rsid w:val="00771D0E"/>
    <w:rsid w:val="00771F7A"/>
    <w:rsid w:val="007745E0"/>
    <w:rsid w:val="00774839"/>
    <w:rsid w:val="00775CEB"/>
    <w:rsid w:val="0077604D"/>
    <w:rsid w:val="007765FB"/>
    <w:rsid w:val="00776F92"/>
    <w:rsid w:val="007778FB"/>
    <w:rsid w:val="00780CFE"/>
    <w:rsid w:val="00781094"/>
    <w:rsid w:val="00782FC9"/>
    <w:rsid w:val="00783062"/>
    <w:rsid w:val="00783258"/>
    <w:rsid w:val="00787498"/>
    <w:rsid w:val="00790459"/>
    <w:rsid w:val="0079319F"/>
    <w:rsid w:val="00793B0F"/>
    <w:rsid w:val="00794199"/>
    <w:rsid w:val="007944B1"/>
    <w:rsid w:val="0079461F"/>
    <w:rsid w:val="007959AB"/>
    <w:rsid w:val="00796D96"/>
    <w:rsid w:val="007A1115"/>
    <w:rsid w:val="007A11A1"/>
    <w:rsid w:val="007A2285"/>
    <w:rsid w:val="007A2658"/>
    <w:rsid w:val="007A3B93"/>
    <w:rsid w:val="007A3BF2"/>
    <w:rsid w:val="007A4D0B"/>
    <w:rsid w:val="007A5ABC"/>
    <w:rsid w:val="007A6DF9"/>
    <w:rsid w:val="007B009F"/>
    <w:rsid w:val="007B1B7D"/>
    <w:rsid w:val="007B1BC7"/>
    <w:rsid w:val="007B4550"/>
    <w:rsid w:val="007B574C"/>
    <w:rsid w:val="007B662F"/>
    <w:rsid w:val="007B679A"/>
    <w:rsid w:val="007B6B7B"/>
    <w:rsid w:val="007C0D61"/>
    <w:rsid w:val="007C18EC"/>
    <w:rsid w:val="007C1C5B"/>
    <w:rsid w:val="007C2477"/>
    <w:rsid w:val="007C2B51"/>
    <w:rsid w:val="007C3512"/>
    <w:rsid w:val="007C36E5"/>
    <w:rsid w:val="007C37AB"/>
    <w:rsid w:val="007C382D"/>
    <w:rsid w:val="007C3F8F"/>
    <w:rsid w:val="007C445D"/>
    <w:rsid w:val="007C45D3"/>
    <w:rsid w:val="007C4C3B"/>
    <w:rsid w:val="007C68AC"/>
    <w:rsid w:val="007C76AE"/>
    <w:rsid w:val="007D0C5F"/>
    <w:rsid w:val="007D13B6"/>
    <w:rsid w:val="007D164C"/>
    <w:rsid w:val="007D1EFB"/>
    <w:rsid w:val="007D2DFF"/>
    <w:rsid w:val="007D31B4"/>
    <w:rsid w:val="007D386D"/>
    <w:rsid w:val="007D3EA4"/>
    <w:rsid w:val="007D4A6C"/>
    <w:rsid w:val="007D4C7B"/>
    <w:rsid w:val="007D4F19"/>
    <w:rsid w:val="007D52D5"/>
    <w:rsid w:val="007D53F3"/>
    <w:rsid w:val="007D590F"/>
    <w:rsid w:val="007D74EC"/>
    <w:rsid w:val="007E1181"/>
    <w:rsid w:val="007E123F"/>
    <w:rsid w:val="007E2662"/>
    <w:rsid w:val="007E3679"/>
    <w:rsid w:val="007E3CED"/>
    <w:rsid w:val="007E4510"/>
    <w:rsid w:val="007E5534"/>
    <w:rsid w:val="007E620C"/>
    <w:rsid w:val="007E76EA"/>
    <w:rsid w:val="007E7933"/>
    <w:rsid w:val="007F1183"/>
    <w:rsid w:val="007F21CB"/>
    <w:rsid w:val="007F2212"/>
    <w:rsid w:val="007F4931"/>
    <w:rsid w:val="007F5051"/>
    <w:rsid w:val="007F5604"/>
    <w:rsid w:val="007F668E"/>
    <w:rsid w:val="008006E3"/>
    <w:rsid w:val="00800EF8"/>
    <w:rsid w:val="00801061"/>
    <w:rsid w:val="00805F50"/>
    <w:rsid w:val="008061FD"/>
    <w:rsid w:val="008073E6"/>
    <w:rsid w:val="008078AF"/>
    <w:rsid w:val="00807E41"/>
    <w:rsid w:val="00810536"/>
    <w:rsid w:val="00811D7A"/>
    <w:rsid w:val="00811D8C"/>
    <w:rsid w:val="00812EC2"/>
    <w:rsid w:val="0081373C"/>
    <w:rsid w:val="00813E73"/>
    <w:rsid w:val="008143AA"/>
    <w:rsid w:val="008160E6"/>
    <w:rsid w:val="008171CF"/>
    <w:rsid w:val="00821363"/>
    <w:rsid w:val="008221EA"/>
    <w:rsid w:val="0082419D"/>
    <w:rsid w:val="00824A54"/>
    <w:rsid w:val="00825234"/>
    <w:rsid w:val="00825C12"/>
    <w:rsid w:val="008266EA"/>
    <w:rsid w:val="00827A60"/>
    <w:rsid w:val="00830E85"/>
    <w:rsid w:val="00831EB4"/>
    <w:rsid w:val="00832A8F"/>
    <w:rsid w:val="00833405"/>
    <w:rsid w:val="00833F1F"/>
    <w:rsid w:val="0083567A"/>
    <w:rsid w:val="0083572B"/>
    <w:rsid w:val="0083781F"/>
    <w:rsid w:val="00840250"/>
    <w:rsid w:val="00840499"/>
    <w:rsid w:val="00840833"/>
    <w:rsid w:val="008410B1"/>
    <w:rsid w:val="00842152"/>
    <w:rsid w:val="008421BF"/>
    <w:rsid w:val="00842202"/>
    <w:rsid w:val="00842BD7"/>
    <w:rsid w:val="0084305B"/>
    <w:rsid w:val="00843255"/>
    <w:rsid w:val="008448C6"/>
    <w:rsid w:val="00845765"/>
    <w:rsid w:val="00845A67"/>
    <w:rsid w:val="00847441"/>
    <w:rsid w:val="008478DC"/>
    <w:rsid w:val="00850AA4"/>
    <w:rsid w:val="00851414"/>
    <w:rsid w:val="00852495"/>
    <w:rsid w:val="0085480A"/>
    <w:rsid w:val="00854F30"/>
    <w:rsid w:val="0085508B"/>
    <w:rsid w:val="008558D1"/>
    <w:rsid w:val="00855B7D"/>
    <w:rsid w:val="00855FEF"/>
    <w:rsid w:val="0086255F"/>
    <w:rsid w:val="0086269C"/>
    <w:rsid w:val="008628F9"/>
    <w:rsid w:val="008653CB"/>
    <w:rsid w:val="008655F0"/>
    <w:rsid w:val="008659BE"/>
    <w:rsid w:val="00865A49"/>
    <w:rsid w:val="00866B33"/>
    <w:rsid w:val="00871503"/>
    <w:rsid w:val="00872656"/>
    <w:rsid w:val="008728C2"/>
    <w:rsid w:val="00872E0B"/>
    <w:rsid w:val="008747EF"/>
    <w:rsid w:val="00874A39"/>
    <w:rsid w:val="00875020"/>
    <w:rsid w:val="008754C3"/>
    <w:rsid w:val="008755B6"/>
    <w:rsid w:val="00876676"/>
    <w:rsid w:val="0088030D"/>
    <w:rsid w:val="0088074C"/>
    <w:rsid w:val="008812EE"/>
    <w:rsid w:val="0088199C"/>
    <w:rsid w:val="00881D51"/>
    <w:rsid w:val="0088245B"/>
    <w:rsid w:val="008829B6"/>
    <w:rsid w:val="00882BF5"/>
    <w:rsid w:val="00883026"/>
    <w:rsid w:val="008837B0"/>
    <w:rsid w:val="0088467D"/>
    <w:rsid w:val="008852A7"/>
    <w:rsid w:val="008860E2"/>
    <w:rsid w:val="00886734"/>
    <w:rsid w:val="008869D9"/>
    <w:rsid w:val="0089021C"/>
    <w:rsid w:val="0089249E"/>
    <w:rsid w:val="00894464"/>
    <w:rsid w:val="00894FC0"/>
    <w:rsid w:val="00895635"/>
    <w:rsid w:val="0089747B"/>
    <w:rsid w:val="00897DA0"/>
    <w:rsid w:val="008A0A10"/>
    <w:rsid w:val="008A120C"/>
    <w:rsid w:val="008A17CA"/>
    <w:rsid w:val="008A237E"/>
    <w:rsid w:val="008A269A"/>
    <w:rsid w:val="008A3BC7"/>
    <w:rsid w:val="008A4C32"/>
    <w:rsid w:val="008A4F8F"/>
    <w:rsid w:val="008A4FA6"/>
    <w:rsid w:val="008A5766"/>
    <w:rsid w:val="008A7B54"/>
    <w:rsid w:val="008A7CA2"/>
    <w:rsid w:val="008B0781"/>
    <w:rsid w:val="008B07F7"/>
    <w:rsid w:val="008B142A"/>
    <w:rsid w:val="008B26C7"/>
    <w:rsid w:val="008B28B8"/>
    <w:rsid w:val="008B43C4"/>
    <w:rsid w:val="008B5A99"/>
    <w:rsid w:val="008B5B62"/>
    <w:rsid w:val="008B6BCD"/>
    <w:rsid w:val="008B75B5"/>
    <w:rsid w:val="008B770A"/>
    <w:rsid w:val="008C0362"/>
    <w:rsid w:val="008C1D77"/>
    <w:rsid w:val="008C2E26"/>
    <w:rsid w:val="008C3566"/>
    <w:rsid w:val="008C6C28"/>
    <w:rsid w:val="008D309E"/>
    <w:rsid w:val="008D34F5"/>
    <w:rsid w:val="008D4643"/>
    <w:rsid w:val="008E0068"/>
    <w:rsid w:val="008E0CEC"/>
    <w:rsid w:val="008E0F43"/>
    <w:rsid w:val="008E0F5E"/>
    <w:rsid w:val="008E2139"/>
    <w:rsid w:val="008E3275"/>
    <w:rsid w:val="008E3826"/>
    <w:rsid w:val="008E467D"/>
    <w:rsid w:val="008E4C0C"/>
    <w:rsid w:val="008E64EC"/>
    <w:rsid w:val="008E65E1"/>
    <w:rsid w:val="008F0736"/>
    <w:rsid w:val="008F09EB"/>
    <w:rsid w:val="008F2AE4"/>
    <w:rsid w:val="008F3C1E"/>
    <w:rsid w:val="008F5FE0"/>
    <w:rsid w:val="008F6451"/>
    <w:rsid w:val="008F69E6"/>
    <w:rsid w:val="008F75FA"/>
    <w:rsid w:val="009004AA"/>
    <w:rsid w:val="00900D2B"/>
    <w:rsid w:val="00902BB0"/>
    <w:rsid w:val="009035B9"/>
    <w:rsid w:val="00903658"/>
    <w:rsid w:val="00903F1F"/>
    <w:rsid w:val="009055A1"/>
    <w:rsid w:val="009076E2"/>
    <w:rsid w:val="00910303"/>
    <w:rsid w:val="00911B49"/>
    <w:rsid w:val="00912004"/>
    <w:rsid w:val="0091219A"/>
    <w:rsid w:val="0091330F"/>
    <w:rsid w:val="009143CD"/>
    <w:rsid w:val="009152EF"/>
    <w:rsid w:val="009156AA"/>
    <w:rsid w:val="00916891"/>
    <w:rsid w:val="00917D94"/>
    <w:rsid w:val="00920CA4"/>
    <w:rsid w:val="00921F2C"/>
    <w:rsid w:val="00922D77"/>
    <w:rsid w:val="00924461"/>
    <w:rsid w:val="009247F7"/>
    <w:rsid w:val="00925885"/>
    <w:rsid w:val="00926A1D"/>
    <w:rsid w:val="00926AFC"/>
    <w:rsid w:val="00927DF1"/>
    <w:rsid w:val="00930648"/>
    <w:rsid w:val="00931081"/>
    <w:rsid w:val="00932810"/>
    <w:rsid w:val="00932CBB"/>
    <w:rsid w:val="009336A5"/>
    <w:rsid w:val="009342D4"/>
    <w:rsid w:val="00935BC8"/>
    <w:rsid w:val="00937585"/>
    <w:rsid w:val="009375BE"/>
    <w:rsid w:val="00937EC7"/>
    <w:rsid w:val="00942794"/>
    <w:rsid w:val="00942D92"/>
    <w:rsid w:val="00942F70"/>
    <w:rsid w:val="009432D3"/>
    <w:rsid w:val="00944165"/>
    <w:rsid w:val="0094493C"/>
    <w:rsid w:val="0094697D"/>
    <w:rsid w:val="00946CB1"/>
    <w:rsid w:val="0094713C"/>
    <w:rsid w:val="00950788"/>
    <w:rsid w:val="00950C54"/>
    <w:rsid w:val="00951B78"/>
    <w:rsid w:val="009521BA"/>
    <w:rsid w:val="00952419"/>
    <w:rsid w:val="00952B4F"/>
    <w:rsid w:val="009537DD"/>
    <w:rsid w:val="00953860"/>
    <w:rsid w:val="00954E3A"/>
    <w:rsid w:val="00955AE2"/>
    <w:rsid w:val="009569DA"/>
    <w:rsid w:val="009570EE"/>
    <w:rsid w:val="00957111"/>
    <w:rsid w:val="0095765B"/>
    <w:rsid w:val="0096108A"/>
    <w:rsid w:val="00961D0C"/>
    <w:rsid w:val="0096287D"/>
    <w:rsid w:val="00962D0A"/>
    <w:rsid w:val="00964134"/>
    <w:rsid w:val="009648D4"/>
    <w:rsid w:val="009667C5"/>
    <w:rsid w:val="00971499"/>
    <w:rsid w:val="00972814"/>
    <w:rsid w:val="00972B4E"/>
    <w:rsid w:val="0097432D"/>
    <w:rsid w:val="00975481"/>
    <w:rsid w:val="00981C10"/>
    <w:rsid w:val="0098235B"/>
    <w:rsid w:val="009830DF"/>
    <w:rsid w:val="00983C50"/>
    <w:rsid w:val="00984442"/>
    <w:rsid w:val="00985C09"/>
    <w:rsid w:val="009863ED"/>
    <w:rsid w:val="00987B41"/>
    <w:rsid w:val="00993C1A"/>
    <w:rsid w:val="009941E8"/>
    <w:rsid w:val="009952A4"/>
    <w:rsid w:val="009966D1"/>
    <w:rsid w:val="00996EA8"/>
    <w:rsid w:val="0099722B"/>
    <w:rsid w:val="009A03FE"/>
    <w:rsid w:val="009A077A"/>
    <w:rsid w:val="009A10FA"/>
    <w:rsid w:val="009A1F47"/>
    <w:rsid w:val="009A260A"/>
    <w:rsid w:val="009A36F6"/>
    <w:rsid w:val="009A3757"/>
    <w:rsid w:val="009A5E8D"/>
    <w:rsid w:val="009B21B7"/>
    <w:rsid w:val="009B2E7E"/>
    <w:rsid w:val="009B5108"/>
    <w:rsid w:val="009B5DFA"/>
    <w:rsid w:val="009B6C09"/>
    <w:rsid w:val="009C0E09"/>
    <w:rsid w:val="009C1438"/>
    <w:rsid w:val="009C1703"/>
    <w:rsid w:val="009C2433"/>
    <w:rsid w:val="009C31BD"/>
    <w:rsid w:val="009C3528"/>
    <w:rsid w:val="009C3EE2"/>
    <w:rsid w:val="009C49F7"/>
    <w:rsid w:val="009C6F02"/>
    <w:rsid w:val="009C7407"/>
    <w:rsid w:val="009C7C60"/>
    <w:rsid w:val="009C7D57"/>
    <w:rsid w:val="009D0213"/>
    <w:rsid w:val="009D4F72"/>
    <w:rsid w:val="009D535B"/>
    <w:rsid w:val="009E10A6"/>
    <w:rsid w:val="009E219E"/>
    <w:rsid w:val="009E2D77"/>
    <w:rsid w:val="009E38CE"/>
    <w:rsid w:val="009E5A2C"/>
    <w:rsid w:val="009E5E70"/>
    <w:rsid w:val="009E71EC"/>
    <w:rsid w:val="009E7F5E"/>
    <w:rsid w:val="009F1A1F"/>
    <w:rsid w:val="009F1B60"/>
    <w:rsid w:val="009F253C"/>
    <w:rsid w:val="009F3778"/>
    <w:rsid w:val="009F4E6D"/>
    <w:rsid w:val="009F5758"/>
    <w:rsid w:val="009F5C59"/>
    <w:rsid w:val="009F6D6D"/>
    <w:rsid w:val="009F73CD"/>
    <w:rsid w:val="009F7D1F"/>
    <w:rsid w:val="00A00AAA"/>
    <w:rsid w:val="00A028DF"/>
    <w:rsid w:val="00A0290D"/>
    <w:rsid w:val="00A02F34"/>
    <w:rsid w:val="00A03AC5"/>
    <w:rsid w:val="00A05D2D"/>
    <w:rsid w:val="00A061F7"/>
    <w:rsid w:val="00A07483"/>
    <w:rsid w:val="00A10C94"/>
    <w:rsid w:val="00A14E56"/>
    <w:rsid w:val="00A1538F"/>
    <w:rsid w:val="00A16B8B"/>
    <w:rsid w:val="00A17209"/>
    <w:rsid w:val="00A21452"/>
    <w:rsid w:val="00A2197C"/>
    <w:rsid w:val="00A231AD"/>
    <w:rsid w:val="00A2441C"/>
    <w:rsid w:val="00A24927"/>
    <w:rsid w:val="00A25521"/>
    <w:rsid w:val="00A27762"/>
    <w:rsid w:val="00A316E1"/>
    <w:rsid w:val="00A3400B"/>
    <w:rsid w:val="00A3451E"/>
    <w:rsid w:val="00A35616"/>
    <w:rsid w:val="00A35655"/>
    <w:rsid w:val="00A35DF2"/>
    <w:rsid w:val="00A360CD"/>
    <w:rsid w:val="00A367DF"/>
    <w:rsid w:val="00A36BF4"/>
    <w:rsid w:val="00A400FC"/>
    <w:rsid w:val="00A40968"/>
    <w:rsid w:val="00A40E5F"/>
    <w:rsid w:val="00A42B5B"/>
    <w:rsid w:val="00A43FAF"/>
    <w:rsid w:val="00A44C25"/>
    <w:rsid w:val="00A45C2E"/>
    <w:rsid w:val="00A4616D"/>
    <w:rsid w:val="00A47CF9"/>
    <w:rsid w:val="00A51014"/>
    <w:rsid w:val="00A51766"/>
    <w:rsid w:val="00A5387F"/>
    <w:rsid w:val="00A54906"/>
    <w:rsid w:val="00A55874"/>
    <w:rsid w:val="00A56C3A"/>
    <w:rsid w:val="00A572D5"/>
    <w:rsid w:val="00A6058B"/>
    <w:rsid w:val="00A6134B"/>
    <w:rsid w:val="00A62364"/>
    <w:rsid w:val="00A63408"/>
    <w:rsid w:val="00A6473B"/>
    <w:rsid w:val="00A64AB4"/>
    <w:rsid w:val="00A64D92"/>
    <w:rsid w:val="00A65627"/>
    <w:rsid w:val="00A65AC7"/>
    <w:rsid w:val="00A66204"/>
    <w:rsid w:val="00A6670D"/>
    <w:rsid w:val="00A70477"/>
    <w:rsid w:val="00A7089C"/>
    <w:rsid w:val="00A71DE0"/>
    <w:rsid w:val="00A7435D"/>
    <w:rsid w:val="00A748F6"/>
    <w:rsid w:val="00A750EB"/>
    <w:rsid w:val="00A75952"/>
    <w:rsid w:val="00A75E45"/>
    <w:rsid w:val="00A77850"/>
    <w:rsid w:val="00A80F56"/>
    <w:rsid w:val="00A8398D"/>
    <w:rsid w:val="00A83FE5"/>
    <w:rsid w:val="00A842A7"/>
    <w:rsid w:val="00A87976"/>
    <w:rsid w:val="00A87ECB"/>
    <w:rsid w:val="00A90FC9"/>
    <w:rsid w:val="00A919A3"/>
    <w:rsid w:val="00A929A8"/>
    <w:rsid w:val="00A93079"/>
    <w:rsid w:val="00A937C0"/>
    <w:rsid w:val="00A94104"/>
    <w:rsid w:val="00A94238"/>
    <w:rsid w:val="00A94390"/>
    <w:rsid w:val="00A95414"/>
    <w:rsid w:val="00A9568A"/>
    <w:rsid w:val="00A958D8"/>
    <w:rsid w:val="00A9602F"/>
    <w:rsid w:val="00A96820"/>
    <w:rsid w:val="00A96F7A"/>
    <w:rsid w:val="00AA00D0"/>
    <w:rsid w:val="00AA223B"/>
    <w:rsid w:val="00AA2281"/>
    <w:rsid w:val="00AA25DC"/>
    <w:rsid w:val="00AA36DD"/>
    <w:rsid w:val="00AA5A18"/>
    <w:rsid w:val="00AA5A52"/>
    <w:rsid w:val="00AA5DB8"/>
    <w:rsid w:val="00AB0440"/>
    <w:rsid w:val="00AB0B65"/>
    <w:rsid w:val="00AB0FC4"/>
    <w:rsid w:val="00AB1432"/>
    <w:rsid w:val="00AB14EC"/>
    <w:rsid w:val="00AB1F99"/>
    <w:rsid w:val="00AB245B"/>
    <w:rsid w:val="00AB430B"/>
    <w:rsid w:val="00AB4B35"/>
    <w:rsid w:val="00AB5066"/>
    <w:rsid w:val="00AB5857"/>
    <w:rsid w:val="00AB6DB4"/>
    <w:rsid w:val="00AB6FEA"/>
    <w:rsid w:val="00AC0D5E"/>
    <w:rsid w:val="00AC0DE4"/>
    <w:rsid w:val="00AC0F07"/>
    <w:rsid w:val="00AC18CB"/>
    <w:rsid w:val="00AC251E"/>
    <w:rsid w:val="00AC3A56"/>
    <w:rsid w:val="00AC43DC"/>
    <w:rsid w:val="00AC72BD"/>
    <w:rsid w:val="00AD096E"/>
    <w:rsid w:val="00AD354D"/>
    <w:rsid w:val="00AD355E"/>
    <w:rsid w:val="00AD3D97"/>
    <w:rsid w:val="00AD4308"/>
    <w:rsid w:val="00AD4A6A"/>
    <w:rsid w:val="00AD5718"/>
    <w:rsid w:val="00AD6769"/>
    <w:rsid w:val="00AD6899"/>
    <w:rsid w:val="00AD6E3D"/>
    <w:rsid w:val="00AD75F9"/>
    <w:rsid w:val="00AD7C69"/>
    <w:rsid w:val="00AE072B"/>
    <w:rsid w:val="00AE23B4"/>
    <w:rsid w:val="00AE2BFA"/>
    <w:rsid w:val="00AE31AC"/>
    <w:rsid w:val="00AE3383"/>
    <w:rsid w:val="00AE5F2A"/>
    <w:rsid w:val="00AE7127"/>
    <w:rsid w:val="00AE7C5F"/>
    <w:rsid w:val="00AE7F3C"/>
    <w:rsid w:val="00AF2248"/>
    <w:rsid w:val="00AF2C84"/>
    <w:rsid w:val="00AF317F"/>
    <w:rsid w:val="00AF3B41"/>
    <w:rsid w:val="00AF3F16"/>
    <w:rsid w:val="00AF40FF"/>
    <w:rsid w:val="00AF516C"/>
    <w:rsid w:val="00AF547A"/>
    <w:rsid w:val="00AF7480"/>
    <w:rsid w:val="00AF74A2"/>
    <w:rsid w:val="00B003D6"/>
    <w:rsid w:val="00B0153F"/>
    <w:rsid w:val="00B01EE3"/>
    <w:rsid w:val="00B02F0A"/>
    <w:rsid w:val="00B039F0"/>
    <w:rsid w:val="00B03B59"/>
    <w:rsid w:val="00B03B98"/>
    <w:rsid w:val="00B05AAD"/>
    <w:rsid w:val="00B069A4"/>
    <w:rsid w:val="00B1144E"/>
    <w:rsid w:val="00B14245"/>
    <w:rsid w:val="00B17BD4"/>
    <w:rsid w:val="00B21086"/>
    <w:rsid w:val="00B21299"/>
    <w:rsid w:val="00B22205"/>
    <w:rsid w:val="00B2280B"/>
    <w:rsid w:val="00B24780"/>
    <w:rsid w:val="00B2725A"/>
    <w:rsid w:val="00B27749"/>
    <w:rsid w:val="00B32016"/>
    <w:rsid w:val="00B320A8"/>
    <w:rsid w:val="00B32D6C"/>
    <w:rsid w:val="00B33613"/>
    <w:rsid w:val="00B337E6"/>
    <w:rsid w:val="00B339A2"/>
    <w:rsid w:val="00B34431"/>
    <w:rsid w:val="00B34471"/>
    <w:rsid w:val="00B37432"/>
    <w:rsid w:val="00B41235"/>
    <w:rsid w:val="00B42DD8"/>
    <w:rsid w:val="00B43AF8"/>
    <w:rsid w:val="00B43C55"/>
    <w:rsid w:val="00B461D2"/>
    <w:rsid w:val="00B46942"/>
    <w:rsid w:val="00B50FB7"/>
    <w:rsid w:val="00B51622"/>
    <w:rsid w:val="00B53039"/>
    <w:rsid w:val="00B53471"/>
    <w:rsid w:val="00B54039"/>
    <w:rsid w:val="00B55627"/>
    <w:rsid w:val="00B56451"/>
    <w:rsid w:val="00B5681D"/>
    <w:rsid w:val="00B60F5F"/>
    <w:rsid w:val="00B6232D"/>
    <w:rsid w:val="00B6285A"/>
    <w:rsid w:val="00B6299C"/>
    <w:rsid w:val="00B63269"/>
    <w:rsid w:val="00B638F5"/>
    <w:rsid w:val="00B6428C"/>
    <w:rsid w:val="00B64B8C"/>
    <w:rsid w:val="00B64BB6"/>
    <w:rsid w:val="00B65DC8"/>
    <w:rsid w:val="00B66BF2"/>
    <w:rsid w:val="00B66F11"/>
    <w:rsid w:val="00B675F9"/>
    <w:rsid w:val="00B710B8"/>
    <w:rsid w:val="00B723DB"/>
    <w:rsid w:val="00B72AC8"/>
    <w:rsid w:val="00B72F62"/>
    <w:rsid w:val="00B738B3"/>
    <w:rsid w:val="00B7405F"/>
    <w:rsid w:val="00B74702"/>
    <w:rsid w:val="00B805B1"/>
    <w:rsid w:val="00B81FBD"/>
    <w:rsid w:val="00B83594"/>
    <w:rsid w:val="00B8630B"/>
    <w:rsid w:val="00B87D15"/>
    <w:rsid w:val="00B90853"/>
    <w:rsid w:val="00B90CDE"/>
    <w:rsid w:val="00B91B22"/>
    <w:rsid w:val="00B9370E"/>
    <w:rsid w:val="00B93E8F"/>
    <w:rsid w:val="00B9698A"/>
    <w:rsid w:val="00B97175"/>
    <w:rsid w:val="00BA0015"/>
    <w:rsid w:val="00BA044F"/>
    <w:rsid w:val="00BA0685"/>
    <w:rsid w:val="00BA07DC"/>
    <w:rsid w:val="00BA0B11"/>
    <w:rsid w:val="00BA1BEC"/>
    <w:rsid w:val="00BA25F5"/>
    <w:rsid w:val="00BA358B"/>
    <w:rsid w:val="00BA37D0"/>
    <w:rsid w:val="00BA442E"/>
    <w:rsid w:val="00BA52C5"/>
    <w:rsid w:val="00BA5AFB"/>
    <w:rsid w:val="00BA69FE"/>
    <w:rsid w:val="00BA7251"/>
    <w:rsid w:val="00BA735B"/>
    <w:rsid w:val="00BA7D18"/>
    <w:rsid w:val="00BB10CC"/>
    <w:rsid w:val="00BB1A18"/>
    <w:rsid w:val="00BB1B4D"/>
    <w:rsid w:val="00BB40C6"/>
    <w:rsid w:val="00BB4A82"/>
    <w:rsid w:val="00BB4B7A"/>
    <w:rsid w:val="00BB5839"/>
    <w:rsid w:val="00BB6049"/>
    <w:rsid w:val="00BB7139"/>
    <w:rsid w:val="00BC0156"/>
    <w:rsid w:val="00BC095E"/>
    <w:rsid w:val="00BC2E1B"/>
    <w:rsid w:val="00BC2F7F"/>
    <w:rsid w:val="00BC35E5"/>
    <w:rsid w:val="00BC3970"/>
    <w:rsid w:val="00BC459F"/>
    <w:rsid w:val="00BC5008"/>
    <w:rsid w:val="00BC5A0A"/>
    <w:rsid w:val="00BC64E3"/>
    <w:rsid w:val="00BC7648"/>
    <w:rsid w:val="00BC78DF"/>
    <w:rsid w:val="00BD148C"/>
    <w:rsid w:val="00BD1517"/>
    <w:rsid w:val="00BD4C26"/>
    <w:rsid w:val="00BD565A"/>
    <w:rsid w:val="00BD5D35"/>
    <w:rsid w:val="00BD6C08"/>
    <w:rsid w:val="00BE1A71"/>
    <w:rsid w:val="00BE2244"/>
    <w:rsid w:val="00BE23CC"/>
    <w:rsid w:val="00BE2475"/>
    <w:rsid w:val="00BE4BBC"/>
    <w:rsid w:val="00BE5BA0"/>
    <w:rsid w:val="00BF054F"/>
    <w:rsid w:val="00BF1525"/>
    <w:rsid w:val="00BF156A"/>
    <w:rsid w:val="00BF31CF"/>
    <w:rsid w:val="00BF3EF2"/>
    <w:rsid w:val="00BF597B"/>
    <w:rsid w:val="00BF5CEF"/>
    <w:rsid w:val="00BF5E72"/>
    <w:rsid w:val="00BF6F4F"/>
    <w:rsid w:val="00C00B8E"/>
    <w:rsid w:val="00C01190"/>
    <w:rsid w:val="00C03F6D"/>
    <w:rsid w:val="00C0486E"/>
    <w:rsid w:val="00C05E29"/>
    <w:rsid w:val="00C05E31"/>
    <w:rsid w:val="00C070E9"/>
    <w:rsid w:val="00C11609"/>
    <w:rsid w:val="00C11677"/>
    <w:rsid w:val="00C13A57"/>
    <w:rsid w:val="00C1568B"/>
    <w:rsid w:val="00C15F96"/>
    <w:rsid w:val="00C17052"/>
    <w:rsid w:val="00C179AD"/>
    <w:rsid w:val="00C2717B"/>
    <w:rsid w:val="00C30F91"/>
    <w:rsid w:val="00C31099"/>
    <w:rsid w:val="00C33231"/>
    <w:rsid w:val="00C34793"/>
    <w:rsid w:val="00C34C96"/>
    <w:rsid w:val="00C36C67"/>
    <w:rsid w:val="00C37925"/>
    <w:rsid w:val="00C441E3"/>
    <w:rsid w:val="00C445C6"/>
    <w:rsid w:val="00C44979"/>
    <w:rsid w:val="00C45F77"/>
    <w:rsid w:val="00C46720"/>
    <w:rsid w:val="00C46CE5"/>
    <w:rsid w:val="00C471EB"/>
    <w:rsid w:val="00C474C7"/>
    <w:rsid w:val="00C47562"/>
    <w:rsid w:val="00C47759"/>
    <w:rsid w:val="00C501DB"/>
    <w:rsid w:val="00C52AFB"/>
    <w:rsid w:val="00C536B2"/>
    <w:rsid w:val="00C5504E"/>
    <w:rsid w:val="00C57295"/>
    <w:rsid w:val="00C57555"/>
    <w:rsid w:val="00C61054"/>
    <w:rsid w:val="00C6113B"/>
    <w:rsid w:val="00C64065"/>
    <w:rsid w:val="00C6432A"/>
    <w:rsid w:val="00C643F3"/>
    <w:rsid w:val="00C65097"/>
    <w:rsid w:val="00C652C8"/>
    <w:rsid w:val="00C65C8C"/>
    <w:rsid w:val="00C661BF"/>
    <w:rsid w:val="00C66380"/>
    <w:rsid w:val="00C671E6"/>
    <w:rsid w:val="00C701C3"/>
    <w:rsid w:val="00C70DB6"/>
    <w:rsid w:val="00C71A58"/>
    <w:rsid w:val="00C71AD8"/>
    <w:rsid w:val="00C71BC1"/>
    <w:rsid w:val="00C72434"/>
    <w:rsid w:val="00C728DB"/>
    <w:rsid w:val="00C73A63"/>
    <w:rsid w:val="00C73B4F"/>
    <w:rsid w:val="00C766DE"/>
    <w:rsid w:val="00C76ACB"/>
    <w:rsid w:val="00C76E8B"/>
    <w:rsid w:val="00C771E8"/>
    <w:rsid w:val="00C80DFE"/>
    <w:rsid w:val="00C826F0"/>
    <w:rsid w:val="00C82A7B"/>
    <w:rsid w:val="00C87010"/>
    <w:rsid w:val="00C875D9"/>
    <w:rsid w:val="00C87CCA"/>
    <w:rsid w:val="00C90A1C"/>
    <w:rsid w:val="00C90DA6"/>
    <w:rsid w:val="00C90DDE"/>
    <w:rsid w:val="00C90F9A"/>
    <w:rsid w:val="00C92BCC"/>
    <w:rsid w:val="00C92EEE"/>
    <w:rsid w:val="00C93019"/>
    <w:rsid w:val="00C936F7"/>
    <w:rsid w:val="00C93E19"/>
    <w:rsid w:val="00C9459B"/>
    <w:rsid w:val="00C950B8"/>
    <w:rsid w:val="00C96365"/>
    <w:rsid w:val="00C97694"/>
    <w:rsid w:val="00C97AC0"/>
    <w:rsid w:val="00CA0F82"/>
    <w:rsid w:val="00CA3A09"/>
    <w:rsid w:val="00CA5311"/>
    <w:rsid w:val="00CA6E60"/>
    <w:rsid w:val="00CA789F"/>
    <w:rsid w:val="00CB16D2"/>
    <w:rsid w:val="00CB1AB6"/>
    <w:rsid w:val="00CB3BD8"/>
    <w:rsid w:val="00CB4006"/>
    <w:rsid w:val="00CB5F3F"/>
    <w:rsid w:val="00CB6B2D"/>
    <w:rsid w:val="00CB7F6A"/>
    <w:rsid w:val="00CC075A"/>
    <w:rsid w:val="00CC1822"/>
    <w:rsid w:val="00CC259B"/>
    <w:rsid w:val="00CC2A0A"/>
    <w:rsid w:val="00CC2D80"/>
    <w:rsid w:val="00CC559D"/>
    <w:rsid w:val="00CC6060"/>
    <w:rsid w:val="00CC6E34"/>
    <w:rsid w:val="00CC7B07"/>
    <w:rsid w:val="00CD00A7"/>
    <w:rsid w:val="00CD0E65"/>
    <w:rsid w:val="00CD1A59"/>
    <w:rsid w:val="00CD318D"/>
    <w:rsid w:val="00CD3B82"/>
    <w:rsid w:val="00CD428E"/>
    <w:rsid w:val="00CD4A3F"/>
    <w:rsid w:val="00CD4B90"/>
    <w:rsid w:val="00CD5224"/>
    <w:rsid w:val="00CD7346"/>
    <w:rsid w:val="00CD736E"/>
    <w:rsid w:val="00CD7669"/>
    <w:rsid w:val="00CD783D"/>
    <w:rsid w:val="00CE24D4"/>
    <w:rsid w:val="00CE36B9"/>
    <w:rsid w:val="00CE3B08"/>
    <w:rsid w:val="00CE4958"/>
    <w:rsid w:val="00CE606F"/>
    <w:rsid w:val="00CE7C1A"/>
    <w:rsid w:val="00CE7C3F"/>
    <w:rsid w:val="00CF09E5"/>
    <w:rsid w:val="00CF171E"/>
    <w:rsid w:val="00CF1CD0"/>
    <w:rsid w:val="00CF4EA7"/>
    <w:rsid w:val="00CF5738"/>
    <w:rsid w:val="00CF58A5"/>
    <w:rsid w:val="00CF5FC3"/>
    <w:rsid w:val="00CF6E34"/>
    <w:rsid w:val="00D00930"/>
    <w:rsid w:val="00D00E6B"/>
    <w:rsid w:val="00D01007"/>
    <w:rsid w:val="00D0236A"/>
    <w:rsid w:val="00D03896"/>
    <w:rsid w:val="00D03CBC"/>
    <w:rsid w:val="00D04FB6"/>
    <w:rsid w:val="00D06144"/>
    <w:rsid w:val="00D06B32"/>
    <w:rsid w:val="00D06E2F"/>
    <w:rsid w:val="00D06F78"/>
    <w:rsid w:val="00D1010A"/>
    <w:rsid w:val="00D117E2"/>
    <w:rsid w:val="00D1198D"/>
    <w:rsid w:val="00D11B2B"/>
    <w:rsid w:val="00D11ED2"/>
    <w:rsid w:val="00D122BC"/>
    <w:rsid w:val="00D12F12"/>
    <w:rsid w:val="00D1306B"/>
    <w:rsid w:val="00D14C5F"/>
    <w:rsid w:val="00D14DDA"/>
    <w:rsid w:val="00D159DB"/>
    <w:rsid w:val="00D22A35"/>
    <w:rsid w:val="00D243C0"/>
    <w:rsid w:val="00D26C48"/>
    <w:rsid w:val="00D31A9F"/>
    <w:rsid w:val="00D32AB5"/>
    <w:rsid w:val="00D3408D"/>
    <w:rsid w:val="00D349C5"/>
    <w:rsid w:val="00D35473"/>
    <w:rsid w:val="00D35ECA"/>
    <w:rsid w:val="00D3640C"/>
    <w:rsid w:val="00D403A9"/>
    <w:rsid w:val="00D42474"/>
    <w:rsid w:val="00D43743"/>
    <w:rsid w:val="00D4453C"/>
    <w:rsid w:val="00D46C30"/>
    <w:rsid w:val="00D46ECE"/>
    <w:rsid w:val="00D50BDB"/>
    <w:rsid w:val="00D50ED2"/>
    <w:rsid w:val="00D526DF"/>
    <w:rsid w:val="00D53CE1"/>
    <w:rsid w:val="00D53FA0"/>
    <w:rsid w:val="00D54175"/>
    <w:rsid w:val="00D55797"/>
    <w:rsid w:val="00D55A15"/>
    <w:rsid w:val="00D55B75"/>
    <w:rsid w:val="00D55D3F"/>
    <w:rsid w:val="00D576E1"/>
    <w:rsid w:val="00D57B0C"/>
    <w:rsid w:val="00D60612"/>
    <w:rsid w:val="00D61034"/>
    <w:rsid w:val="00D6125A"/>
    <w:rsid w:val="00D6140F"/>
    <w:rsid w:val="00D62495"/>
    <w:rsid w:val="00D63CEA"/>
    <w:rsid w:val="00D641D0"/>
    <w:rsid w:val="00D643CC"/>
    <w:rsid w:val="00D65101"/>
    <w:rsid w:val="00D6554F"/>
    <w:rsid w:val="00D65AB2"/>
    <w:rsid w:val="00D65EB6"/>
    <w:rsid w:val="00D671AA"/>
    <w:rsid w:val="00D676FE"/>
    <w:rsid w:val="00D70854"/>
    <w:rsid w:val="00D71F19"/>
    <w:rsid w:val="00D72645"/>
    <w:rsid w:val="00D7353E"/>
    <w:rsid w:val="00D7638C"/>
    <w:rsid w:val="00D76526"/>
    <w:rsid w:val="00D76EB2"/>
    <w:rsid w:val="00D80CE8"/>
    <w:rsid w:val="00D8132F"/>
    <w:rsid w:val="00D81AC9"/>
    <w:rsid w:val="00D82809"/>
    <w:rsid w:val="00D828E5"/>
    <w:rsid w:val="00D84C88"/>
    <w:rsid w:val="00D857BC"/>
    <w:rsid w:val="00D85F69"/>
    <w:rsid w:val="00D861D1"/>
    <w:rsid w:val="00D8733F"/>
    <w:rsid w:val="00D90018"/>
    <w:rsid w:val="00D90987"/>
    <w:rsid w:val="00D90A25"/>
    <w:rsid w:val="00D92A81"/>
    <w:rsid w:val="00D92F82"/>
    <w:rsid w:val="00D93459"/>
    <w:rsid w:val="00D94620"/>
    <w:rsid w:val="00D9477E"/>
    <w:rsid w:val="00D95045"/>
    <w:rsid w:val="00D9504A"/>
    <w:rsid w:val="00D95B22"/>
    <w:rsid w:val="00D96119"/>
    <w:rsid w:val="00D9667F"/>
    <w:rsid w:val="00D96749"/>
    <w:rsid w:val="00D9772B"/>
    <w:rsid w:val="00D979E6"/>
    <w:rsid w:val="00D97C5C"/>
    <w:rsid w:val="00DA1DA6"/>
    <w:rsid w:val="00DA44C9"/>
    <w:rsid w:val="00DA6897"/>
    <w:rsid w:val="00DA6AE7"/>
    <w:rsid w:val="00DB15CA"/>
    <w:rsid w:val="00DB1719"/>
    <w:rsid w:val="00DB1FDD"/>
    <w:rsid w:val="00DB2E2B"/>
    <w:rsid w:val="00DB3BA4"/>
    <w:rsid w:val="00DB4584"/>
    <w:rsid w:val="00DB5267"/>
    <w:rsid w:val="00DB5C2E"/>
    <w:rsid w:val="00DB5C32"/>
    <w:rsid w:val="00DB69F3"/>
    <w:rsid w:val="00DB72B9"/>
    <w:rsid w:val="00DB74AC"/>
    <w:rsid w:val="00DB7F19"/>
    <w:rsid w:val="00DC0328"/>
    <w:rsid w:val="00DC0A93"/>
    <w:rsid w:val="00DC0DAF"/>
    <w:rsid w:val="00DC12E6"/>
    <w:rsid w:val="00DC17BF"/>
    <w:rsid w:val="00DC3666"/>
    <w:rsid w:val="00DC4299"/>
    <w:rsid w:val="00DC5F1F"/>
    <w:rsid w:val="00DC627D"/>
    <w:rsid w:val="00DC757C"/>
    <w:rsid w:val="00DD1609"/>
    <w:rsid w:val="00DD1749"/>
    <w:rsid w:val="00DD1DE4"/>
    <w:rsid w:val="00DD2598"/>
    <w:rsid w:val="00DD26B7"/>
    <w:rsid w:val="00DD34F6"/>
    <w:rsid w:val="00DD358E"/>
    <w:rsid w:val="00DD45E1"/>
    <w:rsid w:val="00DD78A8"/>
    <w:rsid w:val="00DD7CD3"/>
    <w:rsid w:val="00DE30C7"/>
    <w:rsid w:val="00DE4211"/>
    <w:rsid w:val="00DE4A4D"/>
    <w:rsid w:val="00DE5F60"/>
    <w:rsid w:val="00DE60B7"/>
    <w:rsid w:val="00DE6210"/>
    <w:rsid w:val="00DE6C96"/>
    <w:rsid w:val="00DF09FC"/>
    <w:rsid w:val="00DF0AE2"/>
    <w:rsid w:val="00DF1614"/>
    <w:rsid w:val="00DF18B6"/>
    <w:rsid w:val="00DF2BDE"/>
    <w:rsid w:val="00DF3300"/>
    <w:rsid w:val="00DF3F42"/>
    <w:rsid w:val="00DF4F9E"/>
    <w:rsid w:val="00DF5400"/>
    <w:rsid w:val="00DF5598"/>
    <w:rsid w:val="00DF669D"/>
    <w:rsid w:val="00DF73BB"/>
    <w:rsid w:val="00DF7DE8"/>
    <w:rsid w:val="00DF7F60"/>
    <w:rsid w:val="00E00115"/>
    <w:rsid w:val="00E0159E"/>
    <w:rsid w:val="00E015F8"/>
    <w:rsid w:val="00E027E5"/>
    <w:rsid w:val="00E03AA6"/>
    <w:rsid w:val="00E05116"/>
    <w:rsid w:val="00E05743"/>
    <w:rsid w:val="00E06D75"/>
    <w:rsid w:val="00E10F1D"/>
    <w:rsid w:val="00E118C0"/>
    <w:rsid w:val="00E12B79"/>
    <w:rsid w:val="00E12D0A"/>
    <w:rsid w:val="00E1310D"/>
    <w:rsid w:val="00E136B2"/>
    <w:rsid w:val="00E147AA"/>
    <w:rsid w:val="00E1657F"/>
    <w:rsid w:val="00E16B7E"/>
    <w:rsid w:val="00E17D22"/>
    <w:rsid w:val="00E22589"/>
    <w:rsid w:val="00E2259C"/>
    <w:rsid w:val="00E22D3A"/>
    <w:rsid w:val="00E23516"/>
    <w:rsid w:val="00E25DFF"/>
    <w:rsid w:val="00E263E0"/>
    <w:rsid w:val="00E269C6"/>
    <w:rsid w:val="00E271B1"/>
    <w:rsid w:val="00E27868"/>
    <w:rsid w:val="00E30385"/>
    <w:rsid w:val="00E30E37"/>
    <w:rsid w:val="00E31599"/>
    <w:rsid w:val="00E33058"/>
    <w:rsid w:val="00E348E6"/>
    <w:rsid w:val="00E3584F"/>
    <w:rsid w:val="00E35863"/>
    <w:rsid w:val="00E358AF"/>
    <w:rsid w:val="00E37BA3"/>
    <w:rsid w:val="00E40A55"/>
    <w:rsid w:val="00E41846"/>
    <w:rsid w:val="00E41B64"/>
    <w:rsid w:val="00E41BE5"/>
    <w:rsid w:val="00E422A6"/>
    <w:rsid w:val="00E43A20"/>
    <w:rsid w:val="00E4413A"/>
    <w:rsid w:val="00E44427"/>
    <w:rsid w:val="00E44819"/>
    <w:rsid w:val="00E47880"/>
    <w:rsid w:val="00E4799E"/>
    <w:rsid w:val="00E504AD"/>
    <w:rsid w:val="00E505A6"/>
    <w:rsid w:val="00E50A90"/>
    <w:rsid w:val="00E51866"/>
    <w:rsid w:val="00E52FF0"/>
    <w:rsid w:val="00E54C31"/>
    <w:rsid w:val="00E572F8"/>
    <w:rsid w:val="00E57309"/>
    <w:rsid w:val="00E60100"/>
    <w:rsid w:val="00E604A3"/>
    <w:rsid w:val="00E60772"/>
    <w:rsid w:val="00E60832"/>
    <w:rsid w:val="00E60DC8"/>
    <w:rsid w:val="00E60FE4"/>
    <w:rsid w:val="00E61352"/>
    <w:rsid w:val="00E647D7"/>
    <w:rsid w:val="00E65A45"/>
    <w:rsid w:val="00E66191"/>
    <w:rsid w:val="00E6671B"/>
    <w:rsid w:val="00E67C95"/>
    <w:rsid w:val="00E71DD6"/>
    <w:rsid w:val="00E72AC2"/>
    <w:rsid w:val="00E73071"/>
    <w:rsid w:val="00E73169"/>
    <w:rsid w:val="00E74E37"/>
    <w:rsid w:val="00E75628"/>
    <w:rsid w:val="00E7563B"/>
    <w:rsid w:val="00E75BC0"/>
    <w:rsid w:val="00E772D2"/>
    <w:rsid w:val="00E77572"/>
    <w:rsid w:val="00E77CF0"/>
    <w:rsid w:val="00E80251"/>
    <w:rsid w:val="00E808C2"/>
    <w:rsid w:val="00E80EE6"/>
    <w:rsid w:val="00E80FFF"/>
    <w:rsid w:val="00E82E5D"/>
    <w:rsid w:val="00E84731"/>
    <w:rsid w:val="00E84945"/>
    <w:rsid w:val="00E86554"/>
    <w:rsid w:val="00E901BA"/>
    <w:rsid w:val="00E90229"/>
    <w:rsid w:val="00E90633"/>
    <w:rsid w:val="00E917BB"/>
    <w:rsid w:val="00E9243E"/>
    <w:rsid w:val="00E924B6"/>
    <w:rsid w:val="00E92BCB"/>
    <w:rsid w:val="00E936C5"/>
    <w:rsid w:val="00E937E0"/>
    <w:rsid w:val="00E9440D"/>
    <w:rsid w:val="00E945D9"/>
    <w:rsid w:val="00E961CD"/>
    <w:rsid w:val="00E96520"/>
    <w:rsid w:val="00E97078"/>
    <w:rsid w:val="00E975BD"/>
    <w:rsid w:val="00EA29F5"/>
    <w:rsid w:val="00EA4DA9"/>
    <w:rsid w:val="00EA51A4"/>
    <w:rsid w:val="00EA57B6"/>
    <w:rsid w:val="00EA71CC"/>
    <w:rsid w:val="00EA7326"/>
    <w:rsid w:val="00EA7BF1"/>
    <w:rsid w:val="00EB3776"/>
    <w:rsid w:val="00EB3E6C"/>
    <w:rsid w:val="00EB40F7"/>
    <w:rsid w:val="00EB42CB"/>
    <w:rsid w:val="00EB631D"/>
    <w:rsid w:val="00EC033C"/>
    <w:rsid w:val="00EC038B"/>
    <w:rsid w:val="00EC0864"/>
    <w:rsid w:val="00EC1A75"/>
    <w:rsid w:val="00EC21BA"/>
    <w:rsid w:val="00EC2C39"/>
    <w:rsid w:val="00EC3D52"/>
    <w:rsid w:val="00EC44C4"/>
    <w:rsid w:val="00EC5477"/>
    <w:rsid w:val="00EC5C94"/>
    <w:rsid w:val="00EC7238"/>
    <w:rsid w:val="00EC76BF"/>
    <w:rsid w:val="00ED064C"/>
    <w:rsid w:val="00ED27FA"/>
    <w:rsid w:val="00ED2CB2"/>
    <w:rsid w:val="00ED58EE"/>
    <w:rsid w:val="00ED6635"/>
    <w:rsid w:val="00ED79AF"/>
    <w:rsid w:val="00ED7AFB"/>
    <w:rsid w:val="00EE0BBA"/>
    <w:rsid w:val="00EE1001"/>
    <w:rsid w:val="00EE130F"/>
    <w:rsid w:val="00EE17FA"/>
    <w:rsid w:val="00EE26F5"/>
    <w:rsid w:val="00EE3845"/>
    <w:rsid w:val="00EE4570"/>
    <w:rsid w:val="00EE54EE"/>
    <w:rsid w:val="00EE5ED9"/>
    <w:rsid w:val="00EE5F9C"/>
    <w:rsid w:val="00EE7A34"/>
    <w:rsid w:val="00EE7F04"/>
    <w:rsid w:val="00EF1897"/>
    <w:rsid w:val="00EF2EDD"/>
    <w:rsid w:val="00EF379B"/>
    <w:rsid w:val="00EF40F0"/>
    <w:rsid w:val="00EF540E"/>
    <w:rsid w:val="00EF59C4"/>
    <w:rsid w:val="00EF5CF3"/>
    <w:rsid w:val="00F01684"/>
    <w:rsid w:val="00F02518"/>
    <w:rsid w:val="00F02684"/>
    <w:rsid w:val="00F037EB"/>
    <w:rsid w:val="00F05BC9"/>
    <w:rsid w:val="00F071F7"/>
    <w:rsid w:val="00F0738A"/>
    <w:rsid w:val="00F07A73"/>
    <w:rsid w:val="00F117C6"/>
    <w:rsid w:val="00F1780B"/>
    <w:rsid w:val="00F20C9E"/>
    <w:rsid w:val="00F21AA2"/>
    <w:rsid w:val="00F21B62"/>
    <w:rsid w:val="00F21E62"/>
    <w:rsid w:val="00F2285C"/>
    <w:rsid w:val="00F22AA5"/>
    <w:rsid w:val="00F23CB3"/>
    <w:rsid w:val="00F26149"/>
    <w:rsid w:val="00F26F3B"/>
    <w:rsid w:val="00F27138"/>
    <w:rsid w:val="00F27A69"/>
    <w:rsid w:val="00F27C29"/>
    <w:rsid w:val="00F32565"/>
    <w:rsid w:val="00F33AB0"/>
    <w:rsid w:val="00F33D97"/>
    <w:rsid w:val="00F348E0"/>
    <w:rsid w:val="00F367DF"/>
    <w:rsid w:val="00F36F28"/>
    <w:rsid w:val="00F3728C"/>
    <w:rsid w:val="00F3739F"/>
    <w:rsid w:val="00F406AD"/>
    <w:rsid w:val="00F407A9"/>
    <w:rsid w:val="00F40CB6"/>
    <w:rsid w:val="00F40FFA"/>
    <w:rsid w:val="00F41C81"/>
    <w:rsid w:val="00F4354D"/>
    <w:rsid w:val="00F44C03"/>
    <w:rsid w:val="00F4540F"/>
    <w:rsid w:val="00F50B52"/>
    <w:rsid w:val="00F50E0F"/>
    <w:rsid w:val="00F50F8E"/>
    <w:rsid w:val="00F51129"/>
    <w:rsid w:val="00F51523"/>
    <w:rsid w:val="00F51933"/>
    <w:rsid w:val="00F52429"/>
    <w:rsid w:val="00F533CD"/>
    <w:rsid w:val="00F539FE"/>
    <w:rsid w:val="00F54BA9"/>
    <w:rsid w:val="00F54ED6"/>
    <w:rsid w:val="00F5661D"/>
    <w:rsid w:val="00F567AB"/>
    <w:rsid w:val="00F60199"/>
    <w:rsid w:val="00F612B3"/>
    <w:rsid w:val="00F614D3"/>
    <w:rsid w:val="00F61689"/>
    <w:rsid w:val="00F61D5E"/>
    <w:rsid w:val="00F628B8"/>
    <w:rsid w:val="00F6291E"/>
    <w:rsid w:val="00F62967"/>
    <w:rsid w:val="00F63568"/>
    <w:rsid w:val="00F6395D"/>
    <w:rsid w:val="00F64054"/>
    <w:rsid w:val="00F64715"/>
    <w:rsid w:val="00F64BF3"/>
    <w:rsid w:val="00F65B04"/>
    <w:rsid w:val="00F673EE"/>
    <w:rsid w:val="00F70677"/>
    <w:rsid w:val="00F720EA"/>
    <w:rsid w:val="00F72EBB"/>
    <w:rsid w:val="00F74371"/>
    <w:rsid w:val="00F7444B"/>
    <w:rsid w:val="00F74B17"/>
    <w:rsid w:val="00F74BC6"/>
    <w:rsid w:val="00F74DCE"/>
    <w:rsid w:val="00F75BE0"/>
    <w:rsid w:val="00F76024"/>
    <w:rsid w:val="00F76644"/>
    <w:rsid w:val="00F849BE"/>
    <w:rsid w:val="00F85762"/>
    <w:rsid w:val="00F85E09"/>
    <w:rsid w:val="00F866FF"/>
    <w:rsid w:val="00F86C8A"/>
    <w:rsid w:val="00F8763F"/>
    <w:rsid w:val="00F92143"/>
    <w:rsid w:val="00F92863"/>
    <w:rsid w:val="00F93254"/>
    <w:rsid w:val="00F93886"/>
    <w:rsid w:val="00F95537"/>
    <w:rsid w:val="00F95CCA"/>
    <w:rsid w:val="00F95D16"/>
    <w:rsid w:val="00F95EAA"/>
    <w:rsid w:val="00F972DF"/>
    <w:rsid w:val="00FA098A"/>
    <w:rsid w:val="00FA1670"/>
    <w:rsid w:val="00FA29CD"/>
    <w:rsid w:val="00FA42B7"/>
    <w:rsid w:val="00FA44C3"/>
    <w:rsid w:val="00FA6147"/>
    <w:rsid w:val="00FA69C3"/>
    <w:rsid w:val="00FA7044"/>
    <w:rsid w:val="00FA716F"/>
    <w:rsid w:val="00FA77B4"/>
    <w:rsid w:val="00FA7B62"/>
    <w:rsid w:val="00FB01CE"/>
    <w:rsid w:val="00FB1A74"/>
    <w:rsid w:val="00FB1F44"/>
    <w:rsid w:val="00FB2079"/>
    <w:rsid w:val="00FB256C"/>
    <w:rsid w:val="00FB2A4C"/>
    <w:rsid w:val="00FB3488"/>
    <w:rsid w:val="00FB34FC"/>
    <w:rsid w:val="00FB4279"/>
    <w:rsid w:val="00FB482D"/>
    <w:rsid w:val="00FB55F3"/>
    <w:rsid w:val="00FB5DF9"/>
    <w:rsid w:val="00FB6FEA"/>
    <w:rsid w:val="00FB7DDB"/>
    <w:rsid w:val="00FC0863"/>
    <w:rsid w:val="00FC0896"/>
    <w:rsid w:val="00FC2ACF"/>
    <w:rsid w:val="00FC3669"/>
    <w:rsid w:val="00FC441D"/>
    <w:rsid w:val="00FC6707"/>
    <w:rsid w:val="00FC67D4"/>
    <w:rsid w:val="00FC6AAC"/>
    <w:rsid w:val="00FD0DBF"/>
    <w:rsid w:val="00FD3041"/>
    <w:rsid w:val="00FD35F3"/>
    <w:rsid w:val="00FD3AA0"/>
    <w:rsid w:val="00FD3AC4"/>
    <w:rsid w:val="00FD3BEA"/>
    <w:rsid w:val="00FD4081"/>
    <w:rsid w:val="00FD4AA8"/>
    <w:rsid w:val="00FD4CBA"/>
    <w:rsid w:val="00FD6564"/>
    <w:rsid w:val="00FD6781"/>
    <w:rsid w:val="00FE08E5"/>
    <w:rsid w:val="00FE2679"/>
    <w:rsid w:val="00FE299E"/>
    <w:rsid w:val="00FE305C"/>
    <w:rsid w:val="00FE4A26"/>
    <w:rsid w:val="00FE4D80"/>
    <w:rsid w:val="00FE5106"/>
    <w:rsid w:val="00FE5698"/>
    <w:rsid w:val="00FE5B74"/>
    <w:rsid w:val="00FE6788"/>
    <w:rsid w:val="00FE7599"/>
    <w:rsid w:val="00FE78CC"/>
    <w:rsid w:val="00FE78E2"/>
    <w:rsid w:val="00FF1F57"/>
    <w:rsid w:val="00FF2308"/>
    <w:rsid w:val="00FF2348"/>
    <w:rsid w:val="00FF38EE"/>
    <w:rsid w:val="00FF4EA5"/>
    <w:rsid w:val="00FF51FB"/>
    <w:rsid w:val="00FF5497"/>
    <w:rsid w:val="00FF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24D308"/>
  <w15:docId w15:val="{C59C22C0-88A8-4134-9C0A-75C1C16B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88199C"/>
    <w:pPr>
      <w:widowControl w:val="0"/>
      <w:autoSpaceDE w:val="0"/>
      <w:autoSpaceDN w:val="0"/>
      <w:adjustRightInd w:val="0"/>
      <w:spacing w:after="0" w:line="240" w:lineRule="auto"/>
      <w:ind w:firstLine="360"/>
    </w:pPr>
    <w:rPr>
      <w:rFonts w:ascii="Times New Roman" w:hAnsi="Times New Roman" w:cs="Times New Roman"/>
      <w:sz w:val="24"/>
      <w:szCs w:val="24"/>
    </w:rPr>
  </w:style>
  <w:style w:type="paragraph" w:styleId="Heading1">
    <w:name w:val="heading 1"/>
    <w:basedOn w:val="Normal"/>
    <w:next w:val="Normal"/>
    <w:link w:val="Heading1Char"/>
    <w:uiPriority w:val="9"/>
    <w:qFormat/>
    <w:rsid w:val="0088199C"/>
    <w:pPr>
      <w:ind w:firstLine="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8199C"/>
  </w:style>
  <w:style w:type="paragraph" w:customStyle="1" w:styleId="Level2">
    <w:name w:val="Level 2"/>
    <w:basedOn w:val="Normal"/>
    <w:link w:val="Level2Char"/>
    <w:rsid w:val="00881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pPr>
  </w:style>
  <w:style w:type="paragraph" w:styleId="ListBullet">
    <w:name w:val="List Bullet"/>
    <w:basedOn w:val="Normal"/>
    <w:uiPriority w:val="99"/>
    <w:rsid w:val="00881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style>
  <w:style w:type="character" w:customStyle="1" w:styleId="Heading1Char">
    <w:name w:val="Heading 1 Char"/>
    <w:basedOn w:val="DefaultParagraphFont"/>
    <w:link w:val="Heading1"/>
    <w:rsid w:val="00F95537"/>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rsid w:val="008819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both"/>
    </w:pPr>
    <w:rPr>
      <w:rFonts w:ascii="Arial" w:hAnsi="Arial" w:cs="Arial"/>
      <w:i/>
      <w:iCs/>
      <w:sz w:val="20"/>
      <w:szCs w:val="20"/>
    </w:rPr>
  </w:style>
  <w:style w:type="character" w:customStyle="1" w:styleId="BodyText2Char">
    <w:name w:val="Body Text 2 Char"/>
    <w:basedOn w:val="DefaultParagraphFont"/>
    <w:link w:val="BodyText2"/>
    <w:uiPriority w:val="99"/>
    <w:semiHidden/>
    <w:rsid w:val="00F95537"/>
    <w:rPr>
      <w:rFonts w:ascii="Times New Roman" w:hAnsi="Times New Roman" w:cs="Times New Roman"/>
      <w:sz w:val="24"/>
      <w:szCs w:val="24"/>
    </w:rPr>
  </w:style>
  <w:style w:type="paragraph" w:customStyle="1" w:styleId="BodyTextIn">
    <w:name w:val="Body Text In"/>
    <w:basedOn w:val="Normal"/>
    <w:uiPriority w:val="99"/>
    <w:rsid w:val="0088199C"/>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firstLine="0"/>
      <w:jc w:val="both"/>
    </w:pPr>
    <w:rPr>
      <w:i/>
      <w:iCs/>
    </w:rPr>
  </w:style>
  <w:style w:type="paragraph" w:styleId="NormalWeb">
    <w:name w:val="Normal (Web)"/>
    <w:basedOn w:val="Normal"/>
    <w:uiPriority w:val="99"/>
    <w:rsid w:val="0088199C"/>
    <w:pPr>
      <w:ind w:firstLine="0"/>
      <w:jc w:val="both"/>
    </w:pPr>
  </w:style>
  <w:style w:type="character" w:styleId="Strong">
    <w:name w:val="Strong"/>
    <w:uiPriority w:val="99"/>
    <w:qFormat/>
    <w:rsid w:val="0088199C"/>
    <w:rPr>
      <w:b/>
      <w:bCs/>
    </w:rPr>
  </w:style>
  <w:style w:type="paragraph" w:styleId="Footer">
    <w:name w:val="footer"/>
    <w:basedOn w:val="Normal"/>
    <w:link w:val="FooterChar"/>
    <w:uiPriority w:val="99"/>
    <w:rsid w:val="0088199C"/>
    <w:pPr>
      <w:tabs>
        <w:tab w:val="left" w:pos="0"/>
        <w:tab w:val="center" w:pos="4320"/>
        <w:tab w:val="right" w:pos="8640"/>
        <w:tab w:val="left" w:pos="9360"/>
      </w:tabs>
      <w:ind w:firstLine="0"/>
      <w:jc w:val="both"/>
    </w:pPr>
  </w:style>
  <w:style w:type="character" w:customStyle="1" w:styleId="FooterChar">
    <w:name w:val="Footer Char"/>
    <w:basedOn w:val="DefaultParagraphFont"/>
    <w:link w:val="Footer"/>
    <w:uiPriority w:val="99"/>
    <w:semiHidden/>
    <w:rsid w:val="00F95537"/>
    <w:rPr>
      <w:rFonts w:ascii="Times New Roman" w:hAnsi="Times New Roman" w:cs="Times New Roman"/>
      <w:sz w:val="24"/>
      <w:szCs w:val="24"/>
    </w:rPr>
  </w:style>
  <w:style w:type="character" w:styleId="PageNumber">
    <w:name w:val="page number"/>
    <w:uiPriority w:val="99"/>
    <w:rsid w:val="0088199C"/>
  </w:style>
  <w:style w:type="paragraph" w:styleId="BodyText">
    <w:name w:val="Body Text"/>
    <w:basedOn w:val="Normal"/>
    <w:link w:val="BodyTextChar"/>
    <w:uiPriority w:val="99"/>
    <w:rsid w:val="0088199C"/>
    <w:pPr>
      <w:ind w:firstLine="0"/>
      <w:jc w:val="both"/>
    </w:pPr>
    <w:rPr>
      <w:i/>
      <w:iCs/>
    </w:rPr>
  </w:style>
  <w:style w:type="character" w:customStyle="1" w:styleId="BodyTextChar">
    <w:name w:val="Body Text Char"/>
    <w:basedOn w:val="DefaultParagraphFont"/>
    <w:link w:val="BodyText"/>
    <w:uiPriority w:val="99"/>
    <w:rsid w:val="00F95537"/>
    <w:rPr>
      <w:rFonts w:ascii="Times New Roman" w:hAnsi="Times New Roman" w:cs="Times New Roman"/>
      <w:sz w:val="24"/>
      <w:szCs w:val="24"/>
    </w:rPr>
  </w:style>
  <w:style w:type="paragraph" w:styleId="ListParagraph">
    <w:name w:val="List Paragraph"/>
    <w:basedOn w:val="Normal"/>
    <w:uiPriority w:val="34"/>
    <w:qFormat/>
    <w:rsid w:val="00175CFD"/>
    <w:pPr>
      <w:ind w:left="720"/>
      <w:contextualSpacing/>
    </w:pPr>
  </w:style>
  <w:style w:type="paragraph" w:customStyle="1" w:styleId="Level1">
    <w:name w:val="Level 1"/>
    <w:basedOn w:val="Normal"/>
    <w:rsid w:val="00305B39"/>
    <w:pPr>
      <w:tabs>
        <w:tab w:val="left" w:pos="-1440"/>
      </w:tabs>
      <w:spacing w:before="240"/>
      <w:ind w:firstLine="0"/>
      <w:outlineLvl w:val="0"/>
    </w:pPr>
    <w:rPr>
      <w:rFonts w:eastAsia="Times New Roman"/>
    </w:rPr>
  </w:style>
  <w:style w:type="table" w:styleId="TableGrid">
    <w:name w:val="Table Grid"/>
    <w:basedOn w:val="TableNormal"/>
    <w:uiPriority w:val="59"/>
    <w:rsid w:val="0000101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019"/>
    <w:pPr>
      <w:tabs>
        <w:tab w:val="center" w:pos="4680"/>
        <w:tab w:val="right" w:pos="9360"/>
      </w:tabs>
    </w:pPr>
  </w:style>
  <w:style w:type="character" w:customStyle="1" w:styleId="HeaderChar">
    <w:name w:val="Header Char"/>
    <w:basedOn w:val="DefaultParagraphFont"/>
    <w:link w:val="Header"/>
    <w:uiPriority w:val="99"/>
    <w:rsid w:val="0000101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01019"/>
    <w:rPr>
      <w:rFonts w:ascii="Tahoma" w:hAnsi="Tahoma" w:cs="Tahoma"/>
      <w:sz w:val="16"/>
      <w:szCs w:val="16"/>
    </w:rPr>
  </w:style>
  <w:style w:type="character" w:customStyle="1" w:styleId="BalloonTextChar">
    <w:name w:val="Balloon Text Char"/>
    <w:basedOn w:val="DefaultParagraphFont"/>
    <w:link w:val="BalloonText"/>
    <w:uiPriority w:val="99"/>
    <w:semiHidden/>
    <w:rsid w:val="00001019"/>
    <w:rPr>
      <w:rFonts w:ascii="Tahoma" w:hAnsi="Tahoma" w:cs="Tahoma"/>
      <w:sz w:val="16"/>
      <w:szCs w:val="16"/>
    </w:rPr>
  </w:style>
  <w:style w:type="character" w:styleId="Emphasis">
    <w:name w:val="Emphasis"/>
    <w:basedOn w:val="DefaultParagraphFont"/>
    <w:uiPriority w:val="20"/>
    <w:qFormat/>
    <w:rsid w:val="00AE072B"/>
    <w:rPr>
      <w:i/>
      <w:iCs/>
    </w:rPr>
  </w:style>
  <w:style w:type="paragraph" w:styleId="NoSpacing">
    <w:name w:val="No Spacing"/>
    <w:uiPriority w:val="1"/>
    <w:qFormat/>
    <w:rsid w:val="002B55DB"/>
    <w:pPr>
      <w:spacing w:after="0" w:line="240" w:lineRule="auto"/>
    </w:pPr>
    <w:rPr>
      <w:rFonts w:eastAsiaTheme="minorHAnsi"/>
    </w:rPr>
  </w:style>
  <w:style w:type="paragraph" w:customStyle="1" w:styleId="Default">
    <w:name w:val="Default"/>
    <w:rsid w:val="002B55DB"/>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PlaceholderText">
    <w:name w:val="Placeholder Text"/>
    <w:basedOn w:val="DefaultParagraphFont"/>
    <w:uiPriority w:val="99"/>
    <w:semiHidden/>
    <w:rsid w:val="003D33CA"/>
    <w:rPr>
      <w:color w:val="808080"/>
    </w:rPr>
  </w:style>
  <w:style w:type="character" w:customStyle="1" w:styleId="Level2Char">
    <w:name w:val="Level 2 Char"/>
    <w:basedOn w:val="DefaultParagraphFont"/>
    <w:link w:val="Level2"/>
    <w:locked/>
    <w:rsid w:val="00606C80"/>
    <w:rPr>
      <w:rFonts w:ascii="Times New Roman" w:hAnsi="Times New Roman" w:cs="Times New Roman"/>
      <w:sz w:val="24"/>
      <w:szCs w:val="24"/>
    </w:rPr>
  </w:style>
  <w:style w:type="paragraph" w:customStyle="1" w:styleId="exhibit">
    <w:name w:val="exhibit"/>
    <w:basedOn w:val="Normal"/>
    <w:link w:val="exhibitChar"/>
    <w:rsid w:val="009941E8"/>
    <w:pPr>
      <w:widowControl/>
      <w:autoSpaceDE/>
      <w:autoSpaceDN/>
      <w:adjustRightInd/>
      <w:ind w:firstLine="0"/>
    </w:pPr>
    <w:rPr>
      <w:rFonts w:ascii="Arial" w:eastAsia="Times New Roman" w:hAnsi="Arial" w:cs="Courier New"/>
      <w:sz w:val="22"/>
    </w:rPr>
  </w:style>
  <w:style w:type="character" w:customStyle="1" w:styleId="exhibitChar">
    <w:name w:val="exhibit Char"/>
    <w:link w:val="exhibit"/>
    <w:rsid w:val="009941E8"/>
    <w:rPr>
      <w:rFonts w:ascii="Arial" w:eastAsia="Times New Roman" w:hAnsi="Arial" w:cs="Courier New"/>
      <w:szCs w:val="24"/>
    </w:rPr>
  </w:style>
  <w:style w:type="paragraph" w:styleId="Title">
    <w:name w:val="Title"/>
    <w:basedOn w:val="Normal"/>
    <w:link w:val="TitleChar"/>
    <w:qFormat/>
    <w:rsid w:val="00E61352"/>
    <w:pPr>
      <w:widowControl/>
      <w:autoSpaceDE/>
      <w:autoSpaceDN/>
      <w:adjustRightInd/>
      <w:ind w:firstLine="0"/>
      <w:jc w:val="center"/>
    </w:pPr>
    <w:rPr>
      <w:rFonts w:eastAsia="Times New Roman"/>
      <w:b/>
      <w:bCs/>
    </w:rPr>
  </w:style>
  <w:style w:type="character" w:customStyle="1" w:styleId="TitleChar">
    <w:name w:val="Title Char"/>
    <w:basedOn w:val="DefaultParagraphFont"/>
    <w:link w:val="Title"/>
    <w:rsid w:val="00E61352"/>
    <w:rPr>
      <w:rFonts w:ascii="Times New Roman" w:eastAsia="Times New Roman" w:hAnsi="Times New Roman" w:cs="Times New Roman"/>
      <w:b/>
      <w:bCs/>
      <w:sz w:val="24"/>
      <w:szCs w:val="24"/>
    </w:rPr>
  </w:style>
  <w:style w:type="paragraph" w:customStyle="1" w:styleId="HDWBodyTxt-1">
    <w:name w:val="*HDWBodyTxt-1&quot;"/>
    <w:basedOn w:val="Normal"/>
    <w:rsid w:val="00000AD5"/>
    <w:pPr>
      <w:widowControl/>
      <w:autoSpaceDE/>
      <w:autoSpaceDN/>
      <w:adjustRightInd/>
      <w:spacing w:after="240"/>
      <w:ind w:firstLine="1440"/>
      <w:jc w:val="both"/>
    </w:pPr>
    <w:rPr>
      <w:rFonts w:eastAsia="Times New Roman"/>
    </w:rPr>
  </w:style>
  <w:style w:type="paragraph" w:customStyle="1" w:styleId="HDWDoubleSpace">
    <w:name w:val="*HDWDoubleSpace"/>
    <w:basedOn w:val="Normal"/>
    <w:link w:val="HDWDoubleSpaceChar"/>
    <w:rsid w:val="00000AD5"/>
    <w:pPr>
      <w:widowControl/>
      <w:autoSpaceDE/>
      <w:autoSpaceDN/>
      <w:adjustRightInd/>
      <w:spacing w:line="480" w:lineRule="auto"/>
      <w:ind w:firstLine="1440"/>
      <w:jc w:val="both"/>
    </w:pPr>
    <w:rPr>
      <w:rFonts w:eastAsia="Times New Roman"/>
    </w:rPr>
  </w:style>
  <w:style w:type="character" w:customStyle="1" w:styleId="ParaNum">
    <w:name w:val="ParaNum"/>
    <w:basedOn w:val="DefaultParagraphFont"/>
    <w:rsid w:val="00000AD5"/>
  </w:style>
  <w:style w:type="paragraph" w:customStyle="1" w:styleId="HDWBlock-1">
    <w:name w:val="*HDWBlock-1&quot;"/>
    <w:basedOn w:val="Normal"/>
    <w:link w:val="HDWBlock-1Char"/>
    <w:rsid w:val="00A87976"/>
    <w:pPr>
      <w:widowControl/>
      <w:autoSpaceDE/>
      <w:autoSpaceDN/>
      <w:adjustRightInd/>
      <w:spacing w:after="240"/>
      <w:ind w:left="1440" w:right="1440" w:firstLine="0"/>
      <w:jc w:val="both"/>
    </w:pPr>
    <w:rPr>
      <w:rFonts w:eastAsia="Times New Roman"/>
    </w:rPr>
  </w:style>
  <w:style w:type="paragraph" w:customStyle="1" w:styleId="HDWTitle">
    <w:name w:val="*HDWTitle"/>
    <w:basedOn w:val="Normal"/>
    <w:next w:val="HDWBodyTxt-1"/>
    <w:link w:val="HDWTitleChar"/>
    <w:rsid w:val="00A87976"/>
    <w:pPr>
      <w:keepNext/>
      <w:widowControl/>
      <w:autoSpaceDE/>
      <w:autoSpaceDN/>
      <w:adjustRightInd/>
      <w:spacing w:after="600"/>
      <w:ind w:firstLine="0"/>
      <w:jc w:val="center"/>
    </w:pPr>
    <w:rPr>
      <w:rFonts w:eastAsia="Times New Roman"/>
    </w:rPr>
  </w:style>
  <w:style w:type="character" w:customStyle="1" w:styleId="HDWBlock-1Char">
    <w:name w:val="*HDWBlock-1&quot; Char"/>
    <w:link w:val="HDWBlock-1"/>
    <w:rsid w:val="00A87976"/>
    <w:rPr>
      <w:rFonts w:ascii="Times New Roman" w:eastAsia="Times New Roman" w:hAnsi="Times New Roman" w:cs="Times New Roman"/>
      <w:sz w:val="24"/>
      <w:szCs w:val="24"/>
    </w:rPr>
  </w:style>
  <w:style w:type="character" w:customStyle="1" w:styleId="HDWTitleChar">
    <w:name w:val="*HDWTitle Char"/>
    <w:link w:val="HDWTitle"/>
    <w:rsid w:val="00A87976"/>
    <w:rPr>
      <w:rFonts w:ascii="Times New Roman" w:eastAsia="Times New Roman" w:hAnsi="Times New Roman" w:cs="Times New Roman"/>
      <w:sz w:val="24"/>
      <w:szCs w:val="24"/>
    </w:rPr>
  </w:style>
  <w:style w:type="paragraph" w:customStyle="1" w:styleId="HDWBodyTxt-0">
    <w:name w:val="*HDWBodyTxt-0&quot;"/>
    <w:basedOn w:val="Normal"/>
    <w:link w:val="HDWBodyTxt-0Char1"/>
    <w:rsid w:val="00A87976"/>
    <w:pPr>
      <w:widowControl/>
      <w:autoSpaceDE/>
      <w:autoSpaceDN/>
      <w:adjustRightInd/>
      <w:spacing w:after="240"/>
      <w:ind w:firstLine="0"/>
      <w:jc w:val="both"/>
    </w:pPr>
    <w:rPr>
      <w:rFonts w:eastAsia="Times New Roman"/>
    </w:rPr>
  </w:style>
  <w:style w:type="character" w:customStyle="1" w:styleId="HDWDoubleSpaceChar">
    <w:name w:val="*HDWDoubleSpace Char"/>
    <w:link w:val="HDWDoubleSpace"/>
    <w:rsid w:val="00A87976"/>
    <w:rPr>
      <w:rFonts w:ascii="Times New Roman" w:eastAsia="Times New Roman" w:hAnsi="Times New Roman" w:cs="Times New Roman"/>
      <w:sz w:val="24"/>
      <w:szCs w:val="24"/>
    </w:rPr>
  </w:style>
  <w:style w:type="character" w:customStyle="1" w:styleId="HDWBodyTxt-0Char1">
    <w:name w:val="*HDWBodyTxt-0&quot; Char1"/>
    <w:link w:val="HDWBodyTxt-0"/>
    <w:rsid w:val="00A8797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E0CEC"/>
    <w:rPr>
      <w:sz w:val="16"/>
      <w:szCs w:val="16"/>
    </w:rPr>
  </w:style>
  <w:style w:type="paragraph" w:styleId="CommentText">
    <w:name w:val="annotation text"/>
    <w:basedOn w:val="Normal"/>
    <w:link w:val="CommentTextChar"/>
    <w:uiPriority w:val="99"/>
    <w:semiHidden/>
    <w:unhideWhenUsed/>
    <w:rsid w:val="008E0CEC"/>
    <w:rPr>
      <w:sz w:val="20"/>
      <w:szCs w:val="20"/>
    </w:rPr>
  </w:style>
  <w:style w:type="character" w:customStyle="1" w:styleId="CommentTextChar">
    <w:name w:val="Comment Text Char"/>
    <w:basedOn w:val="DefaultParagraphFont"/>
    <w:link w:val="CommentText"/>
    <w:uiPriority w:val="99"/>
    <w:semiHidden/>
    <w:rsid w:val="008E0CE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0CEC"/>
    <w:rPr>
      <w:b/>
      <w:bCs/>
    </w:rPr>
  </w:style>
  <w:style w:type="character" w:customStyle="1" w:styleId="CommentSubjectChar">
    <w:name w:val="Comment Subject Char"/>
    <w:basedOn w:val="CommentTextChar"/>
    <w:link w:val="CommentSubject"/>
    <w:uiPriority w:val="99"/>
    <w:semiHidden/>
    <w:rsid w:val="008E0CEC"/>
    <w:rPr>
      <w:rFonts w:ascii="Times New Roman" w:hAnsi="Times New Roman" w:cs="Times New Roman"/>
      <w:b/>
      <w:bCs/>
      <w:sz w:val="20"/>
      <w:szCs w:val="20"/>
    </w:rPr>
  </w:style>
  <w:style w:type="paragraph" w:customStyle="1" w:styleId="paragraph">
    <w:name w:val="paragraph"/>
    <w:basedOn w:val="Normal"/>
    <w:uiPriority w:val="99"/>
    <w:rsid w:val="004B5DC0"/>
    <w:pPr>
      <w:widowControl/>
      <w:autoSpaceDE/>
      <w:autoSpaceDN/>
      <w:adjustRightInd/>
      <w:spacing w:before="100" w:beforeAutospacing="1" w:after="100" w:afterAutospacing="1"/>
      <w:ind w:firstLine="0"/>
    </w:pPr>
    <w:rPr>
      <w:rFonts w:eastAsia="Times New Roman"/>
    </w:rPr>
  </w:style>
  <w:style w:type="character" w:customStyle="1" w:styleId="normaltextrun">
    <w:name w:val="normaltextrun"/>
    <w:basedOn w:val="DefaultParagraphFont"/>
    <w:rsid w:val="004B5DC0"/>
  </w:style>
  <w:style w:type="character" w:customStyle="1" w:styleId="eop">
    <w:name w:val="eop"/>
    <w:basedOn w:val="DefaultParagraphFont"/>
    <w:rsid w:val="004B5DC0"/>
  </w:style>
  <w:style w:type="paragraph" w:customStyle="1" w:styleId="xmsonormal">
    <w:name w:val="x_msonormal"/>
    <w:basedOn w:val="Normal"/>
    <w:rsid w:val="00AE5F2A"/>
    <w:pPr>
      <w:widowControl/>
      <w:autoSpaceDE/>
      <w:autoSpaceDN/>
      <w:adjustRightInd/>
      <w:ind w:firstLine="0"/>
    </w:pPr>
    <w:rPr>
      <w:rFonts w:ascii="Calibri" w:eastAsiaTheme="minorHAnsi" w:hAnsi="Calibri" w:cs="Calibri"/>
      <w:sz w:val="22"/>
      <w:szCs w:val="22"/>
    </w:rPr>
  </w:style>
  <w:style w:type="character" w:styleId="Hyperlink">
    <w:name w:val="Hyperlink"/>
    <w:basedOn w:val="DefaultParagraphFont"/>
    <w:uiPriority w:val="99"/>
    <w:semiHidden/>
    <w:unhideWhenUsed/>
    <w:rsid w:val="00B27749"/>
    <w:rPr>
      <w:color w:val="0000FF"/>
      <w:u w:val="single"/>
    </w:rPr>
  </w:style>
  <w:style w:type="character" w:customStyle="1" w:styleId="xcontextualextensionhighlight">
    <w:name w:val="x_contextualextensionhighlight"/>
    <w:basedOn w:val="DefaultParagraphFont"/>
    <w:rsid w:val="00170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3307">
      <w:bodyDiv w:val="1"/>
      <w:marLeft w:val="0"/>
      <w:marRight w:val="0"/>
      <w:marTop w:val="0"/>
      <w:marBottom w:val="0"/>
      <w:divBdr>
        <w:top w:val="none" w:sz="0" w:space="0" w:color="auto"/>
        <w:left w:val="none" w:sz="0" w:space="0" w:color="auto"/>
        <w:bottom w:val="none" w:sz="0" w:space="0" w:color="auto"/>
        <w:right w:val="none" w:sz="0" w:space="0" w:color="auto"/>
      </w:divBdr>
    </w:div>
    <w:div w:id="60102079">
      <w:bodyDiv w:val="1"/>
      <w:marLeft w:val="0"/>
      <w:marRight w:val="0"/>
      <w:marTop w:val="0"/>
      <w:marBottom w:val="0"/>
      <w:divBdr>
        <w:top w:val="none" w:sz="0" w:space="0" w:color="auto"/>
        <w:left w:val="none" w:sz="0" w:space="0" w:color="auto"/>
        <w:bottom w:val="none" w:sz="0" w:space="0" w:color="auto"/>
        <w:right w:val="none" w:sz="0" w:space="0" w:color="auto"/>
      </w:divBdr>
    </w:div>
    <w:div w:id="62916772">
      <w:bodyDiv w:val="1"/>
      <w:marLeft w:val="0"/>
      <w:marRight w:val="0"/>
      <w:marTop w:val="0"/>
      <w:marBottom w:val="0"/>
      <w:divBdr>
        <w:top w:val="none" w:sz="0" w:space="0" w:color="auto"/>
        <w:left w:val="none" w:sz="0" w:space="0" w:color="auto"/>
        <w:bottom w:val="none" w:sz="0" w:space="0" w:color="auto"/>
        <w:right w:val="none" w:sz="0" w:space="0" w:color="auto"/>
      </w:divBdr>
    </w:div>
    <w:div w:id="71317831">
      <w:bodyDiv w:val="1"/>
      <w:marLeft w:val="0"/>
      <w:marRight w:val="0"/>
      <w:marTop w:val="0"/>
      <w:marBottom w:val="0"/>
      <w:divBdr>
        <w:top w:val="none" w:sz="0" w:space="0" w:color="auto"/>
        <w:left w:val="none" w:sz="0" w:space="0" w:color="auto"/>
        <w:bottom w:val="none" w:sz="0" w:space="0" w:color="auto"/>
        <w:right w:val="none" w:sz="0" w:space="0" w:color="auto"/>
      </w:divBdr>
    </w:div>
    <w:div w:id="129137333">
      <w:bodyDiv w:val="1"/>
      <w:marLeft w:val="0"/>
      <w:marRight w:val="0"/>
      <w:marTop w:val="0"/>
      <w:marBottom w:val="0"/>
      <w:divBdr>
        <w:top w:val="none" w:sz="0" w:space="0" w:color="auto"/>
        <w:left w:val="none" w:sz="0" w:space="0" w:color="auto"/>
        <w:bottom w:val="none" w:sz="0" w:space="0" w:color="auto"/>
        <w:right w:val="none" w:sz="0" w:space="0" w:color="auto"/>
      </w:divBdr>
    </w:div>
    <w:div w:id="135227385">
      <w:bodyDiv w:val="1"/>
      <w:marLeft w:val="0"/>
      <w:marRight w:val="0"/>
      <w:marTop w:val="0"/>
      <w:marBottom w:val="0"/>
      <w:divBdr>
        <w:top w:val="none" w:sz="0" w:space="0" w:color="auto"/>
        <w:left w:val="none" w:sz="0" w:space="0" w:color="auto"/>
        <w:bottom w:val="none" w:sz="0" w:space="0" w:color="auto"/>
        <w:right w:val="none" w:sz="0" w:space="0" w:color="auto"/>
      </w:divBdr>
      <w:divsChild>
        <w:div w:id="484856508">
          <w:marLeft w:val="0"/>
          <w:marRight w:val="0"/>
          <w:marTop w:val="0"/>
          <w:marBottom w:val="0"/>
          <w:divBdr>
            <w:top w:val="none" w:sz="0" w:space="0" w:color="auto"/>
            <w:left w:val="none" w:sz="0" w:space="0" w:color="auto"/>
            <w:bottom w:val="none" w:sz="0" w:space="0" w:color="auto"/>
            <w:right w:val="none" w:sz="0" w:space="0" w:color="auto"/>
          </w:divBdr>
        </w:div>
      </w:divsChild>
    </w:div>
    <w:div w:id="137965949">
      <w:bodyDiv w:val="1"/>
      <w:marLeft w:val="0"/>
      <w:marRight w:val="0"/>
      <w:marTop w:val="0"/>
      <w:marBottom w:val="0"/>
      <w:divBdr>
        <w:top w:val="none" w:sz="0" w:space="0" w:color="auto"/>
        <w:left w:val="none" w:sz="0" w:space="0" w:color="auto"/>
        <w:bottom w:val="none" w:sz="0" w:space="0" w:color="auto"/>
        <w:right w:val="none" w:sz="0" w:space="0" w:color="auto"/>
      </w:divBdr>
    </w:div>
    <w:div w:id="190146918">
      <w:bodyDiv w:val="1"/>
      <w:marLeft w:val="0"/>
      <w:marRight w:val="0"/>
      <w:marTop w:val="0"/>
      <w:marBottom w:val="0"/>
      <w:divBdr>
        <w:top w:val="none" w:sz="0" w:space="0" w:color="auto"/>
        <w:left w:val="none" w:sz="0" w:space="0" w:color="auto"/>
        <w:bottom w:val="none" w:sz="0" w:space="0" w:color="auto"/>
        <w:right w:val="none" w:sz="0" w:space="0" w:color="auto"/>
      </w:divBdr>
    </w:div>
    <w:div w:id="295261966">
      <w:bodyDiv w:val="1"/>
      <w:marLeft w:val="0"/>
      <w:marRight w:val="0"/>
      <w:marTop w:val="0"/>
      <w:marBottom w:val="0"/>
      <w:divBdr>
        <w:top w:val="none" w:sz="0" w:space="0" w:color="auto"/>
        <w:left w:val="none" w:sz="0" w:space="0" w:color="auto"/>
        <w:bottom w:val="none" w:sz="0" w:space="0" w:color="auto"/>
        <w:right w:val="none" w:sz="0" w:space="0" w:color="auto"/>
      </w:divBdr>
    </w:div>
    <w:div w:id="360859656">
      <w:bodyDiv w:val="1"/>
      <w:marLeft w:val="0"/>
      <w:marRight w:val="0"/>
      <w:marTop w:val="0"/>
      <w:marBottom w:val="0"/>
      <w:divBdr>
        <w:top w:val="none" w:sz="0" w:space="0" w:color="auto"/>
        <w:left w:val="none" w:sz="0" w:space="0" w:color="auto"/>
        <w:bottom w:val="none" w:sz="0" w:space="0" w:color="auto"/>
        <w:right w:val="none" w:sz="0" w:space="0" w:color="auto"/>
      </w:divBdr>
    </w:div>
    <w:div w:id="396127788">
      <w:bodyDiv w:val="1"/>
      <w:marLeft w:val="0"/>
      <w:marRight w:val="0"/>
      <w:marTop w:val="0"/>
      <w:marBottom w:val="0"/>
      <w:divBdr>
        <w:top w:val="none" w:sz="0" w:space="0" w:color="auto"/>
        <w:left w:val="none" w:sz="0" w:space="0" w:color="auto"/>
        <w:bottom w:val="none" w:sz="0" w:space="0" w:color="auto"/>
        <w:right w:val="none" w:sz="0" w:space="0" w:color="auto"/>
      </w:divBdr>
    </w:div>
    <w:div w:id="427582906">
      <w:bodyDiv w:val="1"/>
      <w:marLeft w:val="0"/>
      <w:marRight w:val="0"/>
      <w:marTop w:val="0"/>
      <w:marBottom w:val="0"/>
      <w:divBdr>
        <w:top w:val="none" w:sz="0" w:space="0" w:color="auto"/>
        <w:left w:val="none" w:sz="0" w:space="0" w:color="auto"/>
        <w:bottom w:val="none" w:sz="0" w:space="0" w:color="auto"/>
        <w:right w:val="none" w:sz="0" w:space="0" w:color="auto"/>
      </w:divBdr>
    </w:div>
    <w:div w:id="437869107">
      <w:bodyDiv w:val="1"/>
      <w:marLeft w:val="0"/>
      <w:marRight w:val="0"/>
      <w:marTop w:val="0"/>
      <w:marBottom w:val="0"/>
      <w:divBdr>
        <w:top w:val="none" w:sz="0" w:space="0" w:color="auto"/>
        <w:left w:val="none" w:sz="0" w:space="0" w:color="auto"/>
        <w:bottom w:val="none" w:sz="0" w:space="0" w:color="auto"/>
        <w:right w:val="none" w:sz="0" w:space="0" w:color="auto"/>
      </w:divBdr>
    </w:div>
    <w:div w:id="468591622">
      <w:bodyDiv w:val="1"/>
      <w:marLeft w:val="0"/>
      <w:marRight w:val="0"/>
      <w:marTop w:val="0"/>
      <w:marBottom w:val="0"/>
      <w:divBdr>
        <w:top w:val="none" w:sz="0" w:space="0" w:color="auto"/>
        <w:left w:val="none" w:sz="0" w:space="0" w:color="auto"/>
        <w:bottom w:val="none" w:sz="0" w:space="0" w:color="auto"/>
        <w:right w:val="none" w:sz="0" w:space="0" w:color="auto"/>
      </w:divBdr>
    </w:div>
    <w:div w:id="550069459">
      <w:bodyDiv w:val="1"/>
      <w:marLeft w:val="0"/>
      <w:marRight w:val="0"/>
      <w:marTop w:val="0"/>
      <w:marBottom w:val="0"/>
      <w:divBdr>
        <w:top w:val="none" w:sz="0" w:space="0" w:color="auto"/>
        <w:left w:val="none" w:sz="0" w:space="0" w:color="auto"/>
        <w:bottom w:val="none" w:sz="0" w:space="0" w:color="auto"/>
        <w:right w:val="none" w:sz="0" w:space="0" w:color="auto"/>
      </w:divBdr>
    </w:div>
    <w:div w:id="596912910">
      <w:bodyDiv w:val="1"/>
      <w:marLeft w:val="0"/>
      <w:marRight w:val="0"/>
      <w:marTop w:val="0"/>
      <w:marBottom w:val="0"/>
      <w:divBdr>
        <w:top w:val="none" w:sz="0" w:space="0" w:color="auto"/>
        <w:left w:val="none" w:sz="0" w:space="0" w:color="auto"/>
        <w:bottom w:val="none" w:sz="0" w:space="0" w:color="auto"/>
        <w:right w:val="none" w:sz="0" w:space="0" w:color="auto"/>
      </w:divBdr>
    </w:div>
    <w:div w:id="636491563">
      <w:bodyDiv w:val="1"/>
      <w:marLeft w:val="0"/>
      <w:marRight w:val="0"/>
      <w:marTop w:val="0"/>
      <w:marBottom w:val="0"/>
      <w:divBdr>
        <w:top w:val="none" w:sz="0" w:space="0" w:color="auto"/>
        <w:left w:val="none" w:sz="0" w:space="0" w:color="auto"/>
        <w:bottom w:val="none" w:sz="0" w:space="0" w:color="auto"/>
        <w:right w:val="none" w:sz="0" w:space="0" w:color="auto"/>
      </w:divBdr>
    </w:div>
    <w:div w:id="762066474">
      <w:bodyDiv w:val="1"/>
      <w:marLeft w:val="0"/>
      <w:marRight w:val="0"/>
      <w:marTop w:val="0"/>
      <w:marBottom w:val="0"/>
      <w:divBdr>
        <w:top w:val="none" w:sz="0" w:space="0" w:color="auto"/>
        <w:left w:val="none" w:sz="0" w:space="0" w:color="auto"/>
        <w:bottom w:val="none" w:sz="0" w:space="0" w:color="auto"/>
        <w:right w:val="none" w:sz="0" w:space="0" w:color="auto"/>
      </w:divBdr>
    </w:div>
    <w:div w:id="771170074">
      <w:bodyDiv w:val="1"/>
      <w:marLeft w:val="0"/>
      <w:marRight w:val="0"/>
      <w:marTop w:val="0"/>
      <w:marBottom w:val="0"/>
      <w:divBdr>
        <w:top w:val="none" w:sz="0" w:space="0" w:color="auto"/>
        <w:left w:val="none" w:sz="0" w:space="0" w:color="auto"/>
        <w:bottom w:val="none" w:sz="0" w:space="0" w:color="auto"/>
        <w:right w:val="none" w:sz="0" w:space="0" w:color="auto"/>
      </w:divBdr>
    </w:div>
    <w:div w:id="806095229">
      <w:bodyDiv w:val="1"/>
      <w:marLeft w:val="0"/>
      <w:marRight w:val="0"/>
      <w:marTop w:val="0"/>
      <w:marBottom w:val="0"/>
      <w:divBdr>
        <w:top w:val="none" w:sz="0" w:space="0" w:color="auto"/>
        <w:left w:val="none" w:sz="0" w:space="0" w:color="auto"/>
        <w:bottom w:val="none" w:sz="0" w:space="0" w:color="auto"/>
        <w:right w:val="none" w:sz="0" w:space="0" w:color="auto"/>
      </w:divBdr>
    </w:div>
    <w:div w:id="848720245">
      <w:bodyDiv w:val="1"/>
      <w:marLeft w:val="0"/>
      <w:marRight w:val="0"/>
      <w:marTop w:val="0"/>
      <w:marBottom w:val="0"/>
      <w:divBdr>
        <w:top w:val="none" w:sz="0" w:space="0" w:color="auto"/>
        <w:left w:val="none" w:sz="0" w:space="0" w:color="auto"/>
        <w:bottom w:val="none" w:sz="0" w:space="0" w:color="auto"/>
        <w:right w:val="none" w:sz="0" w:space="0" w:color="auto"/>
      </w:divBdr>
    </w:div>
    <w:div w:id="871461554">
      <w:bodyDiv w:val="1"/>
      <w:marLeft w:val="0"/>
      <w:marRight w:val="0"/>
      <w:marTop w:val="0"/>
      <w:marBottom w:val="0"/>
      <w:divBdr>
        <w:top w:val="none" w:sz="0" w:space="0" w:color="auto"/>
        <w:left w:val="none" w:sz="0" w:space="0" w:color="auto"/>
        <w:bottom w:val="none" w:sz="0" w:space="0" w:color="auto"/>
        <w:right w:val="none" w:sz="0" w:space="0" w:color="auto"/>
      </w:divBdr>
    </w:div>
    <w:div w:id="872959077">
      <w:bodyDiv w:val="1"/>
      <w:marLeft w:val="0"/>
      <w:marRight w:val="0"/>
      <w:marTop w:val="0"/>
      <w:marBottom w:val="0"/>
      <w:divBdr>
        <w:top w:val="none" w:sz="0" w:space="0" w:color="auto"/>
        <w:left w:val="none" w:sz="0" w:space="0" w:color="auto"/>
        <w:bottom w:val="none" w:sz="0" w:space="0" w:color="auto"/>
        <w:right w:val="none" w:sz="0" w:space="0" w:color="auto"/>
      </w:divBdr>
    </w:div>
    <w:div w:id="878473804">
      <w:bodyDiv w:val="1"/>
      <w:marLeft w:val="0"/>
      <w:marRight w:val="0"/>
      <w:marTop w:val="0"/>
      <w:marBottom w:val="0"/>
      <w:divBdr>
        <w:top w:val="none" w:sz="0" w:space="0" w:color="auto"/>
        <w:left w:val="none" w:sz="0" w:space="0" w:color="auto"/>
        <w:bottom w:val="none" w:sz="0" w:space="0" w:color="auto"/>
        <w:right w:val="none" w:sz="0" w:space="0" w:color="auto"/>
      </w:divBdr>
    </w:div>
    <w:div w:id="895236380">
      <w:bodyDiv w:val="1"/>
      <w:marLeft w:val="0"/>
      <w:marRight w:val="0"/>
      <w:marTop w:val="0"/>
      <w:marBottom w:val="0"/>
      <w:divBdr>
        <w:top w:val="none" w:sz="0" w:space="0" w:color="auto"/>
        <w:left w:val="none" w:sz="0" w:space="0" w:color="auto"/>
        <w:bottom w:val="none" w:sz="0" w:space="0" w:color="auto"/>
        <w:right w:val="none" w:sz="0" w:space="0" w:color="auto"/>
      </w:divBdr>
      <w:divsChild>
        <w:div w:id="255554686">
          <w:marLeft w:val="0"/>
          <w:marRight w:val="0"/>
          <w:marTop w:val="0"/>
          <w:marBottom w:val="0"/>
          <w:divBdr>
            <w:top w:val="none" w:sz="0" w:space="0" w:color="auto"/>
            <w:left w:val="none" w:sz="0" w:space="0" w:color="auto"/>
            <w:bottom w:val="none" w:sz="0" w:space="0" w:color="auto"/>
            <w:right w:val="none" w:sz="0" w:space="0" w:color="auto"/>
          </w:divBdr>
        </w:div>
        <w:div w:id="1005788987">
          <w:marLeft w:val="0"/>
          <w:marRight w:val="0"/>
          <w:marTop w:val="0"/>
          <w:marBottom w:val="0"/>
          <w:divBdr>
            <w:top w:val="none" w:sz="0" w:space="0" w:color="auto"/>
            <w:left w:val="none" w:sz="0" w:space="0" w:color="auto"/>
            <w:bottom w:val="none" w:sz="0" w:space="0" w:color="auto"/>
            <w:right w:val="none" w:sz="0" w:space="0" w:color="auto"/>
          </w:divBdr>
        </w:div>
        <w:div w:id="1324889556">
          <w:marLeft w:val="0"/>
          <w:marRight w:val="0"/>
          <w:marTop w:val="0"/>
          <w:marBottom w:val="0"/>
          <w:divBdr>
            <w:top w:val="none" w:sz="0" w:space="0" w:color="auto"/>
            <w:left w:val="none" w:sz="0" w:space="0" w:color="auto"/>
            <w:bottom w:val="none" w:sz="0" w:space="0" w:color="auto"/>
            <w:right w:val="none" w:sz="0" w:space="0" w:color="auto"/>
          </w:divBdr>
          <w:divsChild>
            <w:div w:id="165484284">
              <w:marLeft w:val="0"/>
              <w:marRight w:val="0"/>
              <w:marTop w:val="0"/>
              <w:marBottom w:val="0"/>
              <w:divBdr>
                <w:top w:val="none" w:sz="0" w:space="0" w:color="auto"/>
                <w:left w:val="none" w:sz="0" w:space="0" w:color="auto"/>
                <w:bottom w:val="none" w:sz="0" w:space="0" w:color="auto"/>
                <w:right w:val="none" w:sz="0" w:space="0" w:color="auto"/>
              </w:divBdr>
              <w:divsChild>
                <w:div w:id="5587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02210">
      <w:bodyDiv w:val="1"/>
      <w:marLeft w:val="0"/>
      <w:marRight w:val="0"/>
      <w:marTop w:val="0"/>
      <w:marBottom w:val="0"/>
      <w:divBdr>
        <w:top w:val="none" w:sz="0" w:space="0" w:color="auto"/>
        <w:left w:val="none" w:sz="0" w:space="0" w:color="auto"/>
        <w:bottom w:val="none" w:sz="0" w:space="0" w:color="auto"/>
        <w:right w:val="none" w:sz="0" w:space="0" w:color="auto"/>
      </w:divBdr>
    </w:div>
    <w:div w:id="972834196">
      <w:bodyDiv w:val="1"/>
      <w:marLeft w:val="0"/>
      <w:marRight w:val="0"/>
      <w:marTop w:val="0"/>
      <w:marBottom w:val="0"/>
      <w:divBdr>
        <w:top w:val="none" w:sz="0" w:space="0" w:color="auto"/>
        <w:left w:val="none" w:sz="0" w:space="0" w:color="auto"/>
        <w:bottom w:val="none" w:sz="0" w:space="0" w:color="auto"/>
        <w:right w:val="none" w:sz="0" w:space="0" w:color="auto"/>
      </w:divBdr>
    </w:div>
    <w:div w:id="1128352199">
      <w:bodyDiv w:val="1"/>
      <w:marLeft w:val="0"/>
      <w:marRight w:val="0"/>
      <w:marTop w:val="0"/>
      <w:marBottom w:val="0"/>
      <w:divBdr>
        <w:top w:val="none" w:sz="0" w:space="0" w:color="auto"/>
        <w:left w:val="none" w:sz="0" w:space="0" w:color="auto"/>
        <w:bottom w:val="none" w:sz="0" w:space="0" w:color="auto"/>
        <w:right w:val="none" w:sz="0" w:space="0" w:color="auto"/>
      </w:divBdr>
    </w:div>
    <w:div w:id="1140533464">
      <w:bodyDiv w:val="1"/>
      <w:marLeft w:val="0"/>
      <w:marRight w:val="0"/>
      <w:marTop w:val="0"/>
      <w:marBottom w:val="0"/>
      <w:divBdr>
        <w:top w:val="none" w:sz="0" w:space="0" w:color="auto"/>
        <w:left w:val="none" w:sz="0" w:space="0" w:color="auto"/>
        <w:bottom w:val="none" w:sz="0" w:space="0" w:color="auto"/>
        <w:right w:val="none" w:sz="0" w:space="0" w:color="auto"/>
      </w:divBdr>
    </w:div>
    <w:div w:id="1229726594">
      <w:bodyDiv w:val="1"/>
      <w:marLeft w:val="0"/>
      <w:marRight w:val="0"/>
      <w:marTop w:val="0"/>
      <w:marBottom w:val="0"/>
      <w:divBdr>
        <w:top w:val="none" w:sz="0" w:space="0" w:color="auto"/>
        <w:left w:val="none" w:sz="0" w:space="0" w:color="auto"/>
        <w:bottom w:val="none" w:sz="0" w:space="0" w:color="auto"/>
        <w:right w:val="none" w:sz="0" w:space="0" w:color="auto"/>
      </w:divBdr>
    </w:div>
    <w:div w:id="1379283858">
      <w:bodyDiv w:val="1"/>
      <w:marLeft w:val="0"/>
      <w:marRight w:val="0"/>
      <w:marTop w:val="0"/>
      <w:marBottom w:val="0"/>
      <w:divBdr>
        <w:top w:val="none" w:sz="0" w:space="0" w:color="auto"/>
        <w:left w:val="none" w:sz="0" w:space="0" w:color="auto"/>
        <w:bottom w:val="none" w:sz="0" w:space="0" w:color="auto"/>
        <w:right w:val="none" w:sz="0" w:space="0" w:color="auto"/>
      </w:divBdr>
    </w:div>
    <w:div w:id="1396508635">
      <w:bodyDiv w:val="1"/>
      <w:marLeft w:val="0"/>
      <w:marRight w:val="0"/>
      <w:marTop w:val="0"/>
      <w:marBottom w:val="0"/>
      <w:divBdr>
        <w:top w:val="none" w:sz="0" w:space="0" w:color="auto"/>
        <w:left w:val="none" w:sz="0" w:space="0" w:color="auto"/>
        <w:bottom w:val="none" w:sz="0" w:space="0" w:color="auto"/>
        <w:right w:val="none" w:sz="0" w:space="0" w:color="auto"/>
      </w:divBdr>
    </w:div>
    <w:div w:id="1401752550">
      <w:bodyDiv w:val="1"/>
      <w:marLeft w:val="0"/>
      <w:marRight w:val="0"/>
      <w:marTop w:val="0"/>
      <w:marBottom w:val="0"/>
      <w:divBdr>
        <w:top w:val="none" w:sz="0" w:space="0" w:color="auto"/>
        <w:left w:val="none" w:sz="0" w:space="0" w:color="auto"/>
        <w:bottom w:val="none" w:sz="0" w:space="0" w:color="auto"/>
        <w:right w:val="none" w:sz="0" w:space="0" w:color="auto"/>
      </w:divBdr>
    </w:div>
    <w:div w:id="1441879190">
      <w:bodyDiv w:val="1"/>
      <w:marLeft w:val="0"/>
      <w:marRight w:val="0"/>
      <w:marTop w:val="0"/>
      <w:marBottom w:val="0"/>
      <w:divBdr>
        <w:top w:val="none" w:sz="0" w:space="0" w:color="auto"/>
        <w:left w:val="none" w:sz="0" w:space="0" w:color="auto"/>
        <w:bottom w:val="none" w:sz="0" w:space="0" w:color="auto"/>
        <w:right w:val="none" w:sz="0" w:space="0" w:color="auto"/>
      </w:divBdr>
    </w:div>
    <w:div w:id="1473403288">
      <w:bodyDiv w:val="1"/>
      <w:marLeft w:val="0"/>
      <w:marRight w:val="0"/>
      <w:marTop w:val="0"/>
      <w:marBottom w:val="0"/>
      <w:divBdr>
        <w:top w:val="none" w:sz="0" w:space="0" w:color="auto"/>
        <w:left w:val="none" w:sz="0" w:space="0" w:color="auto"/>
        <w:bottom w:val="none" w:sz="0" w:space="0" w:color="auto"/>
        <w:right w:val="none" w:sz="0" w:space="0" w:color="auto"/>
      </w:divBdr>
    </w:div>
    <w:div w:id="1572083225">
      <w:bodyDiv w:val="1"/>
      <w:marLeft w:val="0"/>
      <w:marRight w:val="0"/>
      <w:marTop w:val="0"/>
      <w:marBottom w:val="0"/>
      <w:divBdr>
        <w:top w:val="none" w:sz="0" w:space="0" w:color="auto"/>
        <w:left w:val="none" w:sz="0" w:space="0" w:color="auto"/>
        <w:bottom w:val="none" w:sz="0" w:space="0" w:color="auto"/>
        <w:right w:val="none" w:sz="0" w:space="0" w:color="auto"/>
      </w:divBdr>
    </w:div>
    <w:div w:id="1617985180">
      <w:bodyDiv w:val="1"/>
      <w:marLeft w:val="0"/>
      <w:marRight w:val="0"/>
      <w:marTop w:val="0"/>
      <w:marBottom w:val="0"/>
      <w:divBdr>
        <w:top w:val="none" w:sz="0" w:space="0" w:color="auto"/>
        <w:left w:val="none" w:sz="0" w:space="0" w:color="auto"/>
        <w:bottom w:val="none" w:sz="0" w:space="0" w:color="auto"/>
        <w:right w:val="none" w:sz="0" w:space="0" w:color="auto"/>
      </w:divBdr>
    </w:div>
    <w:div w:id="1654988258">
      <w:bodyDiv w:val="1"/>
      <w:marLeft w:val="0"/>
      <w:marRight w:val="0"/>
      <w:marTop w:val="0"/>
      <w:marBottom w:val="0"/>
      <w:divBdr>
        <w:top w:val="none" w:sz="0" w:space="0" w:color="auto"/>
        <w:left w:val="none" w:sz="0" w:space="0" w:color="auto"/>
        <w:bottom w:val="none" w:sz="0" w:space="0" w:color="auto"/>
        <w:right w:val="none" w:sz="0" w:space="0" w:color="auto"/>
      </w:divBdr>
    </w:div>
    <w:div w:id="1731348397">
      <w:bodyDiv w:val="1"/>
      <w:marLeft w:val="0"/>
      <w:marRight w:val="0"/>
      <w:marTop w:val="0"/>
      <w:marBottom w:val="0"/>
      <w:divBdr>
        <w:top w:val="none" w:sz="0" w:space="0" w:color="auto"/>
        <w:left w:val="none" w:sz="0" w:space="0" w:color="auto"/>
        <w:bottom w:val="none" w:sz="0" w:space="0" w:color="auto"/>
        <w:right w:val="none" w:sz="0" w:space="0" w:color="auto"/>
      </w:divBdr>
    </w:div>
    <w:div w:id="1793480822">
      <w:bodyDiv w:val="1"/>
      <w:marLeft w:val="0"/>
      <w:marRight w:val="0"/>
      <w:marTop w:val="0"/>
      <w:marBottom w:val="0"/>
      <w:divBdr>
        <w:top w:val="none" w:sz="0" w:space="0" w:color="auto"/>
        <w:left w:val="none" w:sz="0" w:space="0" w:color="auto"/>
        <w:bottom w:val="none" w:sz="0" w:space="0" w:color="auto"/>
        <w:right w:val="none" w:sz="0" w:space="0" w:color="auto"/>
      </w:divBdr>
    </w:div>
    <w:div w:id="1837110401">
      <w:bodyDiv w:val="1"/>
      <w:marLeft w:val="0"/>
      <w:marRight w:val="0"/>
      <w:marTop w:val="0"/>
      <w:marBottom w:val="0"/>
      <w:divBdr>
        <w:top w:val="none" w:sz="0" w:space="0" w:color="auto"/>
        <w:left w:val="none" w:sz="0" w:space="0" w:color="auto"/>
        <w:bottom w:val="none" w:sz="0" w:space="0" w:color="auto"/>
        <w:right w:val="none" w:sz="0" w:space="0" w:color="auto"/>
      </w:divBdr>
    </w:div>
    <w:div w:id="1858545877">
      <w:bodyDiv w:val="1"/>
      <w:marLeft w:val="0"/>
      <w:marRight w:val="0"/>
      <w:marTop w:val="0"/>
      <w:marBottom w:val="0"/>
      <w:divBdr>
        <w:top w:val="none" w:sz="0" w:space="0" w:color="auto"/>
        <w:left w:val="none" w:sz="0" w:space="0" w:color="auto"/>
        <w:bottom w:val="none" w:sz="0" w:space="0" w:color="auto"/>
        <w:right w:val="none" w:sz="0" w:space="0" w:color="auto"/>
      </w:divBdr>
    </w:div>
    <w:div w:id="1923180978">
      <w:bodyDiv w:val="1"/>
      <w:marLeft w:val="0"/>
      <w:marRight w:val="0"/>
      <w:marTop w:val="0"/>
      <w:marBottom w:val="0"/>
      <w:divBdr>
        <w:top w:val="none" w:sz="0" w:space="0" w:color="auto"/>
        <w:left w:val="none" w:sz="0" w:space="0" w:color="auto"/>
        <w:bottom w:val="none" w:sz="0" w:space="0" w:color="auto"/>
        <w:right w:val="none" w:sz="0" w:space="0" w:color="auto"/>
      </w:divBdr>
    </w:div>
    <w:div w:id="1967274371">
      <w:bodyDiv w:val="1"/>
      <w:marLeft w:val="0"/>
      <w:marRight w:val="0"/>
      <w:marTop w:val="0"/>
      <w:marBottom w:val="0"/>
      <w:divBdr>
        <w:top w:val="none" w:sz="0" w:space="0" w:color="auto"/>
        <w:left w:val="none" w:sz="0" w:space="0" w:color="auto"/>
        <w:bottom w:val="none" w:sz="0" w:space="0" w:color="auto"/>
        <w:right w:val="none" w:sz="0" w:space="0" w:color="auto"/>
      </w:divBdr>
    </w:div>
    <w:div w:id="1975678369">
      <w:bodyDiv w:val="1"/>
      <w:marLeft w:val="0"/>
      <w:marRight w:val="0"/>
      <w:marTop w:val="0"/>
      <w:marBottom w:val="0"/>
      <w:divBdr>
        <w:top w:val="none" w:sz="0" w:space="0" w:color="auto"/>
        <w:left w:val="none" w:sz="0" w:space="0" w:color="auto"/>
        <w:bottom w:val="none" w:sz="0" w:space="0" w:color="auto"/>
        <w:right w:val="none" w:sz="0" w:space="0" w:color="auto"/>
      </w:divBdr>
    </w:div>
    <w:div w:id="2013144465">
      <w:bodyDiv w:val="1"/>
      <w:marLeft w:val="0"/>
      <w:marRight w:val="0"/>
      <w:marTop w:val="0"/>
      <w:marBottom w:val="0"/>
      <w:divBdr>
        <w:top w:val="none" w:sz="0" w:space="0" w:color="auto"/>
        <w:left w:val="none" w:sz="0" w:space="0" w:color="auto"/>
        <w:bottom w:val="none" w:sz="0" w:space="0" w:color="auto"/>
        <w:right w:val="none" w:sz="0" w:space="0" w:color="auto"/>
      </w:divBdr>
    </w:div>
    <w:div w:id="201641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8771E-83CF-4290-A358-59D3EC6E5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1586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 Koch</cp:lastModifiedBy>
  <cp:revision>11</cp:revision>
  <cp:lastPrinted>2019-01-15T16:03:00Z</cp:lastPrinted>
  <dcterms:created xsi:type="dcterms:W3CDTF">2019-03-06T14:47:00Z</dcterms:created>
  <dcterms:modified xsi:type="dcterms:W3CDTF">2019-03-21T13:19:00Z</dcterms:modified>
</cp:coreProperties>
</file>