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D6CA4" w14:textId="77777777" w:rsidR="00A40968" w:rsidRPr="0043172D" w:rsidRDefault="00A40968" w:rsidP="00A40968">
      <w:pPr>
        <w:jc w:val="center"/>
        <w:rPr>
          <w:rFonts w:ascii="Arial" w:hAnsi="Arial" w:cs="Arial"/>
          <w:b/>
        </w:rPr>
      </w:pPr>
      <w:r>
        <w:rPr>
          <w:rFonts w:ascii="Arial" w:hAnsi="Arial" w:cs="Arial"/>
          <w:b/>
        </w:rPr>
        <w:t>THE MINUTES</w:t>
      </w:r>
    </w:p>
    <w:p w14:paraId="008DA201" w14:textId="1A1A0F2D" w:rsidR="00A40968" w:rsidRPr="001E5E54" w:rsidRDefault="00A40968" w:rsidP="00A40968">
      <w:pPr>
        <w:jc w:val="center"/>
        <w:rPr>
          <w:rFonts w:ascii="Arial" w:hAnsi="Arial" w:cs="Arial"/>
          <w:b/>
          <w:sz w:val="22"/>
        </w:rPr>
      </w:pPr>
      <w:r w:rsidRPr="005A2900">
        <w:rPr>
          <w:rFonts w:ascii="Arial" w:hAnsi="Arial" w:cs="Arial"/>
          <w:b/>
        </w:rPr>
        <w:t>FOR THE</w:t>
      </w:r>
      <w:r w:rsidR="00F74DCE">
        <w:rPr>
          <w:rFonts w:ascii="Arial" w:hAnsi="Arial" w:cs="Arial"/>
          <w:b/>
        </w:rPr>
        <w:t xml:space="preserve"> </w:t>
      </w:r>
      <w:r w:rsidR="008E64EC">
        <w:rPr>
          <w:rFonts w:ascii="Arial" w:hAnsi="Arial" w:cs="Arial"/>
          <w:b/>
        </w:rPr>
        <w:t xml:space="preserve">MARCH </w:t>
      </w:r>
      <w:r w:rsidR="003B0764">
        <w:rPr>
          <w:rFonts w:ascii="Arial" w:hAnsi="Arial" w:cs="Arial"/>
          <w:b/>
        </w:rPr>
        <w:t>20</w:t>
      </w:r>
      <w:r w:rsidR="00393538">
        <w:rPr>
          <w:rFonts w:ascii="Arial" w:hAnsi="Arial" w:cs="Arial"/>
          <w:b/>
        </w:rPr>
        <w:t>, 2019</w:t>
      </w:r>
    </w:p>
    <w:p w14:paraId="548CAC58" w14:textId="77777777" w:rsidR="00A40968" w:rsidRPr="0043172D" w:rsidRDefault="00A40968" w:rsidP="00A40968">
      <w:pPr>
        <w:jc w:val="center"/>
        <w:rPr>
          <w:rFonts w:ascii="Arial" w:hAnsi="Arial" w:cs="Arial"/>
          <w:b/>
        </w:rPr>
      </w:pPr>
      <w:r w:rsidRPr="0043172D">
        <w:rPr>
          <w:rFonts w:ascii="Arial" w:hAnsi="Arial" w:cs="Arial"/>
          <w:b/>
        </w:rPr>
        <w:t>MEETING OF THE BOARD OF TRUSTEES</w:t>
      </w:r>
    </w:p>
    <w:p w14:paraId="33BC9DB6" w14:textId="77777777" w:rsidR="00A40968" w:rsidRPr="0043172D" w:rsidRDefault="00A40968" w:rsidP="00A40968">
      <w:pPr>
        <w:jc w:val="center"/>
        <w:rPr>
          <w:rFonts w:ascii="Arial" w:hAnsi="Arial" w:cs="Arial"/>
          <w:b/>
        </w:rPr>
      </w:pPr>
      <w:r w:rsidRPr="0043172D">
        <w:rPr>
          <w:rFonts w:ascii="Arial" w:hAnsi="Arial" w:cs="Arial"/>
          <w:b/>
        </w:rPr>
        <w:t>OF THE INCORPORATED VILLAGE OF NORTHPORT</w:t>
      </w:r>
    </w:p>
    <w:p w14:paraId="65FB2A14" w14:textId="77777777" w:rsidR="00C92EEE" w:rsidRDefault="00AD5718" w:rsidP="00A40968">
      <w:pPr>
        <w:jc w:val="center"/>
        <w:rPr>
          <w:rFonts w:ascii="Arial" w:hAnsi="Arial" w:cs="Arial"/>
          <w:b/>
        </w:rPr>
      </w:pPr>
      <w:r>
        <w:rPr>
          <w:rFonts w:ascii="Arial" w:hAnsi="Arial" w:cs="Arial"/>
          <w:b/>
        </w:rPr>
        <w:t xml:space="preserve"> REGULAR </w:t>
      </w:r>
      <w:r w:rsidR="006B76B1">
        <w:rPr>
          <w:rFonts w:ascii="Arial" w:hAnsi="Arial" w:cs="Arial"/>
          <w:b/>
        </w:rPr>
        <w:t>MEETING</w:t>
      </w:r>
      <w:r w:rsidR="00C92EEE">
        <w:rPr>
          <w:rFonts w:ascii="Arial" w:hAnsi="Arial" w:cs="Arial"/>
          <w:b/>
        </w:rPr>
        <w:t xml:space="preserve"> </w:t>
      </w:r>
      <w:r w:rsidR="00A40968" w:rsidRPr="0043172D">
        <w:rPr>
          <w:rFonts w:ascii="Arial" w:hAnsi="Arial" w:cs="Arial"/>
          <w:b/>
        </w:rPr>
        <w:t xml:space="preserve"> </w:t>
      </w:r>
    </w:p>
    <w:p w14:paraId="6F8A2EBC" w14:textId="345BF64F" w:rsidR="00A40968" w:rsidRDefault="00654AB3" w:rsidP="00A40968">
      <w:pPr>
        <w:jc w:val="center"/>
        <w:rPr>
          <w:rFonts w:ascii="Arial" w:hAnsi="Arial" w:cs="Arial"/>
          <w:b/>
        </w:rPr>
      </w:pPr>
      <w:r>
        <w:rPr>
          <w:rFonts w:ascii="Arial" w:hAnsi="Arial" w:cs="Arial"/>
          <w:b/>
        </w:rPr>
        <w:t>8</w:t>
      </w:r>
      <w:r w:rsidR="00EB3776">
        <w:rPr>
          <w:rFonts w:ascii="Arial" w:hAnsi="Arial" w:cs="Arial"/>
          <w:b/>
        </w:rPr>
        <w:t>:</w:t>
      </w:r>
      <w:r w:rsidR="000F702B">
        <w:rPr>
          <w:rFonts w:ascii="Arial" w:hAnsi="Arial" w:cs="Arial"/>
          <w:b/>
        </w:rPr>
        <w:t>3</w:t>
      </w:r>
      <w:r w:rsidR="00EB3776">
        <w:rPr>
          <w:rFonts w:ascii="Arial" w:hAnsi="Arial" w:cs="Arial"/>
          <w:b/>
        </w:rPr>
        <w:t xml:space="preserve">0 </w:t>
      </w:r>
      <w:r>
        <w:rPr>
          <w:rFonts w:ascii="Arial" w:hAnsi="Arial" w:cs="Arial"/>
          <w:b/>
        </w:rPr>
        <w:t>A.</w:t>
      </w:r>
      <w:r w:rsidR="00EB3776">
        <w:rPr>
          <w:rFonts w:ascii="Arial" w:hAnsi="Arial" w:cs="Arial"/>
          <w:b/>
        </w:rPr>
        <w:t>M</w:t>
      </w:r>
      <w:r w:rsidR="00A40968" w:rsidRPr="0043172D">
        <w:rPr>
          <w:rFonts w:ascii="Arial" w:hAnsi="Arial" w:cs="Arial"/>
          <w:b/>
        </w:rPr>
        <w:t>.</w:t>
      </w:r>
    </w:p>
    <w:p w14:paraId="78CD3899" w14:textId="74014C9A" w:rsidR="005A31CF" w:rsidRDefault="005A31CF" w:rsidP="00A40968">
      <w:pPr>
        <w:jc w:val="center"/>
        <w:rPr>
          <w:rFonts w:ascii="Arial" w:hAnsi="Arial" w:cs="Arial"/>
          <w:b/>
        </w:rPr>
      </w:pPr>
    </w:p>
    <w:p w14:paraId="70E49612" w14:textId="77777777" w:rsidR="005A31CF" w:rsidRPr="0043172D" w:rsidRDefault="005A31CF" w:rsidP="00A40968">
      <w:pPr>
        <w:jc w:val="center"/>
        <w:rPr>
          <w:rFonts w:ascii="Arial" w:hAnsi="Arial" w:cs="Arial"/>
          <w:b/>
        </w:rPr>
      </w:pPr>
    </w:p>
    <w:p w14:paraId="638836F2" w14:textId="514217B7" w:rsidR="008837B0" w:rsidRPr="00A6058B" w:rsidRDefault="004D3DE5" w:rsidP="008837B0">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bookmarkStart w:id="0" w:name="_Hlk529182458"/>
      <w:bookmarkStart w:id="1" w:name="_Hlk519591859"/>
      <w:r w:rsidRPr="005A31CF">
        <w:rPr>
          <w:rFonts w:ascii="Arial" w:hAnsi="Arial" w:cs="Arial"/>
          <w:b/>
          <w:bCs/>
        </w:rPr>
        <w:t>PRESENT:</w:t>
      </w:r>
      <w:r>
        <w:rPr>
          <w:rFonts w:ascii="Arial" w:hAnsi="Arial" w:cs="Arial"/>
          <w:b/>
          <w:bCs/>
        </w:rPr>
        <w:t xml:space="preserve"> </w:t>
      </w:r>
      <w:r w:rsidR="00A6058B">
        <w:rPr>
          <w:rFonts w:ascii="Arial" w:hAnsi="Arial" w:cs="Arial"/>
        </w:rPr>
        <w:t xml:space="preserve">Mayor McMullen, </w:t>
      </w:r>
      <w:r w:rsidR="00732089">
        <w:rPr>
          <w:rFonts w:ascii="Arial" w:hAnsi="Arial" w:cs="Arial"/>
          <w:bCs/>
        </w:rPr>
        <w:t xml:space="preserve">Trustees </w:t>
      </w:r>
      <w:r w:rsidR="00B27749" w:rsidRPr="004D3DE5">
        <w:rPr>
          <w:rFonts w:ascii="Arial" w:hAnsi="Arial" w:cs="Arial"/>
          <w:bCs/>
        </w:rPr>
        <w:t>Maline</w:t>
      </w:r>
      <w:r w:rsidR="00B27749">
        <w:rPr>
          <w:rFonts w:ascii="Arial" w:hAnsi="Arial" w:cs="Arial"/>
          <w:bCs/>
        </w:rPr>
        <w:t xml:space="preserve">, </w:t>
      </w:r>
      <w:r>
        <w:rPr>
          <w:rFonts w:ascii="Arial" w:hAnsi="Arial" w:cs="Arial"/>
          <w:bCs/>
        </w:rPr>
        <w:t>M</w:t>
      </w:r>
      <w:r w:rsidRPr="005A31CF">
        <w:rPr>
          <w:rFonts w:ascii="Arial" w:hAnsi="Arial" w:cs="Arial"/>
          <w:bCs/>
        </w:rPr>
        <w:t>illigan</w:t>
      </w:r>
      <w:r>
        <w:rPr>
          <w:rFonts w:ascii="Arial" w:hAnsi="Arial" w:cs="Arial"/>
          <w:bCs/>
        </w:rPr>
        <w:t xml:space="preserve"> and</w:t>
      </w:r>
      <w:r w:rsidR="003B0764">
        <w:rPr>
          <w:rFonts w:ascii="Arial" w:hAnsi="Arial" w:cs="Arial"/>
          <w:bCs/>
        </w:rPr>
        <w:t xml:space="preserve"> Smith</w:t>
      </w:r>
      <w:r w:rsidR="00E37723">
        <w:rPr>
          <w:rFonts w:ascii="Arial" w:hAnsi="Arial" w:cs="Arial"/>
          <w:bCs/>
        </w:rPr>
        <w:t>,</w:t>
      </w:r>
      <w:r>
        <w:rPr>
          <w:rFonts w:ascii="Arial" w:hAnsi="Arial" w:cs="Arial"/>
          <w:bCs/>
        </w:rPr>
        <w:t xml:space="preserve"> </w:t>
      </w:r>
      <w:r w:rsidRPr="005A31CF">
        <w:rPr>
          <w:rFonts w:ascii="Arial" w:hAnsi="Arial" w:cs="Arial"/>
          <w:bCs/>
        </w:rPr>
        <w:t xml:space="preserve">Village Clerk </w:t>
      </w:r>
      <w:r>
        <w:rPr>
          <w:rFonts w:ascii="Arial" w:hAnsi="Arial" w:cs="Arial"/>
          <w:bCs/>
        </w:rPr>
        <w:t>Donna Koch</w:t>
      </w:r>
      <w:r w:rsidRPr="005A31CF">
        <w:rPr>
          <w:rFonts w:ascii="Arial" w:hAnsi="Arial" w:cs="Arial"/>
          <w:bCs/>
        </w:rPr>
        <w:t xml:space="preserve">, </w:t>
      </w:r>
      <w:r w:rsidR="008837B0">
        <w:rPr>
          <w:rFonts w:ascii="Arial" w:hAnsi="Arial" w:cs="Arial"/>
          <w:bCs/>
        </w:rPr>
        <w:t xml:space="preserve">Village Administrator Tim Brojer, </w:t>
      </w:r>
      <w:r w:rsidRPr="005A31CF">
        <w:rPr>
          <w:rFonts w:ascii="Arial" w:hAnsi="Arial" w:cs="Arial"/>
          <w:bCs/>
        </w:rPr>
        <w:t xml:space="preserve">Village Attorney Stuart Besen, </w:t>
      </w:r>
      <w:bookmarkEnd w:id="0"/>
      <w:r w:rsidR="008837B0">
        <w:rPr>
          <w:rFonts w:ascii="Arial" w:hAnsi="Arial" w:cs="Arial"/>
          <w:bCs/>
        </w:rPr>
        <w:t xml:space="preserve">Police Chief Bill Ricca, </w:t>
      </w:r>
    </w:p>
    <w:p w14:paraId="1A704CED" w14:textId="6AC4075D" w:rsidR="00B55627" w:rsidRDefault="00B55627" w:rsidP="00B55627">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C298EF1" w14:textId="5231882D" w:rsidR="00A6058B" w:rsidRPr="00A6058B" w:rsidRDefault="00732089" w:rsidP="00A6058B">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bookmarkStart w:id="2" w:name="_Hlk492399603"/>
      <w:bookmarkEnd w:id="1"/>
      <w:r w:rsidRPr="000061E5">
        <w:rPr>
          <w:rFonts w:ascii="Arial" w:hAnsi="Arial" w:cs="Arial"/>
          <w:b/>
        </w:rPr>
        <w:t>ABSENT:</w:t>
      </w:r>
      <w:r>
        <w:rPr>
          <w:rFonts w:ascii="Arial" w:hAnsi="Arial" w:cs="Arial"/>
        </w:rPr>
        <w:t xml:space="preserve"> </w:t>
      </w:r>
      <w:r w:rsidR="003B0764">
        <w:rPr>
          <w:rFonts w:ascii="Arial" w:hAnsi="Arial" w:cs="Arial"/>
        </w:rPr>
        <w:t xml:space="preserve"> </w:t>
      </w:r>
      <w:r w:rsidR="003B0764">
        <w:rPr>
          <w:rFonts w:ascii="Arial" w:hAnsi="Arial" w:cs="Arial"/>
          <w:bCs/>
        </w:rPr>
        <w:t>Deputy Mayor Kehoe</w:t>
      </w:r>
      <w:r w:rsidR="00A6058B">
        <w:rPr>
          <w:rFonts w:ascii="Arial" w:hAnsi="Arial" w:cs="Arial"/>
        </w:rPr>
        <w:t xml:space="preserve">, </w:t>
      </w:r>
      <w:r w:rsidR="00E37723">
        <w:rPr>
          <w:rFonts w:ascii="Arial" w:hAnsi="Arial" w:cs="Arial"/>
        </w:rPr>
        <w:t>Treasurer Len Marchese.</w:t>
      </w:r>
    </w:p>
    <w:p w14:paraId="00030047" w14:textId="4CAB3AD9" w:rsidR="00FB1F44" w:rsidRDefault="00FB1F44"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FFD79A9" w14:textId="2FB0674B" w:rsidR="00E37723" w:rsidRDefault="00E37723"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0D88E4B" w14:textId="77777777" w:rsidR="00E37723" w:rsidRDefault="00E37723" w:rsidP="00E37723">
      <w:pPr>
        <w:widowControl/>
        <w:ind w:firstLine="0"/>
        <w:rPr>
          <w:rFonts w:ascii="Arial" w:hAnsi="Arial" w:cs="Arial"/>
        </w:rPr>
      </w:pPr>
      <w:r>
        <w:rPr>
          <w:rFonts w:ascii="Arial" w:hAnsi="Arial" w:cs="Arial"/>
          <w:b/>
          <w:bCs/>
        </w:rPr>
        <w:t xml:space="preserve">ANNOUNCEMENTS: </w:t>
      </w:r>
      <w:r>
        <w:rPr>
          <w:rFonts w:ascii="Arial" w:hAnsi="Arial" w:cs="Arial"/>
        </w:rPr>
        <w:t xml:space="preserve">Pursuant to Election Law </w:t>
      </w:r>
      <w:r>
        <w:rPr>
          <w:rFonts w:ascii="Arial" w:hAnsi="Arial" w:cs="Arial"/>
          <w:b/>
          <w:bCs/>
        </w:rPr>
        <w:t>§</w:t>
      </w:r>
      <w:r>
        <w:rPr>
          <w:rFonts w:ascii="Arial" w:hAnsi="Arial" w:cs="Arial"/>
        </w:rPr>
        <w:t>15-126 Sub 44 the Village Clerk announced the newly elected members of the Board of Trustees to wit:</w:t>
      </w:r>
    </w:p>
    <w:p w14:paraId="0ED77857" w14:textId="77777777" w:rsidR="00E37723" w:rsidRDefault="00E37723" w:rsidP="00E37723">
      <w:pPr>
        <w:widowControl/>
        <w:ind w:firstLine="0"/>
        <w:rPr>
          <w:rFonts w:ascii="Arial" w:hAnsi="Arial" w:cs="Arial"/>
        </w:rPr>
      </w:pPr>
    </w:p>
    <w:p w14:paraId="7B3051B5" w14:textId="77777777" w:rsidR="00E37723" w:rsidRDefault="00E37723" w:rsidP="00E37723">
      <w:pPr>
        <w:widowControl/>
        <w:ind w:firstLine="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236E2">
        <w:rPr>
          <w:rFonts w:ascii="Arial" w:hAnsi="Arial" w:cs="Arial"/>
          <w:b/>
        </w:rPr>
        <w:t>Name</w:t>
      </w:r>
      <w:r>
        <w:rPr>
          <w:rFonts w:ascii="Arial" w:hAnsi="Arial" w:cs="Arial"/>
          <w:b/>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AE115D">
        <w:rPr>
          <w:rFonts w:ascii="Arial" w:hAnsi="Arial" w:cs="Arial"/>
          <w:b/>
        </w:rPr>
        <w:t>Votes:</w:t>
      </w:r>
      <w:r>
        <w:rPr>
          <w:rFonts w:ascii="Arial" w:hAnsi="Arial" w:cs="Arial"/>
          <w:b/>
        </w:rPr>
        <w:tab/>
      </w:r>
    </w:p>
    <w:p w14:paraId="07BB89A0" w14:textId="77777777" w:rsidR="00E37723" w:rsidRPr="00AE115D" w:rsidRDefault="00E37723" w:rsidP="00E37723">
      <w:pPr>
        <w:widowControl/>
        <w:ind w:firstLine="0"/>
        <w:rPr>
          <w:rFonts w:ascii="Arial" w:hAnsi="Arial" w:cs="Arial"/>
          <w:b/>
        </w:rPr>
      </w:pPr>
    </w:p>
    <w:p w14:paraId="409B7A8B" w14:textId="070F1ECD" w:rsidR="00E37723" w:rsidRDefault="00E37723" w:rsidP="00E37723">
      <w:pPr>
        <w:widowControl/>
        <w:ind w:firstLine="0"/>
        <w:rPr>
          <w:rFonts w:ascii="Arial" w:hAnsi="Arial" w:cs="Arial"/>
          <w:b/>
        </w:rPr>
      </w:pPr>
      <w:r>
        <w:rPr>
          <w:rFonts w:ascii="Arial" w:hAnsi="Arial" w:cs="Arial"/>
          <w:b/>
        </w:rPr>
        <w:t xml:space="preserve"> </w:t>
      </w:r>
      <w:r w:rsidRPr="00AE115D">
        <w:rPr>
          <w:rFonts w:ascii="Arial" w:hAnsi="Arial" w:cs="Arial"/>
          <w:b/>
        </w:rPr>
        <w:t>Trustee</w:t>
      </w:r>
      <w:r>
        <w:rPr>
          <w:rFonts w:ascii="Arial" w:hAnsi="Arial" w:cs="Arial"/>
          <w:b/>
        </w:rPr>
        <w:t xml:space="preserve"> (</w:t>
      </w:r>
      <w:r w:rsidR="00465B38">
        <w:rPr>
          <w:rFonts w:ascii="Arial" w:hAnsi="Arial" w:cs="Arial"/>
          <w:b/>
        </w:rPr>
        <w:t>one-year</w:t>
      </w:r>
      <w:r>
        <w:rPr>
          <w:rFonts w:ascii="Arial" w:hAnsi="Arial" w:cs="Arial"/>
          <w:b/>
        </w:rPr>
        <w:t xml:space="preserve"> term)</w:t>
      </w:r>
      <w:r w:rsidRPr="00AE115D">
        <w:rPr>
          <w:rFonts w:ascii="Arial" w:hAnsi="Arial" w:cs="Arial"/>
          <w:b/>
        </w:rPr>
        <w:t>:</w:t>
      </w:r>
      <w:r>
        <w:rPr>
          <w:rFonts w:ascii="Arial" w:hAnsi="Arial" w:cs="Arial"/>
          <w:b/>
        </w:rPr>
        <w:tab/>
        <w:t xml:space="preserve">    Mercy Smith</w:t>
      </w:r>
      <w:r>
        <w:rPr>
          <w:rFonts w:ascii="Arial" w:hAnsi="Arial" w:cs="Arial"/>
          <w:b/>
        </w:rPr>
        <w:tab/>
      </w:r>
      <w:r>
        <w:rPr>
          <w:rFonts w:ascii="Arial" w:hAnsi="Arial" w:cs="Arial"/>
          <w:b/>
        </w:rPr>
        <w:tab/>
      </w:r>
      <w:r>
        <w:rPr>
          <w:rFonts w:ascii="Arial" w:hAnsi="Arial" w:cs="Arial"/>
          <w:b/>
        </w:rPr>
        <w:tab/>
      </w:r>
      <w:r>
        <w:rPr>
          <w:rFonts w:ascii="Arial" w:hAnsi="Arial" w:cs="Arial"/>
          <w:b/>
        </w:rPr>
        <w:tab/>
        <w:t>413</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27B901E9" w14:textId="77777777" w:rsidR="00E37723" w:rsidRDefault="00E37723" w:rsidP="00E37723">
      <w:pPr>
        <w:widowControl/>
        <w:ind w:firstLine="0"/>
        <w:rPr>
          <w:rFonts w:ascii="Arial" w:hAnsi="Arial" w:cs="Arial"/>
          <w:b/>
          <w:bCs/>
        </w:rPr>
      </w:pPr>
    </w:p>
    <w:p w14:paraId="7F8B1232" w14:textId="77777777" w:rsidR="00E37723" w:rsidRDefault="00E37723" w:rsidP="00E37723">
      <w:pPr>
        <w:ind w:firstLine="0"/>
        <w:jc w:val="both"/>
        <w:rPr>
          <w:rFonts w:ascii="Arial" w:hAnsi="Arial" w:cs="Arial"/>
          <w:b/>
          <w:bCs/>
        </w:rPr>
      </w:pPr>
    </w:p>
    <w:p w14:paraId="1545FE1B" w14:textId="46DD8C76" w:rsidR="00E37723" w:rsidRDefault="00E37723" w:rsidP="00E37723">
      <w:pPr>
        <w:ind w:firstLine="0"/>
        <w:rPr>
          <w:rFonts w:ascii="Arial" w:hAnsi="Arial" w:cs="Arial"/>
          <w:b/>
          <w:bCs/>
        </w:rPr>
      </w:pPr>
      <w:r>
        <w:rPr>
          <w:rFonts w:ascii="Arial" w:hAnsi="Arial" w:cs="Arial"/>
          <w:b/>
          <w:bCs/>
        </w:rPr>
        <w:t>PRESENTATIONS:</w:t>
      </w:r>
      <w:r w:rsidR="00A953AC">
        <w:rPr>
          <w:rFonts w:ascii="Arial" w:hAnsi="Arial" w:cs="Arial"/>
          <w:b/>
          <w:bCs/>
        </w:rPr>
        <w:t xml:space="preserve"> </w:t>
      </w:r>
      <w:r w:rsidR="00A953AC" w:rsidRPr="00A953AC">
        <w:rPr>
          <w:rFonts w:ascii="Arial" w:hAnsi="Arial" w:cs="Arial"/>
          <w:bCs/>
        </w:rPr>
        <w:t>no presentations this evening.</w:t>
      </w:r>
      <w:r w:rsidR="00A953AC">
        <w:rPr>
          <w:rFonts w:ascii="Arial" w:hAnsi="Arial" w:cs="Arial"/>
          <w:b/>
          <w:bCs/>
        </w:rPr>
        <w:t xml:space="preserve"> </w:t>
      </w:r>
    </w:p>
    <w:p w14:paraId="393201B0" w14:textId="77777777" w:rsidR="00E37723" w:rsidRPr="0007443A" w:rsidRDefault="00E37723" w:rsidP="00E37723">
      <w:pPr>
        <w:ind w:firstLine="0"/>
        <w:jc w:val="both"/>
        <w:rPr>
          <w:rFonts w:ascii="Arial" w:hAnsi="Arial" w:cs="Arial"/>
        </w:rPr>
      </w:pPr>
    </w:p>
    <w:p w14:paraId="4E779966" w14:textId="77777777" w:rsidR="00E37723" w:rsidRDefault="00E37723" w:rsidP="00E37723">
      <w:pPr>
        <w:ind w:firstLine="0"/>
        <w:jc w:val="both"/>
        <w:rPr>
          <w:rFonts w:ascii="Arial" w:hAnsi="Arial" w:cs="Arial"/>
        </w:rPr>
      </w:pPr>
    </w:p>
    <w:p w14:paraId="5D44BD70" w14:textId="77777777" w:rsidR="00E37723" w:rsidRDefault="00E37723" w:rsidP="00E37723">
      <w:pPr>
        <w:ind w:firstLine="0"/>
        <w:jc w:val="both"/>
        <w:rPr>
          <w:rFonts w:ascii="Arial" w:hAnsi="Arial" w:cs="Arial"/>
          <w:b/>
          <w:bCs/>
        </w:rPr>
      </w:pPr>
      <w:r>
        <w:rPr>
          <w:rFonts w:ascii="Arial" w:hAnsi="Arial" w:cs="Arial"/>
          <w:b/>
          <w:bCs/>
        </w:rPr>
        <w:t>PUBLIC HEARINGS:</w:t>
      </w:r>
    </w:p>
    <w:p w14:paraId="3124544B" w14:textId="09ABD280" w:rsidR="00E37723" w:rsidRDefault="00E37723" w:rsidP="00E37723">
      <w:pPr>
        <w:ind w:firstLine="0"/>
        <w:jc w:val="both"/>
        <w:rPr>
          <w:rFonts w:ascii="Arial" w:hAnsi="Arial" w:cs="Arial"/>
          <w:bCs/>
        </w:rPr>
      </w:pPr>
      <w:r w:rsidRPr="0093766B">
        <w:rPr>
          <w:rFonts w:ascii="Arial" w:hAnsi="Arial" w:cs="Arial"/>
          <w:bCs/>
        </w:rPr>
        <w:t>Continuation of the Public Hearing on 20 James St.</w:t>
      </w:r>
      <w:r w:rsidR="00996039">
        <w:rPr>
          <w:rFonts w:ascii="Arial" w:hAnsi="Arial" w:cs="Arial"/>
          <w:bCs/>
        </w:rPr>
        <w:t xml:space="preserve"> On the motion of Trustee </w:t>
      </w:r>
      <w:r w:rsidR="001E3A48">
        <w:rPr>
          <w:rFonts w:ascii="Arial" w:hAnsi="Arial" w:cs="Arial"/>
          <w:bCs/>
        </w:rPr>
        <w:t>Maline and seconded by Trustee Milligan the continuation was open.</w:t>
      </w:r>
    </w:p>
    <w:p w14:paraId="1FB738DE" w14:textId="3166B103" w:rsidR="001E3A48" w:rsidRPr="0093766B" w:rsidRDefault="001E3A48" w:rsidP="00E37723">
      <w:pPr>
        <w:ind w:firstLine="0"/>
        <w:jc w:val="both"/>
        <w:rPr>
          <w:rFonts w:ascii="Arial" w:hAnsi="Arial" w:cs="Arial"/>
          <w:bCs/>
        </w:rPr>
      </w:pPr>
      <w:r>
        <w:rPr>
          <w:rFonts w:ascii="Arial" w:hAnsi="Arial" w:cs="Arial"/>
          <w:bCs/>
        </w:rPr>
        <w:t xml:space="preserve">Mr. Brojer, reported </w:t>
      </w:r>
      <w:r w:rsidR="00CF05E0">
        <w:rPr>
          <w:rFonts w:ascii="Arial" w:hAnsi="Arial" w:cs="Arial"/>
          <w:bCs/>
        </w:rPr>
        <w:t xml:space="preserve">he had meet with the engineer and they plan to build concrete walls and steps all the way up. He is going to ask for a drainage easement to put drainage up on the property. They will need to go to the Planning Board meeting in April. The hearing was continued to the April 16,2019 meeting. </w:t>
      </w:r>
    </w:p>
    <w:p w14:paraId="59C29C95" w14:textId="4CF16C72" w:rsidR="00E37723" w:rsidRPr="0093766B" w:rsidRDefault="00E37723" w:rsidP="00E37723">
      <w:pPr>
        <w:ind w:firstLine="0"/>
        <w:jc w:val="both"/>
        <w:rPr>
          <w:rFonts w:ascii="Arial" w:hAnsi="Arial" w:cs="Arial"/>
          <w:bCs/>
        </w:rPr>
      </w:pPr>
      <w:r w:rsidRPr="0093766B">
        <w:rPr>
          <w:rFonts w:ascii="Arial" w:hAnsi="Arial" w:cs="Arial"/>
          <w:bCs/>
        </w:rPr>
        <w:t xml:space="preserve">Continuation of the Public Hearing on 165 </w:t>
      </w:r>
      <w:r>
        <w:rPr>
          <w:rFonts w:ascii="Arial" w:hAnsi="Arial" w:cs="Arial"/>
          <w:bCs/>
        </w:rPr>
        <w:t>F</w:t>
      </w:r>
      <w:r w:rsidRPr="0093766B">
        <w:rPr>
          <w:rFonts w:ascii="Arial" w:hAnsi="Arial" w:cs="Arial"/>
          <w:bCs/>
        </w:rPr>
        <w:t xml:space="preserve">ort </w:t>
      </w:r>
      <w:proofErr w:type="spellStart"/>
      <w:r w:rsidRPr="0093766B">
        <w:rPr>
          <w:rFonts w:ascii="Arial" w:hAnsi="Arial" w:cs="Arial"/>
          <w:bCs/>
        </w:rPr>
        <w:t>Salonga</w:t>
      </w:r>
      <w:proofErr w:type="spellEnd"/>
      <w:r w:rsidRPr="0093766B">
        <w:rPr>
          <w:rFonts w:ascii="Arial" w:hAnsi="Arial" w:cs="Arial"/>
          <w:bCs/>
        </w:rPr>
        <w:t xml:space="preserve"> Rd.</w:t>
      </w:r>
      <w:r w:rsidR="00CF05E0">
        <w:rPr>
          <w:rFonts w:ascii="Arial" w:hAnsi="Arial" w:cs="Arial"/>
          <w:bCs/>
        </w:rPr>
        <w:t xml:space="preserve"> the demolition is scheduled to begin next.  The company will come onto the back of the property and tear the house down toward the back. At this time traffic on Fort </w:t>
      </w:r>
      <w:proofErr w:type="spellStart"/>
      <w:r w:rsidR="00CF05E0">
        <w:rPr>
          <w:rFonts w:ascii="Arial" w:hAnsi="Arial" w:cs="Arial"/>
          <w:bCs/>
        </w:rPr>
        <w:t>Salonga</w:t>
      </w:r>
      <w:proofErr w:type="spellEnd"/>
      <w:r w:rsidR="00CF05E0">
        <w:rPr>
          <w:rFonts w:ascii="Arial" w:hAnsi="Arial" w:cs="Arial"/>
          <w:bCs/>
        </w:rPr>
        <w:t xml:space="preserve"> Rd</w:t>
      </w:r>
      <w:r w:rsidR="00B21E36">
        <w:rPr>
          <w:rFonts w:ascii="Arial" w:hAnsi="Arial" w:cs="Arial"/>
          <w:bCs/>
        </w:rPr>
        <w:t>.</w:t>
      </w:r>
      <w:r w:rsidR="00CF05E0">
        <w:rPr>
          <w:rFonts w:ascii="Arial" w:hAnsi="Arial" w:cs="Arial"/>
          <w:bCs/>
        </w:rPr>
        <w:t xml:space="preserve"> should not be impacted. impacted.  The hearing was continued to the April 16, 2019 meeting.</w:t>
      </w:r>
    </w:p>
    <w:p w14:paraId="19FDEA15" w14:textId="77777777" w:rsidR="00E37723" w:rsidRDefault="00E37723" w:rsidP="00E37723">
      <w:pPr>
        <w:ind w:firstLine="0"/>
        <w:jc w:val="both"/>
        <w:rPr>
          <w:rFonts w:ascii="Arial" w:hAnsi="Arial" w:cs="Arial"/>
          <w:b/>
          <w:bCs/>
        </w:rPr>
      </w:pPr>
    </w:p>
    <w:p w14:paraId="3D09D4F6" w14:textId="1B095896" w:rsidR="00E37723"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PUBLIC PARTICIPATION:</w:t>
      </w:r>
    </w:p>
    <w:p w14:paraId="50983E3E" w14:textId="7906036A" w:rsidR="00666EFC" w:rsidRDefault="009F0701"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sidRPr="009F0701">
        <w:rPr>
          <w:rFonts w:ascii="Arial" w:hAnsi="Arial" w:cs="Arial"/>
          <w:bCs/>
        </w:rPr>
        <w:t xml:space="preserve">Joe Sabia, questioned the Board about why the Administrator will not be doing the inspections at the proposed inn. Trustee Milligan explained it is a very large and complicated project </w:t>
      </w:r>
      <w:proofErr w:type="spellStart"/>
      <w:r w:rsidR="00A5703E">
        <w:rPr>
          <w:rFonts w:ascii="Arial" w:hAnsi="Arial" w:cs="Arial"/>
          <w:bCs/>
        </w:rPr>
        <w:t>thtat</w:t>
      </w:r>
      <w:proofErr w:type="spellEnd"/>
      <w:r w:rsidRPr="009F0701">
        <w:rPr>
          <w:rFonts w:ascii="Arial" w:hAnsi="Arial" w:cs="Arial"/>
          <w:bCs/>
        </w:rPr>
        <w:t xml:space="preserve"> the Village felt Mr. Brojer would not have the time to dedicate to</w:t>
      </w:r>
      <w:r w:rsidR="00614370">
        <w:rPr>
          <w:rFonts w:ascii="Arial" w:hAnsi="Arial" w:cs="Arial"/>
          <w:bCs/>
        </w:rPr>
        <w:t xml:space="preserve">. </w:t>
      </w:r>
      <w:r w:rsidRPr="009F0701">
        <w:rPr>
          <w:rFonts w:ascii="Arial" w:hAnsi="Arial" w:cs="Arial"/>
          <w:bCs/>
        </w:rPr>
        <w:t xml:space="preserve"> </w:t>
      </w:r>
      <w:r w:rsidRPr="009F0701">
        <w:rPr>
          <w:rFonts w:ascii="Arial" w:hAnsi="Arial" w:cs="Arial"/>
          <w:bCs/>
        </w:rPr>
        <w:lastRenderedPageBreak/>
        <w:t xml:space="preserve">Also Mr. O’Neil will be paying for any outside inspector. The Village will also approve of the inspector.  </w:t>
      </w:r>
    </w:p>
    <w:p w14:paraId="61E5303A" w14:textId="0FC5772C" w:rsidR="009F0701" w:rsidRDefault="009F0701"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Mr. Sabia, also questioned if the Village bought the Woodbine Marina for $1.00. Mayor McMullen explained no the Village has not. </w:t>
      </w:r>
    </w:p>
    <w:p w14:paraId="25798C88" w14:textId="495AC2AA" w:rsidR="009F0701" w:rsidRDefault="009F0701"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Mr. Sabia went on to state that Trustee Kehoe using his Village e-mail account for personal use is a disgrace. Mayor McMullen stated that Mr. Sabia should bring that up at the next meeting when Trustee Kehoe is back. </w:t>
      </w:r>
    </w:p>
    <w:p w14:paraId="39EACF9F" w14:textId="29579BAD" w:rsidR="004F4B48" w:rsidRPr="009F0701" w:rsidRDefault="004F4B48"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Josephine </w:t>
      </w:r>
      <w:proofErr w:type="spellStart"/>
      <w:r w:rsidR="006B75B0">
        <w:rPr>
          <w:rFonts w:ascii="Arial" w:hAnsi="Arial" w:cs="Arial"/>
          <w:bCs/>
        </w:rPr>
        <w:t>Rizzoni</w:t>
      </w:r>
      <w:proofErr w:type="spellEnd"/>
      <w:r w:rsidR="006B75B0">
        <w:rPr>
          <w:rFonts w:ascii="Arial" w:hAnsi="Arial" w:cs="Arial"/>
          <w:bCs/>
        </w:rPr>
        <w:t xml:space="preserve">, </w:t>
      </w:r>
      <w:r>
        <w:rPr>
          <w:rFonts w:ascii="Arial" w:hAnsi="Arial" w:cs="Arial"/>
          <w:bCs/>
        </w:rPr>
        <w:t xml:space="preserve">questioned if the Village planned on doing a bulkhead at the end of Beach Avenue. </w:t>
      </w:r>
      <w:r w:rsidR="00FE6300">
        <w:rPr>
          <w:rFonts w:ascii="Arial" w:hAnsi="Arial" w:cs="Arial"/>
          <w:bCs/>
        </w:rPr>
        <w:t xml:space="preserve">Mayor McMullen responded a not at this time. </w:t>
      </w:r>
    </w:p>
    <w:p w14:paraId="3D3BB716" w14:textId="77777777" w:rsidR="00E37723" w:rsidRPr="00035786"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36EB990A"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075AEA81"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sectPr w:rsidR="00E37723">
          <w:footerReference w:type="default" r:id="rId8"/>
          <w:type w:val="continuous"/>
          <w:pgSz w:w="12240" w:h="15840"/>
          <w:pgMar w:top="1440" w:right="1440" w:bottom="720" w:left="1440" w:header="1440" w:footer="720" w:gutter="0"/>
          <w:cols w:space="720"/>
          <w:noEndnote/>
        </w:sectPr>
      </w:pPr>
    </w:p>
    <w:p w14:paraId="45E3107C" w14:textId="5E96F26C" w:rsidR="00E37723"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BOARD APPROVAL OF WARRANT:</w:t>
      </w:r>
    </w:p>
    <w:p w14:paraId="5FDF0701" w14:textId="7A746230" w:rsidR="006E46C6" w:rsidRPr="00F24DF9" w:rsidRDefault="00F24DF9"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F24DF9">
        <w:rPr>
          <w:rFonts w:ascii="Arial" w:hAnsi="Arial" w:cs="Arial"/>
          <w:bCs/>
        </w:rPr>
        <w:t>On the motion of Trustee Milligan and seconded by Trustee Smith the following bills were approved for payment.</w:t>
      </w:r>
    </w:p>
    <w:p w14:paraId="32FC32AC" w14:textId="5A104939" w:rsidR="00E37723"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6E46C6">
        <w:rPr>
          <w:rFonts w:ascii="Arial" w:hAnsi="Arial" w:cs="Arial"/>
          <w:b/>
        </w:rPr>
        <w:t>Fiscal Year 2019/2020 General Fund bills in the amount of $38,284.77</w:t>
      </w:r>
    </w:p>
    <w:p w14:paraId="3DD5F1F0" w14:textId="77777777" w:rsidR="00F24DF9" w:rsidRDefault="00F24DF9"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p>
    <w:p w14:paraId="0A779B8E" w14:textId="2BA9C9D2" w:rsidR="00F24DF9" w:rsidRPr="00F24DF9" w:rsidRDefault="00F24DF9" w:rsidP="00F24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F24DF9">
        <w:rPr>
          <w:rFonts w:ascii="Arial" w:hAnsi="Arial" w:cs="Arial"/>
          <w:bCs/>
        </w:rPr>
        <w:t xml:space="preserve">On the motion of Trustee </w:t>
      </w:r>
      <w:r>
        <w:rPr>
          <w:rFonts w:ascii="Arial" w:hAnsi="Arial" w:cs="Arial"/>
          <w:bCs/>
        </w:rPr>
        <w:t>Maline</w:t>
      </w:r>
      <w:r w:rsidRPr="00F24DF9">
        <w:rPr>
          <w:rFonts w:ascii="Arial" w:hAnsi="Arial" w:cs="Arial"/>
          <w:bCs/>
        </w:rPr>
        <w:t xml:space="preserve"> and seconded by Trustee Smith the following bills were approved for payment.</w:t>
      </w:r>
    </w:p>
    <w:p w14:paraId="1030D138" w14:textId="25B9DE08" w:rsidR="00E37723"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6E46C6">
        <w:rPr>
          <w:rFonts w:ascii="Arial" w:hAnsi="Arial" w:cs="Arial"/>
          <w:b/>
        </w:rPr>
        <w:t>Fiscal Year 2019/2020 Sewer Fund bills in the amount of $ 12,329.39</w:t>
      </w:r>
    </w:p>
    <w:p w14:paraId="66878D47" w14:textId="77777777" w:rsidR="00F24DF9" w:rsidRDefault="00F24DF9"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p>
    <w:p w14:paraId="221A9791" w14:textId="60958647" w:rsidR="00F24DF9" w:rsidRPr="00F24DF9" w:rsidRDefault="00F24DF9" w:rsidP="00F24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F24DF9">
        <w:rPr>
          <w:rFonts w:ascii="Arial" w:hAnsi="Arial" w:cs="Arial"/>
          <w:bCs/>
        </w:rPr>
        <w:t xml:space="preserve">On the motion of Trustee Milligan and seconded by Trustee </w:t>
      </w:r>
      <w:r>
        <w:rPr>
          <w:rFonts w:ascii="Arial" w:hAnsi="Arial" w:cs="Arial"/>
          <w:bCs/>
        </w:rPr>
        <w:t>Maline</w:t>
      </w:r>
      <w:r w:rsidRPr="00F24DF9">
        <w:rPr>
          <w:rFonts w:ascii="Arial" w:hAnsi="Arial" w:cs="Arial"/>
          <w:bCs/>
        </w:rPr>
        <w:t xml:space="preserve"> the following bills were approved for payment.</w:t>
      </w:r>
    </w:p>
    <w:p w14:paraId="3BD717ED" w14:textId="634D3A2B" w:rsidR="00E37723"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6E46C6">
        <w:rPr>
          <w:rFonts w:ascii="Arial" w:hAnsi="Arial" w:cs="Arial"/>
          <w:b/>
        </w:rPr>
        <w:t>Fiscal Year 2019/2020 Fire Department bills in the amount of $ 20,275.19</w:t>
      </w:r>
    </w:p>
    <w:p w14:paraId="24BD5E70" w14:textId="0FDCA7DC" w:rsidR="00F24DF9" w:rsidRDefault="00F24DF9"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p>
    <w:p w14:paraId="1F206D1A" w14:textId="418A68BC" w:rsidR="00F24DF9" w:rsidRPr="00F24DF9" w:rsidRDefault="00F24DF9" w:rsidP="00F24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F24DF9">
        <w:rPr>
          <w:rFonts w:ascii="Arial" w:hAnsi="Arial" w:cs="Arial"/>
          <w:bCs/>
        </w:rPr>
        <w:t xml:space="preserve">On the motion of Trustee Milligan and seconded by Trustee </w:t>
      </w:r>
      <w:r>
        <w:rPr>
          <w:rFonts w:ascii="Arial" w:hAnsi="Arial" w:cs="Arial"/>
          <w:bCs/>
        </w:rPr>
        <w:t>Maline</w:t>
      </w:r>
      <w:r w:rsidRPr="00F24DF9">
        <w:rPr>
          <w:rFonts w:ascii="Arial" w:hAnsi="Arial" w:cs="Arial"/>
          <w:bCs/>
        </w:rPr>
        <w:t xml:space="preserve"> the following bills were approved for payment.</w:t>
      </w:r>
    </w:p>
    <w:p w14:paraId="45BDBCFC" w14:textId="75E0BD0D" w:rsidR="00E37723"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6E46C6">
        <w:rPr>
          <w:rFonts w:ascii="Arial" w:hAnsi="Arial" w:cs="Arial"/>
          <w:b/>
        </w:rPr>
        <w:t>Fiscal Year 2019/2020 Capital Fund bills in the amount of $ 12,250.00</w:t>
      </w:r>
    </w:p>
    <w:p w14:paraId="49C183DF" w14:textId="1FECEE6F" w:rsidR="00F24DF9" w:rsidRDefault="00F24DF9"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p>
    <w:p w14:paraId="5F83EBCB" w14:textId="22A79EC7" w:rsidR="00F24DF9" w:rsidRPr="00F24DF9" w:rsidRDefault="00F24DF9" w:rsidP="00F24DF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sidRPr="00F24DF9">
        <w:rPr>
          <w:rFonts w:ascii="Arial" w:hAnsi="Arial" w:cs="Arial"/>
          <w:bCs/>
        </w:rPr>
        <w:t xml:space="preserve">On the motion of Trustee </w:t>
      </w:r>
      <w:r>
        <w:rPr>
          <w:rFonts w:ascii="Arial" w:hAnsi="Arial" w:cs="Arial"/>
          <w:bCs/>
        </w:rPr>
        <w:t>Maline</w:t>
      </w:r>
      <w:r w:rsidRPr="00F24DF9">
        <w:rPr>
          <w:rFonts w:ascii="Arial" w:hAnsi="Arial" w:cs="Arial"/>
          <w:bCs/>
        </w:rPr>
        <w:t xml:space="preserve"> and seconded by Trustee Smith the following bills were approved for payment.</w:t>
      </w:r>
    </w:p>
    <w:p w14:paraId="1B07D9E1" w14:textId="77777777" w:rsidR="00E37723" w:rsidRPr="006E46C6"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b/>
        </w:rPr>
      </w:pPr>
      <w:r w:rsidRPr="006E46C6">
        <w:rPr>
          <w:rFonts w:ascii="Arial" w:hAnsi="Arial" w:cs="Arial"/>
          <w:b/>
        </w:rPr>
        <w:t>Fiscal Year 2019/2020 Trust Fund bills in the amount of $ 5,435.50</w:t>
      </w:r>
    </w:p>
    <w:p w14:paraId="173E4769" w14:textId="77777777" w:rsidR="00E37723"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Arial" w:hAnsi="Arial" w:cs="Arial"/>
        </w:rPr>
      </w:pPr>
    </w:p>
    <w:p w14:paraId="618E488F"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p>
    <w:p w14:paraId="2A828824" w14:textId="4EDF29ED"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COMMISSIONER REPORTS:</w:t>
      </w:r>
    </w:p>
    <w:p w14:paraId="62585B49" w14:textId="63783F3B" w:rsidR="00C649D9" w:rsidRDefault="00C649D9"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sidRPr="00C649D9">
        <w:rPr>
          <w:rFonts w:ascii="Arial" w:hAnsi="Arial" w:cs="Arial"/>
          <w:bCs/>
        </w:rPr>
        <w:t>Trustee Maline reported they are continuing to interview for new Police Officers</w:t>
      </w:r>
      <w:r>
        <w:rPr>
          <w:rFonts w:ascii="Arial" w:hAnsi="Arial" w:cs="Arial"/>
          <w:bCs/>
        </w:rPr>
        <w:t xml:space="preserve"> and would like to update the Board in executive session.</w:t>
      </w:r>
      <w:r w:rsidRPr="00C649D9">
        <w:rPr>
          <w:rFonts w:ascii="Arial" w:hAnsi="Arial" w:cs="Arial"/>
          <w:bCs/>
        </w:rPr>
        <w:t xml:space="preserve"> </w:t>
      </w:r>
    </w:p>
    <w:p w14:paraId="713218C0" w14:textId="42C074BE" w:rsidR="00C649D9" w:rsidRDefault="00C649D9"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Trustee Smith reported </w:t>
      </w:r>
      <w:r w:rsidR="00333CF4">
        <w:rPr>
          <w:rFonts w:ascii="Arial" w:hAnsi="Arial" w:cs="Arial"/>
          <w:bCs/>
        </w:rPr>
        <w:t xml:space="preserve">the guys are refurbishing the gardens down at Scudder Park and they are working on creating kayak floats. We have gotten several on line credit card payments for taxes. </w:t>
      </w:r>
      <w:r w:rsidR="00CC5F21">
        <w:rPr>
          <w:rFonts w:ascii="Arial" w:hAnsi="Arial" w:cs="Arial"/>
          <w:bCs/>
        </w:rPr>
        <w:t xml:space="preserve">The Village continues to send material out to be scanned. We had a small glitch and they are rectifying it. I will be working on an information security policy. </w:t>
      </w:r>
    </w:p>
    <w:p w14:paraId="6C4B8745" w14:textId="7E185320" w:rsidR="00CC5F21" w:rsidRDefault="00CC5F21"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t xml:space="preserve">Mayor McMullen reported the highway has been busy trying to keep up wit the winter potholes. The sweeper has been out and the men are being trained on the new sweeper. They are working on trees and sidewalks. </w:t>
      </w:r>
    </w:p>
    <w:p w14:paraId="0639EFE9" w14:textId="1BBB88D9" w:rsidR="00CC5F21" w:rsidRDefault="00CC5F21"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Cs/>
        </w:rPr>
        <w:lastRenderedPageBreak/>
        <w:t>Trustee Milligan reported the Bluff Point Rd</w:t>
      </w:r>
      <w:r w:rsidR="004D7D90">
        <w:rPr>
          <w:rFonts w:ascii="Arial" w:hAnsi="Arial" w:cs="Arial"/>
          <w:bCs/>
        </w:rPr>
        <w:t xml:space="preserve">. </w:t>
      </w:r>
      <w:r>
        <w:rPr>
          <w:rFonts w:ascii="Arial" w:hAnsi="Arial" w:cs="Arial"/>
          <w:bCs/>
        </w:rPr>
        <w:t xml:space="preserve">sewer project is going smoothly and we expect the job to be brought in on time. </w:t>
      </w:r>
    </w:p>
    <w:p w14:paraId="5BE0E2F1"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5D6F0C98" w14:textId="21CFA798" w:rsidR="00E37723" w:rsidRPr="00F24DF9"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rPr>
      </w:pPr>
      <w:r w:rsidRPr="009E6508">
        <w:rPr>
          <w:rFonts w:ascii="Arial" w:hAnsi="Arial" w:cs="Arial"/>
          <w:b/>
        </w:rPr>
        <w:t>CHIEF OF POLICE REPORT:</w:t>
      </w:r>
      <w:r w:rsidR="00F24DF9">
        <w:rPr>
          <w:rFonts w:ascii="Arial" w:hAnsi="Arial" w:cs="Arial"/>
          <w:b/>
        </w:rPr>
        <w:t xml:space="preserve"> </w:t>
      </w:r>
      <w:r w:rsidR="00F24DF9">
        <w:rPr>
          <w:rFonts w:ascii="Arial" w:hAnsi="Arial" w:cs="Arial"/>
        </w:rPr>
        <w:t xml:space="preserve">Chief Ricca reported all is well and had nothing to report at this time. </w:t>
      </w:r>
    </w:p>
    <w:p w14:paraId="0DE18F64"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rPr>
      </w:pPr>
      <w:bookmarkStart w:id="3" w:name="_GoBack"/>
      <w:bookmarkEnd w:id="3"/>
    </w:p>
    <w:p w14:paraId="2146A594" w14:textId="5A7221E8"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r>
        <w:rPr>
          <w:rFonts w:ascii="Arial" w:hAnsi="Arial" w:cs="Arial"/>
          <w:b/>
          <w:bCs/>
        </w:rPr>
        <w:t xml:space="preserve">ADMINISTRATOR’S REPORT: </w:t>
      </w:r>
      <w:r w:rsidR="004D7D90" w:rsidRPr="004D7D90">
        <w:rPr>
          <w:rFonts w:ascii="Arial" w:hAnsi="Arial" w:cs="Arial"/>
          <w:bCs/>
        </w:rPr>
        <w:t>Mr. Brojer had nothing to report this evening.</w:t>
      </w:r>
      <w:r w:rsidR="004D7D90">
        <w:rPr>
          <w:rFonts w:ascii="Arial" w:hAnsi="Arial" w:cs="Arial"/>
          <w:b/>
          <w:bCs/>
        </w:rPr>
        <w:t xml:space="preserve"> </w:t>
      </w:r>
    </w:p>
    <w:p w14:paraId="2E4AE5B9"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0A5BC493"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3C7F3B88" w14:textId="59D97F89" w:rsidR="00E37723" w:rsidRPr="00A941A4"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Cs/>
        </w:rPr>
      </w:pPr>
      <w:r>
        <w:rPr>
          <w:rFonts w:ascii="Arial" w:hAnsi="Arial" w:cs="Arial"/>
          <w:b/>
          <w:bCs/>
        </w:rPr>
        <w:t>TREASURER’S REPORT:</w:t>
      </w:r>
      <w:r w:rsidR="00F24DF9">
        <w:rPr>
          <w:rFonts w:ascii="Arial" w:hAnsi="Arial" w:cs="Arial"/>
          <w:b/>
          <w:bCs/>
        </w:rPr>
        <w:t xml:space="preserve"> </w:t>
      </w:r>
      <w:r w:rsidR="00F24DF9" w:rsidRPr="00F24DF9">
        <w:rPr>
          <w:rFonts w:ascii="Arial" w:hAnsi="Arial" w:cs="Arial"/>
          <w:bCs/>
        </w:rPr>
        <w:t>no report this evening.</w:t>
      </w:r>
    </w:p>
    <w:p w14:paraId="781BA140"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b/>
          <w:bCs/>
        </w:rPr>
      </w:pPr>
    </w:p>
    <w:p w14:paraId="57061414" w14:textId="21C2A264" w:rsidR="00E37723" w:rsidRPr="002677BF"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NEW BUSINESS: 1. </w:t>
      </w:r>
      <w:r w:rsidRPr="002677BF">
        <w:rPr>
          <w:rFonts w:ascii="Arial" w:hAnsi="Arial" w:cs="Arial"/>
          <w:bCs/>
        </w:rPr>
        <w:t>Summer schedule</w:t>
      </w:r>
      <w:r w:rsidR="00F24DF9">
        <w:rPr>
          <w:rFonts w:ascii="Arial" w:hAnsi="Arial" w:cs="Arial"/>
          <w:bCs/>
        </w:rPr>
        <w:t>, Mayor McMullen asked the Board members to review their summer schedule</w:t>
      </w:r>
      <w:r w:rsidR="00B21E36">
        <w:rPr>
          <w:rFonts w:ascii="Arial" w:hAnsi="Arial" w:cs="Arial"/>
          <w:bCs/>
        </w:rPr>
        <w:t>.</w:t>
      </w:r>
    </w:p>
    <w:p w14:paraId="05E5EE3E" w14:textId="77777777" w:rsidR="00E37723"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2C7A18F7" w14:textId="63915793" w:rsidR="00E37723" w:rsidRPr="00A941A4"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OLD BUSINESS: </w:t>
      </w:r>
      <w:r w:rsidR="00F24DF9" w:rsidRPr="00F24DF9">
        <w:rPr>
          <w:rFonts w:ascii="Arial" w:hAnsi="Arial" w:cs="Arial"/>
          <w:bCs/>
        </w:rPr>
        <w:t>no old business.</w:t>
      </w:r>
    </w:p>
    <w:p w14:paraId="631C7499" w14:textId="77777777" w:rsidR="00E37723"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55B20C9D" w14:textId="29A4A2AB" w:rsidR="00E37723" w:rsidRPr="00F24DF9"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CORRESPONDENCE: </w:t>
      </w:r>
      <w:r w:rsidR="00F24DF9" w:rsidRPr="00F24DF9">
        <w:rPr>
          <w:rFonts w:ascii="Arial" w:hAnsi="Arial" w:cs="Arial"/>
          <w:bCs/>
        </w:rPr>
        <w:t>no correspondence.</w:t>
      </w:r>
    </w:p>
    <w:p w14:paraId="2A9AC69E" w14:textId="77777777" w:rsidR="00E37723" w:rsidRDefault="00E37723" w:rsidP="00E377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0EC25E3D"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REQUESTS:</w:t>
      </w:r>
    </w:p>
    <w:p w14:paraId="51A5FE89" w14:textId="7B77D284" w:rsidR="00E37723" w:rsidRPr="005C042C" w:rsidRDefault="00E37723" w:rsidP="00E37723">
      <w:pPr>
        <w:pStyle w:val="ListParagraph"/>
        <w:widowControl/>
        <w:numPr>
          <w:ilvl w:val="0"/>
          <w:numId w:val="3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Cs/>
        </w:rPr>
      </w:pPr>
      <w:r w:rsidRPr="005C042C">
        <w:rPr>
          <w:rFonts w:ascii="Arial" w:hAnsi="Arial" w:cs="Arial"/>
          <w:bCs/>
        </w:rPr>
        <w:t>Northport Chamber requests to hold Family Fun Night Tuesday August 6, &amp; 13</w:t>
      </w:r>
      <w:r w:rsidRPr="005C042C">
        <w:rPr>
          <w:rFonts w:ascii="Arial" w:hAnsi="Arial" w:cs="Arial"/>
          <w:bCs/>
          <w:vertAlign w:val="superscript"/>
        </w:rPr>
        <w:t>th</w:t>
      </w:r>
      <w:r w:rsidRPr="005C042C">
        <w:rPr>
          <w:rFonts w:ascii="Arial" w:hAnsi="Arial" w:cs="Arial"/>
          <w:bCs/>
        </w:rPr>
        <w:t>, 2019. Also requesting Annual Halloween Hayride Sunday October 27, 2019 in Village Park from noon to 4 PM.</w:t>
      </w:r>
      <w:r w:rsidR="00A953AC">
        <w:rPr>
          <w:rFonts w:ascii="Arial" w:hAnsi="Arial" w:cs="Arial"/>
          <w:bCs/>
        </w:rPr>
        <w:t xml:space="preserve"> The Board approved this request.</w:t>
      </w:r>
    </w:p>
    <w:p w14:paraId="6822A655" w14:textId="42DC8DDA" w:rsidR="00E37723" w:rsidRPr="005C042C" w:rsidRDefault="00E37723" w:rsidP="00E37723">
      <w:pPr>
        <w:pStyle w:val="ListParagraph"/>
        <w:widowControl/>
        <w:numPr>
          <w:ilvl w:val="0"/>
          <w:numId w:val="3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Cs/>
        </w:rPr>
      </w:pPr>
      <w:r>
        <w:rPr>
          <w:rFonts w:ascii="Arial" w:hAnsi="Arial" w:cs="Arial"/>
          <w:bCs/>
        </w:rPr>
        <w:t>Request to hold Farmers Market every Saturday (except (</w:t>
      </w:r>
      <w:r w:rsidR="00B21E36">
        <w:rPr>
          <w:rFonts w:ascii="Arial" w:hAnsi="Arial" w:cs="Arial"/>
          <w:bCs/>
        </w:rPr>
        <w:t>9</w:t>
      </w:r>
      <w:r>
        <w:rPr>
          <w:rFonts w:ascii="Arial" w:hAnsi="Arial" w:cs="Arial"/>
          <w:bCs/>
        </w:rPr>
        <w:t>/21) from June 1, 2019 through November 25</w:t>
      </w:r>
      <w:r w:rsidRPr="005C042C">
        <w:rPr>
          <w:rFonts w:ascii="Arial" w:hAnsi="Arial" w:cs="Arial"/>
          <w:bCs/>
          <w:vertAlign w:val="superscript"/>
        </w:rPr>
        <w:t>th</w:t>
      </w:r>
      <w:r>
        <w:rPr>
          <w:rFonts w:ascii="Arial" w:hAnsi="Arial" w:cs="Arial"/>
          <w:bCs/>
        </w:rPr>
        <w:t>, 2019.</w:t>
      </w:r>
      <w:r w:rsidR="00A953AC">
        <w:rPr>
          <w:rFonts w:ascii="Arial" w:hAnsi="Arial" w:cs="Arial"/>
          <w:bCs/>
        </w:rPr>
        <w:t xml:space="preserve"> The Board approved this request.</w:t>
      </w:r>
    </w:p>
    <w:p w14:paraId="1453FF8C" w14:textId="77777777" w:rsidR="00E37723" w:rsidRPr="00E26C0E"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 xml:space="preserve">. </w:t>
      </w:r>
      <w:r>
        <w:rPr>
          <w:rFonts w:ascii="Arial" w:hAnsi="Arial" w:cs="Arial"/>
          <w:bCs/>
        </w:rPr>
        <w:tab/>
      </w:r>
      <w:r>
        <w:rPr>
          <w:rFonts w:ascii="Arial" w:hAnsi="Arial" w:cs="Arial"/>
          <w:bCs/>
        </w:rPr>
        <w:tab/>
      </w:r>
      <w:r>
        <w:rPr>
          <w:rFonts w:ascii="Arial" w:hAnsi="Arial" w:cs="Arial"/>
          <w:bCs/>
        </w:rPr>
        <w:tab/>
      </w:r>
    </w:p>
    <w:p w14:paraId="757F4A37"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p>
    <w:p w14:paraId="2F4F0E34"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RESOLUTIONS:</w:t>
      </w:r>
    </w:p>
    <w:p w14:paraId="06E09BDD" w14:textId="4708ED5E" w:rsidR="00E37723" w:rsidRDefault="00F24DF9"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rPr>
      </w:pPr>
      <w:r>
        <w:rPr>
          <w:rFonts w:ascii="Arial" w:hAnsi="Arial" w:cs="Arial"/>
        </w:rPr>
        <w:t>On the motion of Trustee Milligan and seconded by Trustee Maline with Trustee Smith abstaining the following resolution was approved.</w:t>
      </w:r>
    </w:p>
    <w:p w14:paraId="71C81EE3"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
          <w:bCs/>
        </w:rPr>
      </w:pPr>
      <w:r>
        <w:rPr>
          <w:rFonts w:ascii="Arial" w:hAnsi="Arial" w:cs="Arial"/>
          <w:b/>
          <w:bCs/>
        </w:rPr>
        <w:t>RESOLUTION 2019 – 37 ~ ACCEPTANCE OF THE MARCH 5, 2019 MINUTES</w:t>
      </w:r>
    </w:p>
    <w:p w14:paraId="2555CDBF"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 xml:space="preserve">BE IT RESOLVED: </w:t>
      </w:r>
      <w:r w:rsidRPr="008767CA">
        <w:rPr>
          <w:rFonts w:ascii="Arial" w:hAnsi="Arial" w:cs="Arial"/>
          <w:bCs/>
        </w:rPr>
        <w:t>The minutes of the</w:t>
      </w:r>
      <w:r>
        <w:rPr>
          <w:rFonts w:ascii="Arial" w:hAnsi="Arial" w:cs="Arial"/>
          <w:bCs/>
        </w:rPr>
        <w:t xml:space="preserve"> March 5</w:t>
      </w:r>
      <w:r w:rsidRPr="008767CA">
        <w:rPr>
          <w:rFonts w:ascii="Arial" w:hAnsi="Arial" w:cs="Arial"/>
          <w:bCs/>
        </w:rPr>
        <w:t>,</w:t>
      </w:r>
      <w:r>
        <w:rPr>
          <w:rFonts w:ascii="Arial" w:hAnsi="Arial" w:cs="Arial"/>
          <w:bCs/>
        </w:rPr>
        <w:t xml:space="preserve"> 2019</w:t>
      </w:r>
      <w:r w:rsidRPr="008767CA">
        <w:rPr>
          <w:rFonts w:ascii="Arial" w:hAnsi="Arial" w:cs="Arial"/>
          <w:bCs/>
        </w:rPr>
        <w:t xml:space="preserve"> meeting are hereby accepted.</w:t>
      </w:r>
    </w:p>
    <w:p w14:paraId="67C2E5C9" w14:textId="3C871174"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24B574F8" w14:textId="091C79F4" w:rsidR="00F24DF9" w:rsidRDefault="00645E11"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On the motion of Trustee Maline and seconded by Trustee Smith the following resolution was unanimously approved.</w:t>
      </w:r>
    </w:p>
    <w:p w14:paraId="3AF64236" w14:textId="77777777" w:rsidR="00E37723" w:rsidRDefault="00E37723" w:rsidP="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rPr>
      </w:pPr>
      <w:r>
        <w:rPr>
          <w:rFonts w:ascii="Arial" w:hAnsi="Arial" w:cs="Arial"/>
          <w:b/>
          <w:bCs/>
        </w:rPr>
        <w:t xml:space="preserve">RESOLUTION 2019 </w:t>
      </w:r>
      <w:r>
        <w:rPr>
          <w:rFonts w:ascii="Arial" w:hAnsi="Arial" w:cs="Arial"/>
          <w:b/>
          <w:bCs/>
        </w:rPr>
        <w:noBreakHyphen/>
        <w:t xml:space="preserve"> 38 ~ SUFFOLK COUNTY STOP DWI CONTRACT</w:t>
      </w:r>
    </w:p>
    <w:p w14:paraId="1456E491" w14:textId="77777777" w:rsidR="00E37723"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bCs/>
        </w:rPr>
        <w:t>BE IT RESOLVED:</w:t>
      </w:r>
      <w:r>
        <w:rPr>
          <w:rFonts w:ascii="Arial" w:hAnsi="Arial" w:cs="Arial"/>
        </w:rPr>
        <w:t xml:space="preserve"> that the Board of Trustees of the Village of Northport hereby authorizes the Mayor to execute a contract with the County of Suffolk to participate in the STOP DWI program for calendar year 2019. Such contract awards the Village $12,500.</w:t>
      </w:r>
    </w:p>
    <w:p w14:paraId="648B4512" w14:textId="77777777" w:rsidR="00E37723" w:rsidRDefault="00E37723"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4DE5BECC" w14:textId="7D169A97" w:rsidR="00E37723" w:rsidRPr="00645E11" w:rsidRDefault="00645E11" w:rsidP="00645E1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On the motion of Trustee Maline and seconded by Trustee Smith the following resolution was unanimously approved.</w:t>
      </w:r>
    </w:p>
    <w:p w14:paraId="01D56A3C"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
          <w:bCs/>
        </w:rPr>
        <w:t>RESOLUTION 2019 – 39 ~ BENCOR</w:t>
      </w:r>
    </w:p>
    <w:p w14:paraId="73593644" w14:textId="77777777" w:rsidR="00E37723" w:rsidRDefault="00E37723" w:rsidP="00E37723">
      <w:pPr>
        <w:widowControl/>
        <w:ind w:firstLine="0"/>
        <w:rPr>
          <w:rFonts w:ascii="Arial" w:hAnsi="Arial" w:cs="Arial"/>
        </w:rPr>
      </w:pPr>
      <w:r>
        <w:rPr>
          <w:rFonts w:ascii="Arial" w:hAnsi="Arial" w:cs="Arial"/>
          <w:b/>
        </w:rPr>
        <w:lastRenderedPageBreak/>
        <w:t xml:space="preserve">BE IT RESOLVED: </w:t>
      </w:r>
      <w:r>
        <w:rPr>
          <w:rFonts w:ascii="Arial" w:hAnsi="Arial" w:cs="Arial"/>
        </w:rPr>
        <w:t xml:space="preserve">Lieutenant Michael Cook, Chief William Ricca, Detective Peter Hayes and Police Officer James </w:t>
      </w:r>
      <w:proofErr w:type="spellStart"/>
      <w:r>
        <w:rPr>
          <w:rFonts w:ascii="Arial" w:hAnsi="Arial" w:cs="Arial"/>
        </w:rPr>
        <w:t>Glozek</w:t>
      </w:r>
      <w:proofErr w:type="spellEnd"/>
      <w:r>
        <w:rPr>
          <w:rFonts w:ascii="Arial" w:hAnsi="Arial" w:cs="Arial"/>
        </w:rPr>
        <w:t xml:space="preserve"> are hereby authorized to deposit unused accrual time into the Bencor Retirement Fund, and</w:t>
      </w:r>
    </w:p>
    <w:p w14:paraId="1BF31F8B" w14:textId="258062DF" w:rsidR="00E37723" w:rsidRPr="0002328E" w:rsidRDefault="00E37723" w:rsidP="0002328E">
      <w:pPr>
        <w:pStyle w:val="NoSpacing"/>
        <w:rPr>
          <w:rFonts w:ascii="Arial" w:hAnsi="Arial" w:cs="Arial"/>
          <w:sz w:val="24"/>
          <w:szCs w:val="24"/>
        </w:rPr>
      </w:pPr>
      <w:r>
        <w:rPr>
          <w:rFonts w:ascii="Arial" w:hAnsi="Arial" w:cs="Arial"/>
          <w:b/>
          <w:sz w:val="24"/>
          <w:szCs w:val="24"/>
        </w:rPr>
        <w:t xml:space="preserve">FURTHER RESOLVED: </w:t>
      </w:r>
      <w:r>
        <w:rPr>
          <w:rFonts w:ascii="Arial" w:hAnsi="Arial" w:cs="Arial"/>
          <w:sz w:val="24"/>
          <w:szCs w:val="24"/>
        </w:rPr>
        <w:t xml:space="preserve">The Treasurer’s Department is authorized to make all other necessary budget adjustments. </w:t>
      </w:r>
    </w:p>
    <w:p w14:paraId="0E48ED56" w14:textId="1EC5B557" w:rsidR="00645E11" w:rsidRDefault="00645E11" w:rsidP="00E377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21CA8DD1" w14:textId="05A6961C" w:rsidR="00645E11" w:rsidRPr="00645E11" w:rsidRDefault="00645E11" w:rsidP="00645E1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On the motion of Trustee Milligan and seconded by Trustee Maline the following resolution was unanimously approved.</w:t>
      </w:r>
    </w:p>
    <w:p w14:paraId="590DCC3F" w14:textId="77777777" w:rsidR="00E37723" w:rsidRDefault="00E37723" w:rsidP="00E37723">
      <w:pPr>
        <w:widowControl/>
        <w:ind w:firstLine="0"/>
        <w:rPr>
          <w:rFonts w:ascii="Arial" w:hAnsi="Arial" w:cs="Arial"/>
          <w:b/>
          <w:bCs/>
        </w:rPr>
      </w:pPr>
      <w:r>
        <w:rPr>
          <w:rFonts w:ascii="Arial" w:hAnsi="Arial" w:cs="Arial"/>
          <w:b/>
          <w:bCs/>
        </w:rPr>
        <w:t>RESOLUTION 2019 – 40 ~ BUDGET TRANSFER</w:t>
      </w:r>
    </w:p>
    <w:p w14:paraId="016161EF" w14:textId="77777777" w:rsidR="00E37723" w:rsidRDefault="00E37723" w:rsidP="00E37723">
      <w:pPr>
        <w:widowControl/>
        <w:ind w:firstLine="0"/>
        <w:rPr>
          <w:rFonts w:ascii="Arial" w:hAnsi="Arial" w:cs="Arial"/>
          <w:bCs/>
          <w:sz w:val="22"/>
          <w:szCs w:val="22"/>
        </w:rPr>
      </w:pPr>
      <w:r>
        <w:rPr>
          <w:rFonts w:ascii="Arial" w:hAnsi="Arial" w:cs="Arial"/>
          <w:b/>
          <w:bCs/>
          <w:sz w:val="22"/>
          <w:szCs w:val="22"/>
        </w:rPr>
        <w:t xml:space="preserve">BE IT RESOLVED: </w:t>
      </w:r>
      <w:r>
        <w:rPr>
          <w:rFonts w:ascii="Arial" w:hAnsi="Arial" w:cs="Arial"/>
          <w:bCs/>
          <w:sz w:val="22"/>
          <w:szCs w:val="22"/>
        </w:rPr>
        <w:t xml:space="preserve"> The Village Treasurer is hereby authorized to make the following budget transfers, see schedule A.</w:t>
      </w:r>
    </w:p>
    <w:p w14:paraId="0FF6C786" w14:textId="77777777" w:rsidR="00E37723" w:rsidRDefault="00E37723" w:rsidP="00E37723">
      <w:pPr>
        <w:widowControl/>
        <w:ind w:firstLine="0"/>
        <w:rPr>
          <w:rFonts w:ascii="Arial" w:hAnsi="Arial" w:cs="Arial"/>
          <w:bCs/>
          <w:sz w:val="22"/>
          <w:szCs w:val="22"/>
        </w:rPr>
      </w:pPr>
    </w:p>
    <w:p w14:paraId="09510DEA" w14:textId="6C55F675" w:rsidR="00E37723" w:rsidRPr="00645E11" w:rsidRDefault="00645E11" w:rsidP="00645E11">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r>
        <w:rPr>
          <w:rFonts w:ascii="Arial" w:hAnsi="Arial" w:cs="Arial"/>
          <w:bCs/>
        </w:rPr>
        <w:t>On the motion of Trustee Milligan and seconded by Trustee Maline the following resolution was unanimously approved.</w:t>
      </w:r>
    </w:p>
    <w:p w14:paraId="058F8BC3" w14:textId="77777777" w:rsidR="00E37723" w:rsidRDefault="00E37723" w:rsidP="00E37723">
      <w:pPr>
        <w:ind w:firstLine="0"/>
        <w:rPr>
          <w:rFonts w:ascii="Arial" w:hAnsi="Arial" w:cs="Arial"/>
          <w:b/>
        </w:rPr>
      </w:pPr>
      <w:r>
        <w:rPr>
          <w:rFonts w:ascii="Arial" w:hAnsi="Arial" w:cs="Arial"/>
          <w:b/>
        </w:rPr>
        <w:t>RESOLUTION 2019-41~ SET PUBLIC HEARING ON LOCAL LAW “A” OF 2019</w:t>
      </w:r>
    </w:p>
    <w:p w14:paraId="6EF16714" w14:textId="2B45EF1C" w:rsidR="00E37723" w:rsidRDefault="00E37723" w:rsidP="00E37723">
      <w:pPr>
        <w:ind w:firstLine="0"/>
        <w:rPr>
          <w:rFonts w:ascii="Arial" w:hAnsi="Arial"/>
        </w:rPr>
      </w:pPr>
      <w:r>
        <w:rPr>
          <w:rFonts w:ascii="Arial" w:hAnsi="Arial"/>
          <w:b/>
        </w:rPr>
        <w:t>PLEASE TAKE NOTICE</w:t>
      </w:r>
      <w:r>
        <w:rPr>
          <w:rFonts w:ascii="Arial" w:hAnsi="Arial"/>
        </w:rPr>
        <w:t>:</w:t>
      </w:r>
      <w:r>
        <w:rPr>
          <w:rFonts w:ascii="Arial" w:hAnsi="Arial"/>
          <w:b/>
        </w:rPr>
        <w:t xml:space="preserve"> </w:t>
      </w:r>
      <w:r>
        <w:rPr>
          <w:rFonts w:ascii="Arial" w:hAnsi="Arial"/>
        </w:rPr>
        <w:t>that a Public Hearing of the Village Board of Trustees will be held at the Village Hall, 224 Main Street, Northport, New York at 6:30 o’clock in the evening of the 16</w:t>
      </w:r>
      <w:r>
        <w:rPr>
          <w:rFonts w:ascii="Arial" w:hAnsi="Arial"/>
          <w:vertAlign w:val="superscript"/>
        </w:rPr>
        <w:t>th</w:t>
      </w:r>
      <w:r>
        <w:rPr>
          <w:rFonts w:ascii="Arial" w:hAnsi="Arial"/>
        </w:rPr>
        <w:t xml:space="preserve"> day of April, 2019 to consider the following proposed local law:</w:t>
      </w:r>
    </w:p>
    <w:p w14:paraId="3E0C6B68" w14:textId="77777777" w:rsidR="00E37723" w:rsidRDefault="00E37723" w:rsidP="00E37723">
      <w:pPr>
        <w:jc w:val="center"/>
        <w:rPr>
          <w:rFonts w:ascii="Arial" w:hAnsi="Arial"/>
        </w:rPr>
      </w:pPr>
    </w:p>
    <w:p w14:paraId="7D813DAF" w14:textId="77777777" w:rsidR="00E37723" w:rsidRDefault="00E37723" w:rsidP="00E37723">
      <w:pPr>
        <w:jc w:val="center"/>
        <w:rPr>
          <w:rFonts w:ascii="Arial" w:hAnsi="Arial" w:cs="Arial"/>
        </w:rPr>
      </w:pPr>
      <w:r>
        <w:rPr>
          <w:rFonts w:ascii="Arial" w:hAnsi="Arial" w:cs="Arial"/>
        </w:rPr>
        <w:t>Proposed Local Law “A” of the year 2019</w:t>
      </w:r>
    </w:p>
    <w:p w14:paraId="622858A9" w14:textId="77777777" w:rsidR="00E37723" w:rsidRDefault="00E37723" w:rsidP="00E37723">
      <w:pPr>
        <w:ind w:left="2160" w:firstLine="720"/>
        <w:rPr>
          <w:rFonts w:ascii="Arial" w:hAnsi="Arial" w:cs="Arial"/>
        </w:rPr>
      </w:pPr>
      <w:r>
        <w:rPr>
          <w:rFonts w:ascii="Arial" w:hAnsi="Arial" w:cs="Arial"/>
        </w:rPr>
        <w:t xml:space="preserve">Village of Northport, County of Suffolk </w:t>
      </w:r>
    </w:p>
    <w:p w14:paraId="40DE2F6D" w14:textId="77777777" w:rsidR="00E37723" w:rsidRDefault="00E37723" w:rsidP="00E37723">
      <w:pPr>
        <w:rPr>
          <w:rFonts w:ascii="Arial" w:hAnsi="Arial" w:cs="Arial"/>
        </w:rPr>
      </w:pPr>
    </w:p>
    <w:p w14:paraId="26CE2EE2" w14:textId="77777777" w:rsidR="00E37723" w:rsidRDefault="00E37723" w:rsidP="00E37723">
      <w:pPr>
        <w:rPr>
          <w:rFonts w:ascii="Arial" w:hAnsi="Arial" w:cs="Arial"/>
          <w:b/>
        </w:rPr>
      </w:pPr>
      <w:r>
        <w:rPr>
          <w:rFonts w:ascii="Arial" w:hAnsi="Arial" w:cs="Arial"/>
          <w:b/>
        </w:rPr>
        <w:t>A local law authorizing waiving of the $50.00 application fee for sewer line hook-ups.</w:t>
      </w:r>
    </w:p>
    <w:p w14:paraId="619E42DD"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0F7808D5" w14:textId="77777777" w:rsidR="00E37723" w:rsidRDefault="00E37723" w:rsidP="00E37723">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jc w:val="both"/>
        <w:rPr>
          <w:rFonts w:ascii="Arial" w:hAnsi="Arial" w:cs="Arial"/>
          <w:bCs/>
        </w:rPr>
      </w:pPr>
    </w:p>
    <w:p w14:paraId="0AF7801D"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sidRPr="00D061F1">
        <w:rPr>
          <w:rFonts w:ascii="Arial" w:hAnsi="Arial" w:cs="Arial"/>
        </w:rPr>
        <w:t xml:space="preserve">The next </w:t>
      </w:r>
      <w:r>
        <w:rPr>
          <w:rFonts w:ascii="Arial" w:hAnsi="Arial" w:cs="Arial"/>
        </w:rPr>
        <w:t xml:space="preserve">regular </w:t>
      </w:r>
      <w:r w:rsidRPr="00D061F1">
        <w:rPr>
          <w:rFonts w:ascii="Arial" w:hAnsi="Arial" w:cs="Arial"/>
        </w:rPr>
        <w:t>meeting of the Board of Trustees will be</w:t>
      </w:r>
      <w:r>
        <w:rPr>
          <w:rFonts w:ascii="Arial" w:hAnsi="Arial" w:cs="Arial"/>
        </w:rPr>
        <w:t xml:space="preserve"> the Organizational Meeting April 2, 2019</w:t>
      </w:r>
      <w:r w:rsidRPr="00D061F1">
        <w:rPr>
          <w:rFonts w:ascii="Arial" w:hAnsi="Arial" w:cs="Arial"/>
        </w:rPr>
        <w:t xml:space="preserve"> at </w:t>
      </w:r>
      <w:r>
        <w:rPr>
          <w:rFonts w:ascii="Arial" w:hAnsi="Arial" w:cs="Arial"/>
        </w:rPr>
        <w:t>6:30 P.M</w:t>
      </w:r>
    </w:p>
    <w:p w14:paraId="53FA9CDE"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060E3AA"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00AC3A1"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b/>
          <w:bCs/>
        </w:rPr>
        <w:t xml:space="preserve">A RESOLUTION FOR AN EXECUTIVE SESSION:  </w:t>
      </w:r>
      <w:r>
        <w:rPr>
          <w:rFonts w:ascii="Arial" w:hAnsi="Arial" w:cs="Arial"/>
        </w:rPr>
        <w:t>if necessary, for personnel and/or litigation matters.</w:t>
      </w:r>
    </w:p>
    <w:p w14:paraId="27FFCD48"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B731C2C"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firstLine="0"/>
        <w:rPr>
          <w:rFonts w:ascii="Arial" w:hAnsi="Arial" w:cs="Arial"/>
        </w:rPr>
      </w:pPr>
    </w:p>
    <w:p w14:paraId="2A0C95BC"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Respectfully submitted,</w:t>
      </w:r>
    </w:p>
    <w:p w14:paraId="3FD9074B"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3F9925B"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u w:val="single"/>
        </w:rPr>
        <w:t xml:space="preserve">                                        </w:t>
      </w:r>
    </w:p>
    <w:p w14:paraId="187052D3"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u w:val="single"/>
        </w:rPr>
      </w:pPr>
      <w:r>
        <w:rPr>
          <w:rFonts w:ascii="Arial" w:hAnsi="Arial" w:cs="Arial"/>
        </w:rPr>
        <w:t>Donna M. Koch</w:t>
      </w:r>
    </w:p>
    <w:p w14:paraId="2826311C"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Village Clerk</w:t>
      </w:r>
    </w:p>
    <w:p w14:paraId="5C36CB73"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D27D12C"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B904905"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94E1BF6" w14:textId="495DBC75"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C13BE3B" w14:textId="0C759C3A"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6F718CA" w14:textId="207ECE4F"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BBD66C5" w14:textId="6C1C64A3"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84DAF96" w14:textId="7755D665"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30ED6C8" w14:textId="5B527452"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5455A70" w14:textId="50AB3CB3"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44479D7" w14:textId="62030CA3"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A08B9C2" w14:textId="2BCB1A93"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9C73DBD" w14:textId="5B98484F"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C1AF7EE" w14:textId="31A6619E"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6FBC37D" w14:textId="13876B21"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D2586DC" w14:textId="33B396C4"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BABA5D0" w14:textId="5304D069"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ABC40A8" w14:textId="2309582E"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888ACF6" w14:textId="6E602172"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8F00893" w14:textId="2B85DA7A"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91B4386" w14:textId="7650EDA9"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9BA65B5" w14:textId="1EDC873B"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D3C97F0" w14:textId="689D79D3"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C5770DC" w14:textId="4191A6A0"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0BB227F6" w14:textId="4CB3C80E"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80EAA10" w14:textId="559EEDA5"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D0FB7DF" w14:textId="6F0DB32F"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7BA015B8" w14:textId="476E3997"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AA43889" w14:textId="3919C214"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C3738BB" w14:textId="5D883200"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4CF3228F" w14:textId="2681ABC1"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7A6E2DA" w14:textId="3859B9EF"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653EDF83" w14:textId="77777777" w:rsidR="0007487F" w:rsidRDefault="0007487F"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FF31256" w14:textId="77777777"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3493695C"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63DC2B8"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5A63CD95" w14:textId="0B135B64"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2D2DEDF6" w14:textId="2F62418B" w:rsidR="0002328E" w:rsidRDefault="0002328E"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r>
        <w:rPr>
          <w:rFonts w:ascii="Arial" w:hAnsi="Arial" w:cs="Arial"/>
        </w:rPr>
        <w:t>SCHEDULE A.</w:t>
      </w:r>
    </w:p>
    <w:tbl>
      <w:tblPr>
        <w:tblW w:w="8860" w:type="dxa"/>
        <w:tblLook w:val="04A0" w:firstRow="1" w:lastRow="0" w:firstColumn="1" w:lastColumn="0" w:noHBand="0" w:noVBand="1"/>
      </w:tblPr>
      <w:tblGrid>
        <w:gridCol w:w="2020"/>
        <w:gridCol w:w="2180"/>
        <w:gridCol w:w="2380"/>
        <w:gridCol w:w="2280"/>
      </w:tblGrid>
      <w:tr w:rsidR="00E37723" w:rsidRPr="00951FA2" w14:paraId="65617B5B" w14:textId="77777777" w:rsidTr="00C340A4">
        <w:trPr>
          <w:trHeight w:val="300"/>
        </w:trPr>
        <w:tc>
          <w:tcPr>
            <w:tcW w:w="2020" w:type="dxa"/>
            <w:tcBorders>
              <w:top w:val="nil"/>
              <w:left w:val="nil"/>
              <w:bottom w:val="nil"/>
              <w:right w:val="nil"/>
            </w:tcBorders>
            <w:shd w:val="clear" w:color="auto" w:fill="auto"/>
            <w:noWrap/>
            <w:vAlign w:val="bottom"/>
            <w:hideMark/>
          </w:tcPr>
          <w:p w14:paraId="41D2A492" w14:textId="77777777" w:rsidR="00E37723" w:rsidRPr="00951FA2" w:rsidRDefault="00E37723" w:rsidP="00C340A4">
            <w:pPr>
              <w:widowControl/>
              <w:autoSpaceDE/>
              <w:autoSpaceDN/>
              <w:adjustRightInd/>
              <w:ind w:firstLine="0"/>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INC VILLAGE OF</w:t>
            </w:r>
          </w:p>
        </w:tc>
        <w:tc>
          <w:tcPr>
            <w:tcW w:w="2180" w:type="dxa"/>
            <w:tcBorders>
              <w:top w:val="nil"/>
              <w:left w:val="nil"/>
              <w:bottom w:val="nil"/>
              <w:right w:val="nil"/>
            </w:tcBorders>
            <w:shd w:val="clear" w:color="auto" w:fill="auto"/>
            <w:noWrap/>
            <w:vAlign w:val="bottom"/>
            <w:hideMark/>
          </w:tcPr>
          <w:p w14:paraId="49004DE7"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2018-2019</w:t>
            </w:r>
          </w:p>
        </w:tc>
        <w:tc>
          <w:tcPr>
            <w:tcW w:w="2380" w:type="dxa"/>
            <w:tcBorders>
              <w:top w:val="nil"/>
              <w:left w:val="nil"/>
              <w:bottom w:val="nil"/>
              <w:right w:val="nil"/>
            </w:tcBorders>
            <w:shd w:val="clear" w:color="auto" w:fill="auto"/>
            <w:noWrap/>
            <w:vAlign w:val="bottom"/>
            <w:hideMark/>
          </w:tcPr>
          <w:p w14:paraId="2BB98118"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p>
        </w:tc>
        <w:tc>
          <w:tcPr>
            <w:tcW w:w="2280" w:type="dxa"/>
            <w:tcBorders>
              <w:top w:val="nil"/>
              <w:left w:val="nil"/>
              <w:bottom w:val="nil"/>
              <w:right w:val="nil"/>
            </w:tcBorders>
            <w:shd w:val="clear" w:color="auto" w:fill="auto"/>
            <w:noWrap/>
            <w:vAlign w:val="bottom"/>
            <w:hideMark/>
          </w:tcPr>
          <w:p w14:paraId="069A37F6"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084B8C8F" w14:textId="77777777" w:rsidTr="00C340A4">
        <w:trPr>
          <w:trHeight w:val="300"/>
        </w:trPr>
        <w:tc>
          <w:tcPr>
            <w:tcW w:w="2020" w:type="dxa"/>
            <w:tcBorders>
              <w:top w:val="nil"/>
              <w:left w:val="nil"/>
              <w:bottom w:val="nil"/>
              <w:right w:val="nil"/>
            </w:tcBorders>
            <w:shd w:val="clear" w:color="auto" w:fill="auto"/>
            <w:noWrap/>
            <w:vAlign w:val="bottom"/>
            <w:hideMark/>
          </w:tcPr>
          <w:p w14:paraId="67C64B97" w14:textId="77777777" w:rsidR="00E37723" w:rsidRPr="00951FA2" w:rsidRDefault="00E37723" w:rsidP="00C340A4">
            <w:pPr>
              <w:widowControl/>
              <w:autoSpaceDE/>
              <w:autoSpaceDN/>
              <w:adjustRightInd/>
              <w:ind w:firstLine="0"/>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 xml:space="preserve"> NORTHPORT</w:t>
            </w:r>
          </w:p>
        </w:tc>
        <w:tc>
          <w:tcPr>
            <w:tcW w:w="2180" w:type="dxa"/>
            <w:tcBorders>
              <w:top w:val="nil"/>
              <w:left w:val="nil"/>
              <w:bottom w:val="nil"/>
              <w:right w:val="nil"/>
            </w:tcBorders>
            <w:shd w:val="clear" w:color="auto" w:fill="auto"/>
            <w:noWrap/>
            <w:vAlign w:val="bottom"/>
            <w:hideMark/>
          </w:tcPr>
          <w:p w14:paraId="3D4ED186" w14:textId="77777777" w:rsidR="00E37723" w:rsidRPr="00951FA2" w:rsidRDefault="00E37723" w:rsidP="00C340A4">
            <w:pPr>
              <w:widowControl/>
              <w:autoSpaceDE/>
              <w:autoSpaceDN/>
              <w:adjustRightInd/>
              <w:ind w:firstLine="0"/>
              <w:rPr>
                <w:rFonts w:ascii="Calibri" w:eastAsia="Times New Roman" w:hAnsi="Calibri" w:cs="Calibri"/>
                <w:b/>
                <w:bCs/>
                <w:color w:val="000000"/>
                <w:sz w:val="22"/>
                <w:szCs w:val="22"/>
              </w:rPr>
            </w:pPr>
          </w:p>
        </w:tc>
        <w:tc>
          <w:tcPr>
            <w:tcW w:w="2380" w:type="dxa"/>
            <w:tcBorders>
              <w:top w:val="nil"/>
              <w:left w:val="nil"/>
              <w:bottom w:val="nil"/>
              <w:right w:val="nil"/>
            </w:tcBorders>
            <w:shd w:val="clear" w:color="auto" w:fill="auto"/>
            <w:noWrap/>
            <w:vAlign w:val="bottom"/>
            <w:hideMark/>
          </w:tcPr>
          <w:p w14:paraId="13C8CA37"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9024CDD"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49833114" w14:textId="77777777" w:rsidTr="00C340A4">
        <w:trPr>
          <w:trHeight w:val="300"/>
        </w:trPr>
        <w:tc>
          <w:tcPr>
            <w:tcW w:w="2020" w:type="dxa"/>
            <w:tcBorders>
              <w:top w:val="nil"/>
              <w:left w:val="nil"/>
              <w:bottom w:val="nil"/>
              <w:right w:val="nil"/>
            </w:tcBorders>
            <w:shd w:val="clear" w:color="auto" w:fill="auto"/>
            <w:noWrap/>
            <w:vAlign w:val="bottom"/>
            <w:hideMark/>
          </w:tcPr>
          <w:p w14:paraId="555C0E5C" w14:textId="77777777" w:rsidR="00E37723" w:rsidRPr="00951FA2" w:rsidRDefault="00E37723" w:rsidP="00C340A4">
            <w:pPr>
              <w:widowControl/>
              <w:autoSpaceDE/>
              <w:autoSpaceDN/>
              <w:adjustRightInd/>
              <w:ind w:firstLine="0"/>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 xml:space="preserve">Budget Transfers </w:t>
            </w:r>
          </w:p>
        </w:tc>
        <w:tc>
          <w:tcPr>
            <w:tcW w:w="2180" w:type="dxa"/>
            <w:tcBorders>
              <w:top w:val="nil"/>
              <w:left w:val="nil"/>
              <w:bottom w:val="nil"/>
              <w:right w:val="nil"/>
            </w:tcBorders>
            <w:shd w:val="clear" w:color="auto" w:fill="auto"/>
            <w:noWrap/>
            <w:vAlign w:val="bottom"/>
            <w:hideMark/>
          </w:tcPr>
          <w:p w14:paraId="479FB30B"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3/20/2019</w:t>
            </w:r>
          </w:p>
        </w:tc>
        <w:tc>
          <w:tcPr>
            <w:tcW w:w="2380" w:type="dxa"/>
            <w:tcBorders>
              <w:top w:val="nil"/>
              <w:left w:val="nil"/>
              <w:bottom w:val="nil"/>
              <w:right w:val="nil"/>
            </w:tcBorders>
            <w:shd w:val="clear" w:color="auto" w:fill="auto"/>
            <w:noWrap/>
            <w:vAlign w:val="bottom"/>
            <w:hideMark/>
          </w:tcPr>
          <w:p w14:paraId="54A47BBF"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p>
        </w:tc>
        <w:tc>
          <w:tcPr>
            <w:tcW w:w="2280" w:type="dxa"/>
            <w:tcBorders>
              <w:top w:val="nil"/>
              <w:left w:val="nil"/>
              <w:bottom w:val="nil"/>
              <w:right w:val="nil"/>
            </w:tcBorders>
            <w:shd w:val="clear" w:color="auto" w:fill="auto"/>
            <w:noWrap/>
            <w:vAlign w:val="bottom"/>
            <w:hideMark/>
          </w:tcPr>
          <w:p w14:paraId="452C248E"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5D010E15" w14:textId="77777777" w:rsidTr="00C340A4">
        <w:trPr>
          <w:trHeight w:val="300"/>
        </w:trPr>
        <w:tc>
          <w:tcPr>
            <w:tcW w:w="2020" w:type="dxa"/>
            <w:tcBorders>
              <w:top w:val="nil"/>
              <w:left w:val="nil"/>
              <w:bottom w:val="nil"/>
              <w:right w:val="nil"/>
            </w:tcBorders>
            <w:shd w:val="clear" w:color="auto" w:fill="auto"/>
            <w:noWrap/>
            <w:vAlign w:val="bottom"/>
            <w:hideMark/>
          </w:tcPr>
          <w:p w14:paraId="48FEAFC5"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6DA9FACC" w14:textId="77777777" w:rsidR="00E37723" w:rsidRPr="00951FA2" w:rsidRDefault="00E37723" w:rsidP="00C340A4">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D0742F8"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AA0FC70"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476A017F" w14:textId="77777777" w:rsidTr="00C340A4">
        <w:trPr>
          <w:trHeight w:val="300"/>
        </w:trPr>
        <w:tc>
          <w:tcPr>
            <w:tcW w:w="2020" w:type="dxa"/>
            <w:tcBorders>
              <w:top w:val="nil"/>
              <w:left w:val="nil"/>
              <w:bottom w:val="nil"/>
              <w:right w:val="nil"/>
            </w:tcBorders>
            <w:shd w:val="clear" w:color="auto" w:fill="auto"/>
            <w:noWrap/>
            <w:vAlign w:val="bottom"/>
            <w:hideMark/>
          </w:tcPr>
          <w:p w14:paraId="0C861AB7" w14:textId="77777777" w:rsidR="00E37723" w:rsidRPr="00951FA2" w:rsidRDefault="00E37723" w:rsidP="00C340A4">
            <w:pPr>
              <w:widowControl/>
              <w:autoSpaceDE/>
              <w:autoSpaceDN/>
              <w:adjustRightInd/>
              <w:ind w:firstLine="0"/>
              <w:jc w:val="right"/>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AMOUNT</w:t>
            </w:r>
          </w:p>
        </w:tc>
        <w:tc>
          <w:tcPr>
            <w:tcW w:w="2180" w:type="dxa"/>
            <w:tcBorders>
              <w:top w:val="nil"/>
              <w:left w:val="nil"/>
              <w:bottom w:val="nil"/>
              <w:right w:val="nil"/>
            </w:tcBorders>
            <w:shd w:val="clear" w:color="auto" w:fill="auto"/>
            <w:noWrap/>
            <w:vAlign w:val="bottom"/>
            <w:hideMark/>
          </w:tcPr>
          <w:p w14:paraId="0FBBA537"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APPROPRIATION LINE</w:t>
            </w:r>
          </w:p>
        </w:tc>
        <w:tc>
          <w:tcPr>
            <w:tcW w:w="2380" w:type="dxa"/>
            <w:tcBorders>
              <w:top w:val="nil"/>
              <w:left w:val="nil"/>
              <w:bottom w:val="nil"/>
              <w:right w:val="nil"/>
            </w:tcBorders>
            <w:shd w:val="clear" w:color="auto" w:fill="auto"/>
            <w:noWrap/>
            <w:vAlign w:val="bottom"/>
            <w:hideMark/>
          </w:tcPr>
          <w:p w14:paraId="2CBDF471"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APPROPRIATION LINE</w:t>
            </w:r>
          </w:p>
        </w:tc>
        <w:tc>
          <w:tcPr>
            <w:tcW w:w="2280" w:type="dxa"/>
            <w:tcBorders>
              <w:top w:val="nil"/>
              <w:left w:val="nil"/>
              <w:bottom w:val="nil"/>
              <w:right w:val="nil"/>
            </w:tcBorders>
            <w:shd w:val="clear" w:color="auto" w:fill="auto"/>
            <w:noWrap/>
            <w:vAlign w:val="bottom"/>
            <w:hideMark/>
          </w:tcPr>
          <w:p w14:paraId="0E575524" w14:textId="77777777" w:rsidR="00E37723" w:rsidRPr="00951FA2" w:rsidRDefault="00E37723" w:rsidP="00C340A4">
            <w:pPr>
              <w:widowControl/>
              <w:autoSpaceDE/>
              <w:autoSpaceDN/>
              <w:adjustRightInd/>
              <w:ind w:firstLine="0"/>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AMOUNT</w:t>
            </w:r>
          </w:p>
        </w:tc>
      </w:tr>
      <w:tr w:rsidR="00E37723" w:rsidRPr="00951FA2" w14:paraId="7497F98C" w14:textId="77777777" w:rsidTr="00C340A4">
        <w:trPr>
          <w:trHeight w:val="300"/>
        </w:trPr>
        <w:tc>
          <w:tcPr>
            <w:tcW w:w="2020" w:type="dxa"/>
            <w:tcBorders>
              <w:top w:val="nil"/>
              <w:left w:val="nil"/>
              <w:bottom w:val="nil"/>
              <w:right w:val="nil"/>
            </w:tcBorders>
            <w:shd w:val="clear" w:color="auto" w:fill="auto"/>
            <w:noWrap/>
            <w:vAlign w:val="bottom"/>
            <w:hideMark/>
          </w:tcPr>
          <w:p w14:paraId="48C8408D" w14:textId="77777777" w:rsidR="00E37723" w:rsidRPr="00951FA2" w:rsidRDefault="00E37723" w:rsidP="00C340A4">
            <w:pPr>
              <w:widowControl/>
              <w:autoSpaceDE/>
              <w:autoSpaceDN/>
              <w:adjustRightInd/>
              <w:ind w:firstLine="0"/>
              <w:rPr>
                <w:rFonts w:ascii="Calibri" w:eastAsia="Times New Roman" w:hAnsi="Calibri" w:cs="Calibri"/>
                <w:b/>
                <w:bCs/>
                <w:color w:val="000000"/>
                <w:sz w:val="22"/>
                <w:szCs w:val="22"/>
              </w:rPr>
            </w:pPr>
          </w:p>
        </w:tc>
        <w:tc>
          <w:tcPr>
            <w:tcW w:w="2180" w:type="dxa"/>
            <w:tcBorders>
              <w:top w:val="nil"/>
              <w:left w:val="nil"/>
              <w:bottom w:val="nil"/>
              <w:right w:val="nil"/>
            </w:tcBorders>
            <w:shd w:val="clear" w:color="auto" w:fill="auto"/>
            <w:noWrap/>
            <w:vAlign w:val="bottom"/>
            <w:hideMark/>
          </w:tcPr>
          <w:p w14:paraId="45612BC7"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FROM</w:t>
            </w:r>
          </w:p>
        </w:tc>
        <w:tc>
          <w:tcPr>
            <w:tcW w:w="2380" w:type="dxa"/>
            <w:tcBorders>
              <w:top w:val="nil"/>
              <w:left w:val="nil"/>
              <w:bottom w:val="nil"/>
              <w:right w:val="nil"/>
            </w:tcBorders>
            <w:shd w:val="clear" w:color="auto" w:fill="auto"/>
            <w:noWrap/>
            <w:vAlign w:val="bottom"/>
            <w:hideMark/>
          </w:tcPr>
          <w:p w14:paraId="3BD940DE"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r w:rsidRPr="00951FA2">
              <w:rPr>
                <w:rFonts w:ascii="Calibri" w:eastAsia="Times New Roman" w:hAnsi="Calibri" w:cs="Calibri"/>
                <w:b/>
                <w:bCs/>
                <w:color w:val="000000"/>
                <w:sz w:val="22"/>
                <w:szCs w:val="22"/>
              </w:rPr>
              <w:t>TO</w:t>
            </w:r>
          </w:p>
        </w:tc>
        <w:tc>
          <w:tcPr>
            <w:tcW w:w="2280" w:type="dxa"/>
            <w:tcBorders>
              <w:top w:val="nil"/>
              <w:left w:val="nil"/>
              <w:bottom w:val="nil"/>
              <w:right w:val="nil"/>
            </w:tcBorders>
            <w:shd w:val="clear" w:color="auto" w:fill="auto"/>
            <w:noWrap/>
            <w:vAlign w:val="bottom"/>
            <w:hideMark/>
          </w:tcPr>
          <w:p w14:paraId="189A5ABE" w14:textId="77777777" w:rsidR="00E37723" w:rsidRPr="00951FA2" w:rsidRDefault="00E37723" w:rsidP="00C340A4">
            <w:pPr>
              <w:widowControl/>
              <w:autoSpaceDE/>
              <w:autoSpaceDN/>
              <w:adjustRightInd/>
              <w:ind w:firstLine="0"/>
              <w:jc w:val="center"/>
              <w:rPr>
                <w:rFonts w:ascii="Calibri" w:eastAsia="Times New Roman" w:hAnsi="Calibri" w:cs="Calibri"/>
                <w:b/>
                <w:bCs/>
                <w:color w:val="000000"/>
                <w:sz w:val="22"/>
                <w:szCs w:val="22"/>
              </w:rPr>
            </w:pPr>
          </w:p>
        </w:tc>
      </w:tr>
      <w:tr w:rsidR="00E37723" w:rsidRPr="00951FA2" w14:paraId="2BDBB1F0" w14:textId="77777777" w:rsidTr="00C340A4">
        <w:trPr>
          <w:trHeight w:val="300"/>
        </w:trPr>
        <w:tc>
          <w:tcPr>
            <w:tcW w:w="2020" w:type="dxa"/>
            <w:tcBorders>
              <w:top w:val="nil"/>
              <w:left w:val="nil"/>
              <w:bottom w:val="nil"/>
              <w:right w:val="nil"/>
            </w:tcBorders>
            <w:shd w:val="clear" w:color="auto" w:fill="auto"/>
            <w:noWrap/>
            <w:vAlign w:val="bottom"/>
            <w:hideMark/>
          </w:tcPr>
          <w:p w14:paraId="054D577D"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032211FB"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D188D2B"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1EC934C"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2588B2A1" w14:textId="77777777" w:rsidTr="00C340A4">
        <w:trPr>
          <w:trHeight w:val="300"/>
        </w:trPr>
        <w:tc>
          <w:tcPr>
            <w:tcW w:w="2020" w:type="dxa"/>
            <w:tcBorders>
              <w:top w:val="nil"/>
              <w:left w:val="nil"/>
              <w:bottom w:val="nil"/>
              <w:right w:val="nil"/>
            </w:tcBorders>
            <w:shd w:val="clear" w:color="auto" w:fill="auto"/>
            <w:noWrap/>
            <w:vAlign w:val="bottom"/>
            <w:hideMark/>
          </w:tcPr>
          <w:p w14:paraId="26460A2C"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$84.99</w:t>
            </w:r>
          </w:p>
        </w:tc>
        <w:tc>
          <w:tcPr>
            <w:tcW w:w="2180" w:type="dxa"/>
            <w:tcBorders>
              <w:top w:val="nil"/>
              <w:left w:val="nil"/>
              <w:bottom w:val="nil"/>
              <w:right w:val="nil"/>
            </w:tcBorders>
            <w:shd w:val="clear" w:color="auto" w:fill="auto"/>
            <w:noWrap/>
            <w:vAlign w:val="bottom"/>
            <w:hideMark/>
          </w:tcPr>
          <w:p w14:paraId="6801067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0A62AE59"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A.1010.0400</w:t>
            </w:r>
          </w:p>
        </w:tc>
        <w:tc>
          <w:tcPr>
            <w:tcW w:w="2280" w:type="dxa"/>
            <w:tcBorders>
              <w:top w:val="nil"/>
              <w:left w:val="nil"/>
              <w:bottom w:val="nil"/>
              <w:right w:val="nil"/>
            </w:tcBorders>
            <w:shd w:val="clear" w:color="auto" w:fill="auto"/>
            <w:noWrap/>
            <w:vAlign w:val="bottom"/>
            <w:hideMark/>
          </w:tcPr>
          <w:p w14:paraId="06C74402"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$84.99</w:t>
            </w:r>
          </w:p>
        </w:tc>
      </w:tr>
      <w:tr w:rsidR="00E37723" w:rsidRPr="00951FA2" w14:paraId="40357C1C" w14:textId="77777777" w:rsidTr="00C340A4">
        <w:trPr>
          <w:trHeight w:val="300"/>
        </w:trPr>
        <w:tc>
          <w:tcPr>
            <w:tcW w:w="2020" w:type="dxa"/>
            <w:tcBorders>
              <w:top w:val="nil"/>
              <w:left w:val="nil"/>
              <w:bottom w:val="nil"/>
              <w:right w:val="nil"/>
            </w:tcBorders>
            <w:shd w:val="clear" w:color="auto" w:fill="auto"/>
            <w:noWrap/>
            <w:vAlign w:val="bottom"/>
            <w:hideMark/>
          </w:tcPr>
          <w:p w14:paraId="0839A348"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2639BE00"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103ACC5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TRUSTEE EXPENSES</w:t>
            </w:r>
          </w:p>
        </w:tc>
        <w:tc>
          <w:tcPr>
            <w:tcW w:w="2280" w:type="dxa"/>
            <w:tcBorders>
              <w:top w:val="nil"/>
              <w:left w:val="nil"/>
              <w:bottom w:val="nil"/>
              <w:right w:val="nil"/>
            </w:tcBorders>
            <w:shd w:val="clear" w:color="auto" w:fill="auto"/>
            <w:noWrap/>
            <w:vAlign w:val="bottom"/>
            <w:hideMark/>
          </w:tcPr>
          <w:p w14:paraId="3ABEAE6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786C4308" w14:textId="77777777" w:rsidTr="00C340A4">
        <w:trPr>
          <w:trHeight w:val="300"/>
        </w:trPr>
        <w:tc>
          <w:tcPr>
            <w:tcW w:w="2020" w:type="dxa"/>
            <w:tcBorders>
              <w:top w:val="nil"/>
              <w:left w:val="nil"/>
              <w:bottom w:val="nil"/>
              <w:right w:val="nil"/>
            </w:tcBorders>
            <w:shd w:val="clear" w:color="auto" w:fill="auto"/>
            <w:noWrap/>
            <w:vAlign w:val="bottom"/>
            <w:hideMark/>
          </w:tcPr>
          <w:p w14:paraId="5EE71E14"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6379D249"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3851F5F"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5116C15"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3AB659BF" w14:textId="77777777" w:rsidTr="00C340A4">
        <w:trPr>
          <w:trHeight w:val="300"/>
        </w:trPr>
        <w:tc>
          <w:tcPr>
            <w:tcW w:w="2020" w:type="dxa"/>
            <w:tcBorders>
              <w:top w:val="nil"/>
              <w:left w:val="nil"/>
              <w:bottom w:val="nil"/>
              <w:right w:val="nil"/>
            </w:tcBorders>
            <w:shd w:val="clear" w:color="auto" w:fill="auto"/>
            <w:noWrap/>
            <w:vAlign w:val="bottom"/>
            <w:hideMark/>
          </w:tcPr>
          <w:p w14:paraId="6C548F34"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$942.00</w:t>
            </w:r>
          </w:p>
        </w:tc>
        <w:tc>
          <w:tcPr>
            <w:tcW w:w="2180" w:type="dxa"/>
            <w:tcBorders>
              <w:top w:val="nil"/>
              <w:left w:val="nil"/>
              <w:bottom w:val="nil"/>
              <w:right w:val="nil"/>
            </w:tcBorders>
            <w:shd w:val="clear" w:color="auto" w:fill="auto"/>
            <w:noWrap/>
            <w:vAlign w:val="bottom"/>
            <w:hideMark/>
          </w:tcPr>
          <w:p w14:paraId="03069D2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2FC6A95F"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A.1325.0400</w:t>
            </w:r>
          </w:p>
        </w:tc>
        <w:tc>
          <w:tcPr>
            <w:tcW w:w="2280" w:type="dxa"/>
            <w:tcBorders>
              <w:top w:val="nil"/>
              <w:left w:val="nil"/>
              <w:bottom w:val="nil"/>
              <w:right w:val="nil"/>
            </w:tcBorders>
            <w:shd w:val="clear" w:color="auto" w:fill="auto"/>
            <w:noWrap/>
            <w:vAlign w:val="bottom"/>
            <w:hideMark/>
          </w:tcPr>
          <w:p w14:paraId="735C65B2"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$942.00</w:t>
            </w:r>
          </w:p>
        </w:tc>
      </w:tr>
      <w:tr w:rsidR="00E37723" w:rsidRPr="00951FA2" w14:paraId="43C34FE3" w14:textId="77777777" w:rsidTr="00C340A4">
        <w:trPr>
          <w:trHeight w:val="300"/>
        </w:trPr>
        <w:tc>
          <w:tcPr>
            <w:tcW w:w="2020" w:type="dxa"/>
            <w:tcBorders>
              <w:top w:val="nil"/>
              <w:left w:val="nil"/>
              <w:bottom w:val="nil"/>
              <w:right w:val="nil"/>
            </w:tcBorders>
            <w:shd w:val="clear" w:color="auto" w:fill="auto"/>
            <w:noWrap/>
            <w:vAlign w:val="bottom"/>
            <w:hideMark/>
          </w:tcPr>
          <w:p w14:paraId="009DC670"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3FD2663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05A745CA"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TREASURER EXP</w:t>
            </w:r>
          </w:p>
        </w:tc>
        <w:tc>
          <w:tcPr>
            <w:tcW w:w="2280" w:type="dxa"/>
            <w:tcBorders>
              <w:top w:val="nil"/>
              <w:left w:val="nil"/>
              <w:bottom w:val="nil"/>
              <w:right w:val="nil"/>
            </w:tcBorders>
            <w:shd w:val="clear" w:color="auto" w:fill="auto"/>
            <w:noWrap/>
            <w:vAlign w:val="bottom"/>
            <w:hideMark/>
          </w:tcPr>
          <w:p w14:paraId="7D2D091B"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1DB83D30" w14:textId="77777777" w:rsidTr="00C340A4">
        <w:trPr>
          <w:trHeight w:val="300"/>
        </w:trPr>
        <w:tc>
          <w:tcPr>
            <w:tcW w:w="2020" w:type="dxa"/>
            <w:tcBorders>
              <w:top w:val="nil"/>
              <w:left w:val="nil"/>
              <w:bottom w:val="nil"/>
              <w:right w:val="nil"/>
            </w:tcBorders>
            <w:shd w:val="clear" w:color="auto" w:fill="auto"/>
            <w:noWrap/>
            <w:vAlign w:val="bottom"/>
            <w:hideMark/>
          </w:tcPr>
          <w:p w14:paraId="36DC93B4"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471B2ADF"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848759D"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ED5089E"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006B270E" w14:textId="77777777" w:rsidTr="00C340A4">
        <w:trPr>
          <w:trHeight w:val="300"/>
        </w:trPr>
        <w:tc>
          <w:tcPr>
            <w:tcW w:w="2020" w:type="dxa"/>
            <w:tcBorders>
              <w:top w:val="nil"/>
              <w:left w:val="nil"/>
              <w:bottom w:val="nil"/>
              <w:right w:val="nil"/>
            </w:tcBorders>
            <w:shd w:val="clear" w:color="auto" w:fill="auto"/>
            <w:noWrap/>
            <w:vAlign w:val="bottom"/>
            <w:hideMark/>
          </w:tcPr>
          <w:p w14:paraId="40101F39"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$350.00</w:t>
            </w:r>
          </w:p>
        </w:tc>
        <w:tc>
          <w:tcPr>
            <w:tcW w:w="2180" w:type="dxa"/>
            <w:tcBorders>
              <w:top w:val="nil"/>
              <w:left w:val="nil"/>
              <w:bottom w:val="nil"/>
              <w:right w:val="nil"/>
            </w:tcBorders>
            <w:shd w:val="clear" w:color="auto" w:fill="auto"/>
            <w:noWrap/>
            <w:vAlign w:val="bottom"/>
            <w:hideMark/>
          </w:tcPr>
          <w:p w14:paraId="458A9DCE"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71D4C85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A.1325.0400</w:t>
            </w:r>
          </w:p>
        </w:tc>
        <w:tc>
          <w:tcPr>
            <w:tcW w:w="2280" w:type="dxa"/>
            <w:tcBorders>
              <w:top w:val="nil"/>
              <w:left w:val="nil"/>
              <w:bottom w:val="nil"/>
              <w:right w:val="nil"/>
            </w:tcBorders>
            <w:shd w:val="clear" w:color="auto" w:fill="auto"/>
            <w:noWrap/>
            <w:vAlign w:val="bottom"/>
            <w:hideMark/>
          </w:tcPr>
          <w:p w14:paraId="0B16B003"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$350.00</w:t>
            </w:r>
          </w:p>
        </w:tc>
      </w:tr>
      <w:tr w:rsidR="00E37723" w:rsidRPr="00951FA2" w14:paraId="63BA52EA" w14:textId="77777777" w:rsidTr="00C340A4">
        <w:trPr>
          <w:trHeight w:val="300"/>
        </w:trPr>
        <w:tc>
          <w:tcPr>
            <w:tcW w:w="2020" w:type="dxa"/>
            <w:tcBorders>
              <w:top w:val="nil"/>
              <w:left w:val="nil"/>
              <w:bottom w:val="nil"/>
              <w:right w:val="nil"/>
            </w:tcBorders>
            <w:shd w:val="clear" w:color="auto" w:fill="auto"/>
            <w:noWrap/>
            <w:vAlign w:val="bottom"/>
            <w:hideMark/>
          </w:tcPr>
          <w:p w14:paraId="29C5EDE6"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294451A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3CFDEC8B"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TREASURER</w:t>
            </w:r>
          </w:p>
        </w:tc>
        <w:tc>
          <w:tcPr>
            <w:tcW w:w="2280" w:type="dxa"/>
            <w:tcBorders>
              <w:top w:val="nil"/>
              <w:left w:val="nil"/>
              <w:bottom w:val="nil"/>
              <w:right w:val="nil"/>
            </w:tcBorders>
            <w:shd w:val="clear" w:color="auto" w:fill="auto"/>
            <w:noWrap/>
            <w:vAlign w:val="bottom"/>
            <w:hideMark/>
          </w:tcPr>
          <w:p w14:paraId="7468636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2ED9D198" w14:textId="77777777" w:rsidTr="00C340A4">
        <w:trPr>
          <w:trHeight w:val="300"/>
        </w:trPr>
        <w:tc>
          <w:tcPr>
            <w:tcW w:w="2020" w:type="dxa"/>
            <w:tcBorders>
              <w:top w:val="nil"/>
              <w:left w:val="nil"/>
              <w:bottom w:val="nil"/>
              <w:right w:val="nil"/>
            </w:tcBorders>
            <w:shd w:val="clear" w:color="auto" w:fill="auto"/>
            <w:noWrap/>
            <w:vAlign w:val="bottom"/>
            <w:hideMark/>
          </w:tcPr>
          <w:p w14:paraId="7E0BB571"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223CB979"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EA40F8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EXPENSES</w:t>
            </w:r>
          </w:p>
        </w:tc>
        <w:tc>
          <w:tcPr>
            <w:tcW w:w="2280" w:type="dxa"/>
            <w:tcBorders>
              <w:top w:val="nil"/>
              <w:left w:val="nil"/>
              <w:bottom w:val="nil"/>
              <w:right w:val="nil"/>
            </w:tcBorders>
            <w:shd w:val="clear" w:color="auto" w:fill="auto"/>
            <w:noWrap/>
            <w:vAlign w:val="bottom"/>
            <w:hideMark/>
          </w:tcPr>
          <w:p w14:paraId="46F48D34"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098DA22D" w14:textId="77777777" w:rsidTr="00C340A4">
        <w:trPr>
          <w:trHeight w:val="300"/>
        </w:trPr>
        <w:tc>
          <w:tcPr>
            <w:tcW w:w="2020" w:type="dxa"/>
            <w:tcBorders>
              <w:top w:val="nil"/>
              <w:left w:val="nil"/>
              <w:bottom w:val="nil"/>
              <w:right w:val="nil"/>
            </w:tcBorders>
            <w:shd w:val="clear" w:color="auto" w:fill="auto"/>
            <w:noWrap/>
            <w:vAlign w:val="bottom"/>
            <w:hideMark/>
          </w:tcPr>
          <w:p w14:paraId="754A758E"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448CB169"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47EE77A"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3832775"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38B1EED5" w14:textId="77777777" w:rsidTr="00C340A4">
        <w:trPr>
          <w:trHeight w:val="300"/>
        </w:trPr>
        <w:tc>
          <w:tcPr>
            <w:tcW w:w="2020" w:type="dxa"/>
            <w:tcBorders>
              <w:top w:val="nil"/>
              <w:left w:val="nil"/>
              <w:bottom w:val="nil"/>
              <w:right w:val="nil"/>
            </w:tcBorders>
            <w:shd w:val="clear" w:color="auto" w:fill="auto"/>
            <w:noWrap/>
            <w:vAlign w:val="bottom"/>
            <w:hideMark/>
          </w:tcPr>
          <w:p w14:paraId="199356C4"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$256.00</w:t>
            </w:r>
          </w:p>
        </w:tc>
        <w:tc>
          <w:tcPr>
            <w:tcW w:w="2180" w:type="dxa"/>
            <w:tcBorders>
              <w:top w:val="nil"/>
              <w:left w:val="nil"/>
              <w:bottom w:val="nil"/>
              <w:right w:val="nil"/>
            </w:tcBorders>
            <w:shd w:val="clear" w:color="auto" w:fill="auto"/>
            <w:noWrap/>
            <w:vAlign w:val="bottom"/>
            <w:hideMark/>
          </w:tcPr>
          <w:p w14:paraId="44745C7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3F0B4094"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A.1410.0400</w:t>
            </w:r>
          </w:p>
        </w:tc>
        <w:tc>
          <w:tcPr>
            <w:tcW w:w="2280" w:type="dxa"/>
            <w:tcBorders>
              <w:top w:val="nil"/>
              <w:left w:val="nil"/>
              <w:bottom w:val="nil"/>
              <w:right w:val="nil"/>
            </w:tcBorders>
            <w:shd w:val="clear" w:color="auto" w:fill="auto"/>
            <w:noWrap/>
            <w:vAlign w:val="bottom"/>
            <w:hideMark/>
          </w:tcPr>
          <w:p w14:paraId="2DB94C54"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$256.00</w:t>
            </w:r>
          </w:p>
        </w:tc>
      </w:tr>
      <w:tr w:rsidR="00E37723" w:rsidRPr="00951FA2" w14:paraId="2EBB4030" w14:textId="77777777" w:rsidTr="00C340A4">
        <w:trPr>
          <w:trHeight w:val="300"/>
        </w:trPr>
        <w:tc>
          <w:tcPr>
            <w:tcW w:w="2020" w:type="dxa"/>
            <w:tcBorders>
              <w:top w:val="nil"/>
              <w:left w:val="nil"/>
              <w:bottom w:val="nil"/>
              <w:right w:val="nil"/>
            </w:tcBorders>
            <w:shd w:val="clear" w:color="auto" w:fill="auto"/>
            <w:noWrap/>
            <w:vAlign w:val="bottom"/>
            <w:hideMark/>
          </w:tcPr>
          <w:p w14:paraId="1D2443B0"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1345766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6ADC217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VILLAGE CLERK</w:t>
            </w:r>
          </w:p>
        </w:tc>
        <w:tc>
          <w:tcPr>
            <w:tcW w:w="2280" w:type="dxa"/>
            <w:tcBorders>
              <w:top w:val="nil"/>
              <w:left w:val="nil"/>
              <w:bottom w:val="nil"/>
              <w:right w:val="nil"/>
            </w:tcBorders>
            <w:shd w:val="clear" w:color="auto" w:fill="auto"/>
            <w:noWrap/>
            <w:vAlign w:val="bottom"/>
            <w:hideMark/>
          </w:tcPr>
          <w:p w14:paraId="19FD8A9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75CC03A5" w14:textId="77777777" w:rsidTr="00C340A4">
        <w:trPr>
          <w:trHeight w:val="300"/>
        </w:trPr>
        <w:tc>
          <w:tcPr>
            <w:tcW w:w="2020" w:type="dxa"/>
            <w:tcBorders>
              <w:top w:val="nil"/>
              <w:left w:val="nil"/>
              <w:bottom w:val="nil"/>
              <w:right w:val="nil"/>
            </w:tcBorders>
            <w:shd w:val="clear" w:color="auto" w:fill="auto"/>
            <w:noWrap/>
            <w:vAlign w:val="bottom"/>
            <w:hideMark/>
          </w:tcPr>
          <w:p w14:paraId="609A5025"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1B018C10"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566F584"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SALARIES</w:t>
            </w:r>
          </w:p>
        </w:tc>
        <w:tc>
          <w:tcPr>
            <w:tcW w:w="2280" w:type="dxa"/>
            <w:tcBorders>
              <w:top w:val="nil"/>
              <w:left w:val="nil"/>
              <w:bottom w:val="nil"/>
              <w:right w:val="nil"/>
            </w:tcBorders>
            <w:shd w:val="clear" w:color="auto" w:fill="auto"/>
            <w:noWrap/>
            <w:vAlign w:val="bottom"/>
            <w:hideMark/>
          </w:tcPr>
          <w:p w14:paraId="79E5892A"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148F7987" w14:textId="77777777" w:rsidTr="00C340A4">
        <w:trPr>
          <w:trHeight w:val="300"/>
        </w:trPr>
        <w:tc>
          <w:tcPr>
            <w:tcW w:w="2020" w:type="dxa"/>
            <w:tcBorders>
              <w:top w:val="nil"/>
              <w:left w:val="nil"/>
              <w:bottom w:val="nil"/>
              <w:right w:val="nil"/>
            </w:tcBorders>
            <w:shd w:val="clear" w:color="auto" w:fill="auto"/>
            <w:noWrap/>
            <w:vAlign w:val="bottom"/>
            <w:hideMark/>
          </w:tcPr>
          <w:p w14:paraId="2EB4C6A8"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6835DC4B"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5510B19"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123C6D4"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327CC1F7" w14:textId="77777777" w:rsidTr="00C340A4">
        <w:trPr>
          <w:trHeight w:val="300"/>
        </w:trPr>
        <w:tc>
          <w:tcPr>
            <w:tcW w:w="2020" w:type="dxa"/>
            <w:tcBorders>
              <w:top w:val="nil"/>
              <w:left w:val="nil"/>
              <w:bottom w:val="nil"/>
              <w:right w:val="nil"/>
            </w:tcBorders>
            <w:shd w:val="clear" w:color="auto" w:fill="auto"/>
            <w:noWrap/>
            <w:vAlign w:val="bottom"/>
            <w:hideMark/>
          </w:tcPr>
          <w:p w14:paraId="5F35E098"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$200.00</w:t>
            </w:r>
          </w:p>
        </w:tc>
        <w:tc>
          <w:tcPr>
            <w:tcW w:w="2180" w:type="dxa"/>
            <w:tcBorders>
              <w:top w:val="nil"/>
              <w:left w:val="nil"/>
              <w:bottom w:val="nil"/>
              <w:right w:val="nil"/>
            </w:tcBorders>
            <w:shd w:val="clear" w:color="auto" w:fill="auto"/>
            <w:noWrap/>
            <w:vAlign w:val="bottom"/>
            <w:hideMark/>
          </w:tcPr>
          <w:p w14:paraId="30F61C0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6C9E3F90"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A.1640.0403</w:t>
            </w:r>
          </w:p>
        </w:tc>
        <w:tc>
          <w:tcPr>
            <w:tcW w:w="2280" w:type="dxa"/>
            <w:tcBorders>
              <w:top w:val="nil"/>
              <w:left w:val="nil"/>
              <w:bottom w:val="nil"/>
              <w:right w:val="nil"/>
            </w:tcBorders>
            <w:shd w:val="clear" w:color="auto" w:fill="auto"/>
            <w:noWrap/>
            <w:vAlign w:val="bottom"/>
            <w:hideMark/>
          </w:tcPr>
          <w:p w14:paraId="0DF95D4B"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$200.00</w:t>
            </w:r>
          </w:p>
        </w:tc>
      </w:tr>
      <w:tr w:rsidR="00E37723" w:rsidRPr="00951FA2" w14:paraId="722CEB05" w14:textId="77777777" w:rsidTr="00C340A4">
        <w:trPr>
          <w:trHeight w:val="300"/>
        </w:trPr>
        <w:tc>
          <w:tcPr>
            <w:tcW w:w="2020" w:type="dxa"/>
            <w:tcBorders>
              <w:top w:val="nil"/>
              <w:left w:val="nil"/>
              <w:bottom w:val="nil"/>
              <w:right w:val="nil"/>
            </w:tcBorders>
            <w:shd w:val="clear" w:color="auto" w:fill="auto"/>
            <w:noWrap/>
            <w:vAlign w:val="bottom"/>
            <w:hideMark/>
          </w:tcPr>
          <w:p w14:paraId="7729F1A6"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1F28741A"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6DFADA9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CENTRAL GARAGE</w:t>
            </w:r>
          </w:p>
        </w:tc>
        <w:tc>
          <w:tcPr>
            <w:tcW w:w="2280" w:type="dxa"/>
            <w:tcBorders>
              <w:top w:val="nil"/>
              <w:left w:val="nil"/>
              <w:bottom w:val="nil"/>
              <w:right w:val="nil"/>
            </w:tcBorders>
            <w:shd w:val="clear" w:color="auto" w:fill="auto"/>
            <w:noWrap/>
            <w:vAlign w:val="bottom"/>
            <w:hideMark/>
          </w:tcPr>
          <w:p w14:paraId="4BA0C83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35732489" w14:textId="77777777" w:rsidTr="00C340A4">
        <w:trPr>
          <w:trHeight w:val="300"/>
        </w:trPr>
        <w:tc>
          <w:tcPr>
            <w:tcW w:w="2020" w:type="dxa"/>
            <w:tcBorders>
              <w:top w:val="nil"/>
              <w:left w:val="nil"/>
              <w:bottom w:val="nil"/>
              <w:right w:val="nil"/>
            </w:tcBorders>
            <w:shd w:val="clear" w:color="auto" w:fill="auto"/>
            <w:noWrap/>
            <w:vAlign w:val="bottom"/>
            <w:hideMark/>
          </w:tcPr>
          <w:p w14:paraId="40411C3F"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1CE5796D"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A700A9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FUEL</w:t>
            </w:r>
          </w:p>
        </w:tc>
        <w:tc>
          <w:tcPr>
            <w:tcW w:w="2280" w:type="dxa"/>
            <w:tcBorders>
              <w:top w:val="nil"/>
              <w:left w:val="nil"/>
              <w:bottom w:val="nil"/>
              <w:right w:val="nil"/>
            </w:tcBorders>
            <w:shd w:val="clear" w:color="auto" w:fill="auto"/>
            <w:noWrap/>
            <w:vAlign w:val="bottom"/>
            <w:hideMark/>
          </w:tcPr>
          <w:p w14:paraId="2752FAFB"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7041B01F" w14:textId="77777777" w:rsidTr="00C340A4">
        <w:trPr>
          <w:trHeight w:val="300"/>
        </w:trPr>
        <w:tc>
          <w:tcPr>
            <w:tcW w:w="2020" w:type="dxa"/>
            <w:tcBorders>
              <w:top w:val="nil"/>
              <w:left w:val="nil"/>
              <w:bottom w:val="nil"/>
              <w:right w:val="nil"/>
            </w:tcBorders>
            <w:shd w:val="clear" w:color="auto" w:fill="auto"/>
            <w:noWrap/>
            <w:vAlign w:val="bottom"/>
            <w:hideMark/>
          </w:tcPr>
          <w:p w14:paraId="1D4D5BD6"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3BC8DFD5"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243FC5F9"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D9AA1E5"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50BCFE74" w14:textId="77777777" w:rsidTr="00C340A4">
        <w:trPr>
          <w:trHeight w:val="300"/>
        </w:trPr>
        <w:tc>
          <w:tcPr>
            <w:tcW w:w="2020" w:type="dxa"/>
            <w:tcBorders>
              <w:top w:val="nil"/>
              <w:left w:val="nil"/>
              <w:bottom w:val="nil"/>
              <w:right w:val="nil"/>
            </w:tcBorders>
            <w:shd w:val="clear" w:color="auto" w:fill="auto"/>
            <w:noWrap/>
            <w:vAlign w:val="bottom"/>
            <w:hideMark/>
          </w:tcPr>
          <w:p w14:paraId="230E7E9D"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$1,189.00</w:t>
            </w:r>
          </w:p>
        </w:tc>
        <w:tc>
          <w:tcPr>
            <w:tcW w:w="2180" w:type="dxa"/>
            <w:tcBorders>
              <w:top w:val="nil"/>
              <w:left w:val="nil"/>
              <w:bottom w:val="nil"/>
              <w:right w:val="nil"/>
            </w:tcBorders>
            <w:shd w:val="clear" w:color="auto" w:fill="auto"/>
            <w:noWrap/>
            <w:vAlign w:val="bottom"/>
            <w:hideMark/>
          </w:tcPr>
          <w:p w14:paraId="7E1C0F7E"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158B5966"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A.1640.0409</w:t>
            </w:r>
          </w:p>
        </w:tc>
        <w:tc>
          <w:tcPr>
            <w:tcW w:w="2280" w:type="dxa"/>
            <w:tcBorders>
              <w:top w:val="nil"/>
              <w:left w:val="nil"/>
              <w:bottom w:val="nil"/>
              <w:right w:val="nil"/>
            </w:tcBorders>
            <w:shd w:val="clear" w:color="auto" w:fill="auto"/>
            <w:noWrap/>
            <w:vAlign w:val="bottom"/>
            <w:hideMark/>
          </w:tcPr>
          <w:p w14:paraId="1DF16504"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$1,189.00</w:t>
            </w:r>
          </w:p>
        </w:tc>
      </w:tr>
      <w:tr w:rsidR="00E37723" w:rsidRPr="00951FA2" w14:paraId="675DA6AF" w14:textId="77777777" w:rsidTr="00C340A4">
        <w:trPr>
          <w:trHeight w:val="300"/>
        </w:trPr>
        <w:tc>
          <w:tcPr>
            <w:tcW w:w="2020" w:type="dxa"/>
            <w:tcBorders>
              <w:top w:val="nil"/>
              <w:left w:val="nil"/>
              <w:bottom w:val="nil"/>
              <w:right w:val="nil"/>
            </w:tcBorders>
            <w:shd w:val="clear" w:color="auto" w:fill="auto"/>
            <w:noWrap/>
            <w:vAlign w:val="bottom"/>
            <w:hideMark/>
          </w:tcPr>
          <w:p w14:paraId="7D7A8439"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602F87F9"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1A8052A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GARAGE MISC</w:t>
            </w:r>
          </w:p>
        </w:tc>
        <w:tc>
          <w:tcPr>
            <w:tcW w:w="2280" w:type="dxa"/>
            <w:tcBorders>
              <w:top w:val="nil"/>
              <w:left w:val="nil"/>
              <w:bottom w:val="nil"/>
              <w:right w:val="nil"/>
            </w:tcBorders>
            <w:shd w:val="clear" w:color="auto" w:fill="auto"/>
            <w:noWrap/>
            <w:vAlign w:val="bottom"/>
            <w:hideMark/>
          </w:tcPr>
          <w:p w14:paraId="47F04396"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58ED8A50" w14:textId="77777777" w:rsidTr="00C340A4">
        <w:trPr>
          <w:trHeight w:val="300"/>
        </w:trPr>
        <w:tc>
          <w:tcPr>
            <w:tcW w:w="2020" w:type="dxa"/>
            <w:tcBorders>
              <w:top w:val="nil"/>
              <w:left w:val="nil"/>
              <w:bottom w:val="nil"/>
              <w:right w:val="nil"/>
            </w:tcBorders>
            <w:shd w:val="clear" w:color="auto" w:fill="auto"/>
            <w:noWrap/>
            <w:vAlign w:val="bottom"/>
            <w:hideMark/>
          </w:tcPr>
          <w:p w14:paraId="0ED07593"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6E3B2E63" w14:textId="77777777" w:rsidR="00E37723" w:rsidRPr="00951FA2" w:rsidRDefault="00E37723" w:rsidP="00C340A4">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F6F8FB0"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5E8395E"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6948749B" w14:textId="77777777" w:rsidTr="00C340A4">
        <w:trPr>
          <w:trHeight w:val="300"/>
        </w:trPr>
        <w:tc>
          <w:tcPr>
            <w:tcW w:w="2020" w:type="dxa"/>
            <w:tcBorders>
              <w:top w:val="nil"/>
              <w:left w:val="nil"/>
              <w:bottom w:val="nil"/>
              <w:right w:val="nil"/>
            </w:tcBorders>
            <w:shd w:val="clear" w:color="auto" w:fill="auto"/>
            <w:noWrap/>
            <w:vAlign w:val="bottom"/>
            <w:hideMark/>
          </w:tcPr>
          <w:p w14:paraId="2BDFFDA0"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4B119F71" w14:textId="77777777" w:rsidR="00E37723" w:rsidRPr="00951FA2" w:rsidRDefault="00E37723" w:rsidP="00C340A4">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E1E945A"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62E4CE2"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068F71B3" w14:textId="77777777" w:rsidTr="00C340A4">
        <w:trPr>
          <w:trHeight w:val="300"/>
        </w:trPr>
        <w:tc>
          <w:tcPr>
            <w:tcW w:w="2020" w:type="dxa"/>
            <w:tcBorders>
              <w:top w:val="nil"/>
              <w:left w:val="nil"/>
              <w:bottom w:val="nil"/>
              <w:right w:val="nil"/>
            </w:tcBorders>
            <w:shd w:val="clear" w:color="auto" w:fill="auto"/>
            <w:noWrap/>
            <w:vAlign w:val="bottom"/>
            <w:hideMark/>
          </w:tcPr>
          <w:p w14:paraId="1BAE5DEA"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$1,797.00</w:t>
            </w:r>
          </w:p>
        </w:tc>
        <w:tc>
          <w:tcPr>
            <w:tcW w:w="2180" w:type="dxa"/>
            <w:tcBorders>
              <w:top w:val="nil"/>
              <w:left w:val="nil"/>
              <w:bottom w:val="nil"/>
              <w:right w:val="nil"/>
            </w:tcBorders>
            <w:shd w:val="clear" w:color="auto" w:fill="auto"/>
            <w:noWrap/>
            <w:vAlign w:val="bottom"/>
            <w:hideMark/>
          </w:tcPr>
          <w:p w14:paraId="0B559A4D"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6E0D299A"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A.1640.0411</w:t>
            </w:r>
          </w:p>
        </w:tc>
        <w:tc>
          <w:tcPr>
            <w:tcW w:w="2280" w:type="dxa"/>
            <w:tcBorders>
              <w:top w:val="nil"/>
              <w:left w:val="nil"/>
              <w:bottom w:val="nil"/>
              <w:right w:val="nil"/>
            </w:tcBorders>
            <w:shd w:val="clear" w:color="auto" w:fill="auto"/>
            <w:noWrap/>
            <w:vAlign w:val="bottom"/>
            <w:hideMark/>
          </w:tcPr>
          <w:p w14:paraId="0A01EA8A"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$1,797.00</w:t>
            </w:r>
          </w:p>
        </w:tc>
      </w:tr>
      <w:tr w:rsidR="00E37723" w:rsidRPr="00951FA2" w14:paraId="3862DED7" w14:textId="77777777" w:rsidTr="00C340A4">
        <w:trPr>
          <w:trHeight w:val="300"/>
        </w:trPr>
        <w:tc>
          <w:tcPr>
            <w:tcW w:w="2020" w:type="dxa"/>
            <w:tcBorders>
              <w:top w:val="nil"/>
              <w:left w:val="nil"/>
              <w:bottom w:val="nil"/>
              <w:right w:val="nil"/>
            </w:tcBorders>
            <w:shd w:val="clear" w:color="auto" w:fill="auto"/>
            <w:noWrap/>
            <w:vAlign w:val="bottom"/>
            <w:hideMark/>
          </w:tcPr>
          <w:p w14:paraId="48099108"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320DB1CE"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526AF3C4"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REPAIRS TO EQUIP</w:t>
            </w:r>
          </w:p>
        </w:tc>
        <w:tc>
          <w:tcPr>
            <w:tcW w:w="2280" w:type="dxa"/>
            <w:tcBorders>
              <w:top w:val="nil"/>
              <w:left w:val="nil"/>
              <w:bottom w:val="nil"/>
              <w:right w:val="nil"/>
            </w:tcBorders>
            <w:shd w:val="clear" w:color="auto" w:fill="auto"/>
            <w:noWrap/>
            <w:vAlign w:val="bottom"/>
            <w:hideMark/>
          </w:tcPr>
          <w:p w14:paraId="6C168E6D"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289745B7" w14:textId="77777777" w:rsidTr="00C340A4">
        <w:trPr>
          <w:trHeight w:val="300"/>
        </w:trPr>
        <w:tc>
          <w:tcPr>
            <w:tcW w:w="2020" w:type="dxa"/>
            <w:tcBorders>
              <w:top w:val="nil"/>
              <w:left w:val="nil"/>
              <w:bottom w:val="nil"/>
              <w:right w:val="nil"/>
            </w:tcBorders>
            <w:shd w:val="clear" w:color="auto" w:fill="auto"/>
            <w:noWrap/>
            <w:vAlign w:val="bottom"/>
            <w:hideMark/>
          </w:tcPr>
          <w:p w14:paraId="440B9FAB"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0CF93A7E" w14:textId="77777777" w:rsidR="00E37723" w:rsidRPr="00951FA2" w:rsidRDefault="00E37723" w:rsidP="00C340A4">
            <w:pPr>
              <w:widowControl/>
              <w:autoSpaceDE/>
              <w:autoSpaceDN/>
              <w:adjustRightInd/>
              <w:ind w:firstLine="0"/>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0459F4E"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19FD61A2"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39C60BCF" w14:textId="77777777" w:rsidTr="00C340A4">
        <w:trPr>
          <w:trHeight w:val="300"/>
        </w:trPr>
        <w:tc>
          <w:tcPr>
            <w:tcW w:w="2020" w:type="dxa"/>
            <w:tcBorders>
              <w:top w:val="nil"/>
              <w:left w:val="nil"/>
              <w:bottom w:val="nil"/>
              <w:right w:val="nil"/>
            </w:tcBorders>
            <w:shd w:val="clear" w:color="auto" w:fill="auto"/>
            <w:noWrap/>
            <w:vAlign w:val="bottom"/>
            <w:hideMark/>
          </w:tcPr>
          <w:p w14:paraId="4E5A4A5B"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$0.08</w:t>
            </w:r>
          </w:p>
        </w:tc>
        <w:tc>
          <w:tcPr>
            <w:tcW w:w="2180" w:type="dxa"/>
            <w:tcBorders>
              <w:top w:val="nil"/>
              <w:left w:val="nil"/>
              <w:bottom w:val="nil"/>
              <w:right w:val="nil"/>
            </w:tcBorders>
            <w:shd w:val="clear" w:color="auto" w:fill="auto"/>
            <w:noWrap/>
            <w:vAlign w:val="bottom"/>
            <w:hideMark/>
          </w:tcPr>
          <w:p w14:paraId="78E36CD5"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47D3172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A.3120.0112</w:t>
            </w:r>
          </w:p>
        </w:tc>
        <w:tc>
          <w:tcPr>
            <w:tcW w:w="2280" w:type="dxa"/>
            <w:tcBorders>
              <w:top w:val="nil"/>
              <w:left w:val="nil"/>
              <w:bottom w:val="nil"/>
              <w:right w:val="nil"/>
            </w:tcBorders>
            <w:shd w:val="clear" w:color="auto" w:fill="auto"/>
            <w:noWrap/>
            <w:vAlign w:val="bottom"/>
            <w:hideMark/>
          </w:tcPr>
          <w:p w14:paraId="082CCD20"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$0.08</w:t>
            </w:r>
          </w:p>
        </w:tc>
      </w:tr>
      <w:tr w:rsidR="00E37723" w:rsidRPr="00951FA2" w14:paraId="58907978" w14:textId="77777777" w:rsidTr="00C340A4">
        <w:trPr>
          <w:trHeight w:val="300"/>
        </w:trPr>
        <w:tc>
          <w:tcPr>
            <w:tcW w:w="2020" w:type="dxa"/>
            <w:tcBorders>
              <w:top w:val="nil"/>
              <w:left w:val="nil"/>
              <w:bottom w:val="nil"/>
              <w:right w:val="nil"/>
            </w:tcBorders>
            <w:shd w:val="clear" w:color="auto" w:fill="auto"/>
            <w:noWrap/>
            <w:vAlign w:val="bottom"/>
            <w:hideMark/>
          </w:tcPr>
          <w:p w14:paraId="7DBFCD1A"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422C548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39B3C970"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POLICE PD BENEFITS</w:t>
            </w:r>
          </w:p>
        </w:tc>
        <w:tc>
          <w:tcPr>
            <w:tcW w:w="2280" w:type="dxa"/>
            <w:tcBorders>
              <w:top w:val="nil"/>
              <w:left w:val="nil"/>
              <w:bottom w:val="nil"/>
              <w:right w:val="nil"/>
            </w:tcBorders>
            <w:shd w:val="clear" w:color="auto" w:fill="auto"/>
            <w:noWrap/>
            <w:vAlign w:val="bottom"/>
            <w:hideMark/>
          </w:tcPr>
          <w:p w14:paraId="414393F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2487431F" w14:textId="77777777" w:rsidTr="00C340A4">
        <w:trPr>
          <w:trHeight w:val="300"/>
        </w:trPr>
        <w:tc>
          <w:tcPr>
            <w:tcW w:w="2020" w:type="dxa"/>
            <w:tcBorders>
              <w:top w:val="nil"/>
              <w:left w:val="nil"/>
              <w:bottom w:val="nil"/>
              <w:right w:val="nil"/>
            </w:tcBorders>
            <w:shd w:val="clear" w:color="auto" w:fill="auto"/>
            <w:noWrap/>
            <w:vAlign w:val="bottom"/>
            <w:hideMark/>
          </w:tcPr>
          <w:p w14:paraId="3990CB68"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02D83452"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B5BD19B"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C84FA68"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121A1D3A" w14:textId="77777777" w:rsidTr="00C340A4">
        <w:trPr>
          <w:trHeight w:val="300"/>
        </w:trPr>
        <w:tc>
          <w:tcPr>
            <w:tcW w:w="2020" w:type="dxa"/>
            <w:tcBorders>
              <w:top w:val="nil"/>
              <w:left w:val="nil"/>
              <w:bottom w:val="nil"/>
              <w:right w:val="nil"/>
            </w:tcBorders>
            <w:shd w:val="clear" w:color="auto" w:fill="auto"/>
            <w:noWrap/>
            <w:vAlign w:val="bottom"/>
            <w:hideMark/>
          </w:tcPr>
          <w:p w14:paraId="7426BFD8"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$850.00</w:t>
            </w:r>
          </w:p>
        </w:tc>
        <w:tc>
          <w:tcPr>
            <w:tcW w:w="2180" w:type="dxa"/>
            <w:tcBorders>
              <w:top w:val="nil"/>
              <w:left w:val="nil"/>
              <w:bottom w:val="nil"/>
              <w:right w:val="nil"/>
            </w:tcBorders>
            <w:shd w:val="clear" w:color="auto" w:fill="auto"/>
            <w:noWrap/>
            <w:vAlign w:val="bottom"/>
            <w:hideMark/>
          </w:tcPr>
          <w:p w14:paraId="0D9ABB8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0418FFD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A.5110.0409</w:t>
            </w:r>
          </w:p>
        </w:tc>
        <w:tc>
          <w:tcPr>
            <w:tcW w:w="2280" w:type="dxa"/>
            <w:tcBorders>
              <w:top w:val="nil"/>
              <w:left w:val="nil"/>
              <w:bottom w:val="nil"/>
              <w:right w:val="nil"/>
            </w:tcBorders>
            <w:shd w:val="clear" w:color="auto" w:fill="auto"/>
            <w:noWrap/>
            <w:vAlign w:val="bottom"/>
            <w:hideMark/>
          </w:tcPr>
          <w:p w14:paraId="4E1B8DC2"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$850.00</w:t>
            </w:r>
          </w:p>
        </w:tc>
      </w:tr>
      <w:tr w:rsidR="00E37723" w:rsidRPr="00951FA2" w14:paraId="35E1C319" w14:textId="77777777" w:rsidTr="00C340A4">
        <w:trPr>
          <w:trHeight w:val="300"/>
        </w:trPr>
        <w:tc>
          <w:tcPr>
            <w:tcW w:w="2020" w:type="dxa"/>
            <w:tcBorders>
              <w:top w:val="nil"/>
              <w:left w:val="nil"/>
              <w:bottom w:val="nil"/>
              <w:right w:val="nil"/>
            </w:tcBorders>
            <w:shd w:val="clear" w:color="auto" w:fill="auto"/>
            <w:noWrap/>
            <w:vAlign w:val="bottom"/>
            <w:hideMark/>
          </w:tcPr>
          <w:p w14:paraId="0EDFF411"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40A2FA4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47686849"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HWY MISC</w:t>
            </w:r>
          </w:p>
        </w:tc>
        <w:tc>
          <w:tcPr>
            <w:tcW w:w="2280" w:type="dxa"/>
            <w:tcBorders>
              <w:top w:val="nil"/>
              <w:left w:val="nil"/>
              <w:bottom w:val="nil"/>
              <w:right w:val="nil"/>
            </w:tcBorders>
            <w:shd w:val="clear" w:color="auto" w:fill="auto"/>
            <w:noWrap/>
            <w:vAlign w:val="bottom"/>
            <w:hideMark/>
          </w:tcPr>
          <w:p w14:paraId="0B7580FB"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2036EF66" w14:textId="77777777" w:rsidTr="00C340A4">
        <w:trPr>
          <w:trHeight w:val="300"/>
        </w:trPr>
        <w:tc>
          <w:tcPr>
            <w:tcW w:w="2020" w:type="dxa"/>
            <w:tcBorders>
              <w:top w:val="nil"/>
              <w:left w:val="nil"/>
              <w:bottom w:val="nil"/>
              <w:right w:val="nil"/>
            </w:tcBorders>
            <w:shd w:val="clear" w:color="auto" w:fill="auto"/>
            <w:noWrap/>
            <w:vAlign w:val="bottom"/>
            <w:hideMark/>
          </w:tcPr>
          <w:p w14:paraId="31066C7A"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5E7C485B"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0F0A233"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0A8B61E3"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39A2C6EF" w14:textId="77777777" w:rsidTr="00C340A4">
        <w:trPr>
          <w:trHeight w:val="300"/>
        </w:trPr>
        <w:tc>
          <w:tcPr>
            <w:tcW w:w="2020" w:type="dxa"/>
            <w:tcBorders>
              <w:top w:val="nil"/>
              <w:left w:val="nil"/>
              <w:bottom w:val="nil"/>
              <w:right w:val="nil"/>
            </w:tcBorders>
            <w:shd w:val="clear" w:color="auto" w:fill="auto"/>
            <w:noWrap/>
            <w:vAlign w:val="bottom"/>
            <w:hideMark/>
          </w:tcPr>
          <w:p w14:paraId="768ADCCA"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$0.08</w:t>
            </w:r>
          </w:p>
        </w:tc>
        <w:tc>
          <w:tcPr>
            <w:tcW w:w="2180" w:type="dxa"/>
            <w:tcBorders>
              <w:top w:val="nil"/>
              <w:left w:val="nil"/>
              <w:bottom w:val="nil"/>
              <w:right w:val="nil"/>
            </w:tcBorders>
            <w:shd w:val="clear" w:color="auto" w:fill="auto"/>
            <w:noWrap/>
            <w:vAlign w:val="bottom"/>
            <w:hideMark/>
          </w:tcPr>
          <w:p w14:paraId="48452F30"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21301D6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A.7140.0112</w:t>
            </w:r>
          </w:p>
        </w:tc>
        <w:tc>
          <w:tcPr>
            <w:tcW w:w="2280" w:type="dxa"/>
            <w:tcBorders>
              <w:top w:val="nil"/>
              <w:left w:val="nil"/>
              <w:bottom w:val="nil"/>
              <w:right w:val="nil"/>
            </w:tcBorders>
            <w:shd w:val="clear" w:color="auto" w:fill="auto"/>
            <w:noWrap/>
            <w:vAlign w:val="bottom"/>
            <w:hideMark/>
          </w:tcPr>
          <w:p w14:paraId="4DE3DD04"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$0.08</w:t>
            </w:r>
          </w:p>
        </w:tc>
      </w:tr>
      <w:tr w:rsidR="00E37723" w:rsidRPr="00951FA2" w14:paraId="69FE7727" w14:textId="77777777" w:rsidTr="00C340A4">
        <w:trPr>
          <w:trHeight w:val="300"/>
        </w:trPr>
        <w:tc>
          <w:tcPr>
            <w:tcW w:w="2020" w:type="dxa"/>
            <w:tcBorders>
              <w:top w:val="nil"/>
              <w:left w:val="nil"/>
              <w:bottom w:val="nil"/>
              <w:right w:val="nil"/>
            </w:tcBorders>
            <w:shd w:val="clear" w:color="auto" w:fill="auto"/>
            <w:noWrap/>
            <w:vAlign w:val="bottom"/>
            <w:hideMark/>
          </w:tcPr>
          <w:p w14:paraId="34B6888E"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59A17F3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239AFDD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PARKS BENEFITS</w:t>
            </w:r>
          </w:p>
        </w:tc>
        <w:tc>
          <w:tcPr>
            <w:tcW w:w="2280" w:type="dxa"/>
            <w:tcBorders>
              <w:top w:val="nil"/>
              <w:left w:val="nil"/>
              <w:bottom w:val="nil"/>
              <w:right w:val="nil"/>
            </w:tcBorders>
            <w:shd w:val="clear" w:color="auto" w:fill="auto"/>
            <w:noWrap/>
            <w:vAlign w:val="bottom"/>
            <w:hideMark/>
          </w:tcPr>
          <w:p w14:paraId="0C09AB54"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21211579" w14:textId="77777777" w:rsidTr="00C340A4">
        <w:trPr>
          <w:trHeight w:val="300"/>
        </w:trPr>
        <w:tc>
          <w:tcPr>
            <w:tcW w:w="2020" w:type="dxa"/>
            <w:tcBorders>
              <w:top w:val="nil"/>
              <w:left w:val="nil"/>
              <w:bottom w:val="nil"/>
              <w:right w:val="nil"/>
            </w:tcBorders>
            <w:shd w:val="clear" w:color="auto" w:fill="auto"/>
            <w:noWrap/>
            <w:vAlign w:val="bottom"/>
            <w:hideMark/>
          </w:tcPr>
          <w:p w14:paraId="622DF180"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1796AFA4"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ADCEEE3"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58C538CE"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2D5E2B41" w14:textId="77777777" w:rsidTr="00C340A4">
        <w:trPr>
          <w:trHeight w:val="300"/>
        </w:trPr>
        <w:tc>
          <w:tcPr>
            <w:tcW w:w="2020" w:type="dxa"/>
            <w:tcBorders>
              <w:top w:val="nil"/>
              <w:left w:val="nil"/>
              <w:bottom w:val="nil"/>
              <w:right w:val="nil"/>
            </w:tcBorders>
            <w:shd w:val="clear" w:color="auto" w:fill="auto"/>
            <w:noWrap/>
            <w:vAlign w:val="bottom"/>
            <w:hideMark/>
          </w:tcPr>
          <w:p w14:paraId="0D41863F"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$1,242.75</w:t>
            </w:r>
          </w:p>
        </w:tc>
        <w:tc>
          <w:tcPr>
            <w:tcW w:w="2180" w:type="dxa"/>
            <w:tcBorders>
              <w:top w:val="nil"/>
              <w:left w:val="nil"/>
              <w:bottom w:val="nil"/>
              <w:right w:val="nil"/>
            </w:tcBorders>
            <w:shd w:val="clear" w:color="auto" w:fill="auto"/>
            <w:noWrap/>
            <w:vAlign w:val="bottom"/>
            <w:hideMark/>
          </w:tcPr>
          <w:p w14:paraId="25C7D6B6"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A.1440.0400</w:t>
            </w:r>
          </w:p>
        </w:tc>
        <w:tc>
          <w:tcPr>
            <w:tcW w:w="2380" w:type="dxa"/>
            <w:tcBorders>
              <w:top w:val="nil"/>
              <w:left w:val="nil"/>
              <w:bottom w:val="nil"/>
              <w:right w:val="nil"/>
            </w:tcBorders>
            <w:shd w:val="clear" w:color="auto" w:fill="auto"/>
            <w:noWrap/>
            <w:vAlign w:val="bottom"/>
            <w:hideMark/>
          </w:tcPr>
          <w:p w14:paraId="7E84C3F4"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A.8160.0400</w:t>
            </w:r>
          </w:p>
        </w:tc>
        <w:tc>
          <w:tcPr>
            <w:tcW w:w="2280" w:type="dxa"/>
            <w:tcBorders>
              <w:top w:val="nil"/>
              <w:left w:val="nil"/>
              <w:bottom w:val="nil"/>
              <w:right w:val="nil"/>
            </w:tcBorders>
            <w:shd w:val="clear" w:color="auto" w:fill="auto"/>
            <w:noWrap/>
            <w:vAlign w:val="bottom"/>
            <w:hideMark/>
          </w:tcPr>
          <w:p w14:paraId="465E5E8D"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$1,242.75</w:t>
            </w:r>
          </w:p>
        </w:tc>
      </w:tr>
      <w:tr w:rsidR="00E37723" w:rsidRPr="00951FA2" w14:paraId="7CFBDC17" w14:textId="77777777" w:rsidTr="00C340A4">
        <w:trPr>
          <w:trHeight w:val="300"/>
        </w:trPr>
        <w:tc>
          <w:tcPr>
            <w:tcW w:w="2020" w:type="dxa"/>
            <w:tcBorders>
              <w:top w:val="nil"/>
              <w:left w:val="nil"/>
              <w:bottom w:val="nil"/>
              <w:right w:val="nil"/>
            </w:tcBorders>
            <w:shd w:val="clear" w:color="auto" w:fill="auto"/>
            <w:noWrap/>
            <w:vAlign w:val="bottom"/>
            <w:hideMark/>
          </w:tcPr>
          <w:p w14:paraId="10AE22E6"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037D9392"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VILLAGE ADMIN </w:t>
            </w:r>
          </w:p>
        </w:tc>
        <w:tc>
          <w:tcPr>
            <w:tcW w:w="2380" w:type="dxa"/>
            <w:tcBorders>
              <w:top w:val="nil"/>
              <w:left w:val="nil"/>
              <w:bottom w:val="nil"/>
              <w:right w:val="nil"/>
            </w:tcBorders>
            <w:shd w:val="clear" w:color="auto" w:fill="auto"/>
            <w:noWrap/>
            <w:vAlign w:val="bottom"/>
            <w:hideMark/>
          </w:tcPr>
          <w:p w14:paraId="0392FC7E"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REFUSE &amp; GARBAGE</w:t>
            </w:r>
          </w:p>
        </w:tc>
        <w:tc>
          <w:tcPr>
            <w:tcW w:w="2280" w:type="dxa"/>
            <w:tcBorders>
              <w:top w:val="nil"/>
              <w:left w:val="nil"/>
              <w:bottom w:val="nil"/>
              <w:right w:val="nil"/>
            </w:tcBorders>
            <w:shd w:val="clear" w:color="auto" w:fill="auto"/>
            <w:noWrap/>
            <w:vAlign w:val="bottom"/>
            <w:hideMark/>
          </w:tcPr>
          <w:p w14:paraId="38ED26F2"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39B4A370" w14:textId="77777777" w:rsidTr="00C340A4">
        <w:trPr>
          <w:trHeight w:val="300"/>
        </w:trPr>
        <w:tc>
          <w:tcPr>
            <w:tcW w:w="2020" w:type="dxa"/>
            <w:tcBorders>
              <w:top w:val="nil"/>
              <w:left w:val="nil"/>
              <w:bottom w:val="nil"/>
              <w:right w:val="nil"/>
            </w:tcBorders>
            <w:shd w:val="clear" w:color="auto" w:fill="auto"/>
            <w:noWrap/>
            <w:vAlign w:val="bottom"/>
            <w:hideMark/>
          </w:tcPr>
          <w:p w14:paraId="653757D0"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1730B157"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21003DD"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B710408"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570A1A3F" w14:textId="77777777" w:rsidTr="00C340A4">
        <w:trPr>
          <w:trHeight w:val="300"/>
        </w:trPr>
        <w:tc>
          <w:tcPr>
            <w:tcW w:w="2020" w:type="dxa"/>
            <w:tcBorders>
              <w:top w:val="nil"/>
              <w:left w:val="nil"/>
              <w:bottom w:val="nil"/>
              <w:right w:val="nil"/>
            </w:tcBorders>
            <w:shd w:val="clear" w:color="auto" w:fill="auto"/>
            <w:noWrap/>
            <w:vAlign w:val="bottom"/>
            <w:hideMark/>
          </w:tcPr>
          <w:p w14:paraId="61EED554"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227AE8F6"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047D8FE"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F5C67E2"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05DEF8FA" w14:textId="77777777" w:rsidTr="00C340A4">
        <w:trPr>
          <w:trHeight w:val="300"/>
        </w:trPr>
        <w:tc>
          <w:tcPr>
            <w:tcW w:w="2020" w:type="dxa"/>
            <w:tcBorders>
              <w:top w:val="nil"/>
              <w:left w:val="nil"/>
              <w:bottom w:val="nil"/>
              <w:right w:val="nil"/>
            </w:tcBorders>
            <w:shd w:val="clear" w:color="auto" w:fill="auto"/>
            <w:noWrap/>
            <w:vAlign w:val="bottom"/>
            <w:hideMark/>
          </w:tcPr>
          <w:p w14:paraId="399DD83A"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777CEDC7"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0EBADACA"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16835A6"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71CA0DF8" w14:textId="77777777" w:rsidTr="00C340A4">
        <w:trPr>
          <w:trHeight w:val="300"/>
        </w:trPr>
        <w:tc>
          <w:tcPr>
            <w:tcW w:w="2020" w:type="dxa"/>
            <w:tcBorders>
              <w:top w:val="nil"/>
              <w:left w:val="nil"/>
              <w:bottom w:val="nil"/>
              <w:right w:val="nil"/>
            </w:tcBorders>
            <w:shd w:val="clear" w:color="auto" w:fill="auto"/>
            <w:noWrap/>
            <w:vAlign w:val="bottom"/>
            <w:hideMark/>
          </w:tcPr>
          <w:p w14:paraId="56022FDD"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$320.00</w:t>
            </w:r>
          </w:p>
        </w:tc>
        <w:tc>
          <w:tcPr>
            <w:tcW w:w="2180" w:type="dxa"/>
            <w:tcBorders>
              <w:top w:val="nil"/>
              <w:left w:val="nil"/>
              <w:bottom w:val="nil"/>
              <w:right w:val="nil"/>
            </w:tcBorders>
            <w:shd w:val="clear" w:color="auto" w:fill="auto"/>
            <w:noWrap/>
            <w:vAlign w:val="bottom"/>
            <w:hideMark/>
          </w:tcPr>
          <w:p w14:paraId="2CF30F19"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A.9060.0807</w:t>
            </w:r>
          </w:p>
        </w:tc>
        <w:tc>
          <w:tcPr>
            <w:tcW w:w="2380" w:type="dxa"/>
            <w:tcBorders>
              <w:top w:val="nil"/>
              <w:left w:val="nil"/>
              <w:bottom w:val="nil"/>
              <w:right w:val="nil"/>
            </w:tcBorders>
            <w:shd w:val="clear" w:color="auto" w:fill="auto"/>
            <w:noWrap/>
            <w:vAlign w:val="bottom"/>
            <w:hideMark/>
          </w:tcPr>
          <w:p w14:paraId="0396F572"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G.8120.0200</w:t>
            </w:r>
          </w:p>
        </w:tc>
        <w:tc>
          <w:tcPr>
            <w:tcW w:w="2280" w:type="dxa"/>
            <w:tcBorders>
              <w:top w:val="nil"/>
              <w:left w:val="nil"/>
              <w:bottom w:val="nil"/>
              <w:right w:val="nil"/>
            </w:tcBorders>
            <w:shd w:val="clear" w:color="auto" w:fill="auto"/>
            <w:noWrap/>
            <w:vAlign w:val="bottom"/>
            <w:hideMark/>
          </w:tcPr>
          <w:p w14:paraId="5152D534"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$320.00</w:t>
            </w:r>
          </w:p>
        </w:tc>
      </w:tr>
      <w:tr w:rsidR="00E37723" w:rsidRPr="00951FA2" w14:paraId="7BE9C0B9" w14:textId="77777777" w:rsidTr="00C340A4">
        <w:trPr>
          <w:trHeight w:val="300"/>
        </w:trPr>
        <w:tc>
          <w:tcPr>
            <w:tcW w:w="2020" w:type="dxa"/>
            <w:tcBorders>
              <w:top w:val="nil"/>
              <w:left w:val="nil"/>
              <w:bottom w:val="nil"/>
              <w:right w:val="nil"/>
            </w:tcBorders>
            <w:shd w:val="clear" w:color="auto" w:fill="auto"/>
            <w:noWrap/>
            <w:vAlign w:val="bottom"/>
            <w:hideMark/>
          </w:tcPr>
          <w:p w14:paraId="6F86DA61"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23749BA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MEDICAL</w:t>
            </w:r>
          </w:p>
        </w:tc>
        <w:tc>
          <w:tcPr>
            <w:tcW w:w="2380" w:type="dxa"/>
            <w:tcBorders>
              <w:top w:val="nil"/>
              <w:left w:val="nil"/>
              <w:bottom w:val="nil"/>
              <w:right w:val="nil"/>
            </w:tcBorders>
            <w:shd w:val="clear" w:color="auto" w:fill="auto"/>
            <w:noWrap/>
            <w:vAlign w:val="bottom"/>
            <w:hideMark/>
          </w:tcPr>
          <w:p w14:paraId="4B84E6A2"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SEWER LINE EQUIP</w:t>
            </w:r>
          </w:p>
        </w:tc>
        <w:tc>
          <w:tcPr>
            <w:tcW w:w="2280" w:type="dxa"/>
            <w:tcBorders>
              <w:top w:val="nil"/>
              <w:left w:val="nil"/>
              <w:bottom w:val="nil"/>
              <w:right w:val="nil"/>
            </w:tcBorders>
            <w:shd w:val="clear" w:color="auto" w:fill="auto"/>
            <w:noWrap/>
            <w:vAlign w:val="bottom"/>
            <w:hideMark/>
          </w:tcPr>
          <w:p w14:paraId="4490A3D3"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03181123" w14:textId="77777777" w:rsidTr="00C340A4">
        <w:trPr>
          <w:trHeight w:val="300"/>
        </w:trPr>
        <w:tc>
          <w:tcPr>
            <w:tcW w:w="2020" w:type="dxa"/>
            <w:tcBorders>
              <w:top w:val="nil"/>
              <w:left w:val="nil"/>
              <w:bottom w:val="nil"/>
              <w:right w:val="nil"/>
            </w:tcBorders>
            <w:shd w:val="clear" w:color="auto" w:fill="auto"/>
            <w:noWrap/>
            <w:vAlign w:val="bottom"/>
            <w:hideMark/>
          </w:tcPr>
          <w:p w14:paraId="519368B3"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1F247FA9"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64227B2"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42F9C56F"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3C73D35D" w14:textId="77777777" w:rsidTr="00C340A4">
        <w:trPr>
          <w:trHeight w:val="300"/>
        </w:trPr>
        <w:tc>
          <w:tcPr>
            <w:tcW w:w="2020" w:type="dxa"/>
            <w:tcBorders>
              <w:top w:val="nil"/>
              <w:left w:val="nil"/>
              <w:bottom w:val="nil"/>
              <w:right w:val="nil"/>
            </w:tcBorders>
            <w:shd w:val="clear" w:color="auto" w:fill="auto"/>
            <w:noWrap/>
            <w:vAlign w:val="bottom"/>
            <w:hideMark/>
          </w:tcPr>
          <w:p w14:paraId="4D562F13"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$990.00</w:t>
            </w:r>
          </w:p>
        </w:tc>
        <w:tc>
          <w:tcPr>
            <w:tcW w:w="2180" w:type="dxa"/>
            <w:tcBorders>
              <w:top w:val="nil"/>
              <w:left w:val="nil"/>
              <w:bottom w:val="nil"/>
              <w:right w:val="nil"/>
            </w:tcBorders>
            <w:shd w:val="clear" w:color="auto" w:fill="auto"/>
            <w:noWrap/>
            <w:vAlign w:val="bottom"/>
            <w:hideMark/>
          </w:tcPr>
          <w:p w14:paraId="7E58D10E"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A.9060.0807</w:t>
            </w:r>
          </w:p>
        </w:tc>
        <w:tc>
          <w:tcPr>
            <w:tcW w:w="2380" w:type="dxa"/>
            <w:tcBorders>
              <w:top w:val="nil"/>
              <w:left w:val="nil"/>
              <w:bottom w:val="nil"/>
              <w:right w:val="nil"/>
            </w:tcBorders>
            <w:shd w:val="clear" w:color="auto" w:fill="auto"/>
            <w:noWrap/>
            <w:vAlign w:val="bottom"/>
            <w:hideMark/>
          </w:tcPr>
          <w:p w14:paraId="3058FF2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G.8120.0400</w:t>
            </w:r>
          </w:p>
        </w:tc>
        <w:tc>
          <w:tcPr>
            <w:tcW w:w="2280" w:type="dxa"/>
            <w:tcBorders>
              <w:top w:val="nil"/>
              <w:left w:val="nil"/>
              <w:bottom w:val="nil"/>
              <w:right w:val="nil"/>
            </w:tcBorders>
            <w:shd w:val="clear" w:color="auto" w:fill="auto"/>
            <w:noWrap/>
            <w:vAlign w:val="bottom"/>
            <w:hideMark/>
          </w:tcPr>
          <w:p w14:paraId="614202D7"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$990.00</w:t>
            </w:r>
          </w:p>
        </w:tc>
      </w:tr>
      <w:tr w:rsidR="00E37723" w:rsidRPr="00951FA2" w14:paraId="6E5D5BC7" w14:textId="77777777" w:rsidTr="00C340A4">
        <w:trPr>
          <w:trHeight w:val="300"/>
        </w:trPr>
        <w:tc>
          <w:tcPr>
            <w:tcW w:w="2020" w:type="dxa"/>
            <w:tcBorders>
              <w:top w:val="nil"/>
              <w:left w:val="nil"/>
              <w:bottom w:val="nil"/>
              <w:right w:val="nil"/>
            </w:tcBorders>
            <w:shd w:val="clear" w:color="auto" w:fill="auto"/>
            <w:noWrap/>
            <w:vAlign w:val="bottom"/>
            <w:hideMark/>
          </w:tcPr>
          <w:p w14:paraId="428067C8"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531A4B0E"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MEDICAL</w:t>
            </w:r>
          </w:p>
        </w:tc>
        <w:tc>
          <w:tcPr>
            <w:tcW w:w="2380" w:type="dxa"/>
            <w:tcBorders>
              <w:top w:val="nil"/>
              <w:left w:val="nil"/>
              <w:bottom w:val="nil"/>
              <w:right w:val="nil"/>
            </w:tcBorders>
            <w:shd w:val="clear" w:color="auto" w:fill="auto"/>
            <w:noWrap/>
            <w:vAlign w:val="bottom"/>
            <w:hideMark/>
          </w:tcPr>
          <w:p w14:paraId="32BE4B6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SEWER LINE REPAIR</w:t>
            </w:r>
          </w:p>
        </w:tc>
        <w:tc>
          <w:tcPr>
            <w:tcW w:w="2280" w:type="dxa"/>
            <w:tcBorders>
              <w:top w:val="nil"/>
              <w:left w:val="nil"/>
              <w:bottom w:val="nil"/>
              <w:right w:val="nil"/>
            </w:tcBorders>
            <w:shd w:val="clear" w:color="auto" w:fill="auto"/>
            <w:noWrap/>
            <w:vAlign w:val="bottom"/>
            <w:hideMark/>
          </w:tcPr>
          <w:p w14:paraId="495F76CC"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514412B4" w14:textId="77777777" w:rsidTr="00C340A4">
        <w:trPr>
          <w:trHeight w:val="300"/>
        </w:trPr>
        <w:tc>
          <w:tcPr>
            <w:tcW w:w="2020" w:type="dxa"/>
            <w:tcBorders>
              <w:top w:val="nil"/>
              <w:left w:val="nil"/>
              <w:bottom w:val="nil"/>
              <w:right w:val="nil"/>
            </w:tcBorders>
            <w:shd w:val="clear" w:color="auto" w:fill="auto"/>
            <w:noWrap/>
            <w:vAlign w:val="bottom"/>
            <w:hideMark/>
          </w:tcPr>
          <w:p w14:paraId="0E96E22C"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4D6F75A5"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4801159B"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6CA6ACE7"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3D1D07F7" w14:textId="77777777" w:rsidTr="00C340A4">
        <w:trPr>
          <w:trHeight w:val="300"/>
        </w:trPr>
        <w:tc>
          <w:tcPr>
            <w:tcW w:w="2020" w:type="dxa"/>
            <w:tcBorders>
              <w:top w:val="nil"/>
              <w:left w:val="nil"/>
              <w:bottom w:val="nil"/>
              <w:right w:val="nil"/>
            </w:tcBorders>
            <w:shd w:val="clear" w:color="auto" w:fill="auto"/>
            <w:noWrap/>
            <w:vAlign w:val="bottom"/>
            <w:hideMark/>
          </w:tcPr>
          <w:p w14:paraId="3B8E55BD"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$5,000.00</w:t>
            </w:r>
          </w:p>
        </w:tc>
        <w:tc>
          <w:tcPr>
            <w:tcW w:w="2180" w:type="dxa"/>
            <w:tcBorders>
              <w:top w:val="nil"/>
              <w:left w:val="nil"/>
              <w:bottom w:val="nil"/>
              <w:right w:val="nil"/>
            </w:tcBorders>
            <w:shd w:val="clear" w:color="auto" w:fill="auto"/>
            <w:noWrap/>
            <w:vAlign w:val="bottom"/>
            <w:hideMark/>
          </w:tcPr>
          <w:p w14:paraId="5E7BFF09"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A.9060.0807</w:t>
            </w:r>
          </w:p>
        </w:tc>
        <w:tc>
          <w:tcPr>
            <w:tcW w:w="2380" w:type="dxa"/>
            <w:tcBorders>
              <w:top w:val="nil"/>
              <w:left w:val="nil"/>
              <w:bottom w:val="nil"/>
              <w:right w:val="nil"/>
            </w:tcBorders>
            <w:shd w:val="clear" w:color="auto" w:fill="auto"/>
            <w:noWrap/>
            <w:vAlign w:val="bottom"/>
            <w:hideMark/>
          </w:tcPr>
          <w:p w14:paraId="55F3F22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G.8120.0401</w:t>
            </w:r>
          </w:p>
        </w:tc>
        <w:tc>
          <w:tcPr>
            <w:tcW w:w="2280" w:type="dxa"/>
            <w:tcBorders>
              <w:top w:val="nil"/>
              <w:left w:val="nil"/>
              <w:bottom w:val="nil"/>
              <w:right w:val="nil"/>
            </w:tcBorders>
            <w:shd w:val="clear" w:color="auto" w:fill="auto"/>
            <w:noWrap/>
            <w:vAlign w:val="bottom"/>
            <w:hideMark/>
          </w:tcPr>
          <w:p w14:paraId="0A9CD17B"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$5,000.00</w:t>
            </w:r>
          </w:p>
        </w:tc>
      </w:tr>
      <w:tr w:rsidR="00E37723" w:rsidRPr="00951FA2" w14:paraId="58EA02F1" w14:textId="77777777" w:rsidTr="00C340A4">
        <w:trPr>
          <w:trHeight w:val="300"/>
        </w:trPr>
        <w:tc>
          <w:tcPr>
            <w:tcW w:w="2020" w:type="dxa"/>
            <w:tcBorders>
              <w:top w:val="nil"/>
              <w:left w:val="nil"/>
              <w:bottom w:val="nil"/>
              <w:right w:val="nil"/>
            </w:tcBorders>
            <w:shd w:val="clear" w:color="auto" w:fill="auto"/>
            <w:noWrap/>
            <w:vAlign w:val="bottom"/>
            <w:hideMark/>
          </w:tcPr>
          <w:p w14:paraId="1DC775FC"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0806039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MEDICAL</w:t>
            </w:r>
          </w:p>
        </w:tc>
        <w:tc>
          <w:tcPr>
            <w:tcW w:w="2380" w:type="dxa"/>
            <w:tcBorders>
              <w:top w:val="nil"/>
              <w:left w:val="nil"/>
              <w:bottom w:val="nil"/>
              <w:right w:val="nil"/>
            </w:tcBorders>
            <w:shd w:val="clear" w:color="auto" w:fill="auto"/>
            <w:noWrap/>
            <w:vAlign w:val="bottom"/>
            <w:hideMark/>
          </w:tcPr>
          <w:p w14:paraId="69C37BEF"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SEWER LINE UTIL</w:t>
            </w:r>
          </w:p>
        </w:tc>
        <w:tc>
          <w:tcPr>
            <w:tcW w:w="2280" w:type="dxa"/>
            <w:tcBorders>
              <w:top w:val="nil"/>
              <w:left w:val="nil"/>
              <w:bottom w:val="nil"/>
              <w:right w:val="nil"/>
            </w:tcBorders>
            <w:shd w:val="clear" w:color="auto" w:fill="auto"/>
            <w:noWrap/>
            <w:vAlign w:val="bottom"/>
            <w:hideMark/>
          </w:tcPr>
          <w:p w14:paraId="0B766AC0"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1F090D37" w14:textId="77777777" w:rsidTr="00C340A4">
        <w:trPr>
          <w:trHeight w:val="300"/>
        </w:trPr>
        <w:tc>
          <w:tcPr>
            <w:tcW w:w="2020" w:type="dxa"/>
            <w:tcBorders>
              <w:top w:val="nil"/>
              <w:left w:val="nil"/>
              <w:bottom w:val="nil"/>
              <w:right w:val="nil"/>
            </w:tcBorders>
            <w:shd w:val="clear" w:color="auto" w:fill="auto"/>
            <w:noWrap/>
            <w:vAlign w:val="bottom"/>
            <w:hideMark/>
          </w:tcPr>
          <w:p w14:paraId="247FC46C"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549F3A26"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7B86B89D"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7A65660D"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6B999070" w14:textId="77777777" w:rsidTr="00C340A4">
        <w:trPr>
          <w:trHeight w:val="300"/>
        </w:trPr>
        <w:tc>
          <w:tcPr>
            <w:tcW w:w="2020" w:type="dxa"/>
            <w:tcBorders>
              <w:top w:val="nil"/>
              <w:left w:val="nil"/>
              <w:bottom w:val="nil"/>
              <w:right w:val="nil"/>
            </w:tcBorders>
            <w:shd w:val="clear" w:color="auto" w:fill="auto"/>
            <w:noWrap/>
            <w:vAlign w:val="bottom"/>
            <w:hideMark/>
          </w:tcPr>
          <w:p w14:paraId="394CC0A3"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$1,800.00</w:t>
            </w:r>
          </w:p>
        </w:tc>
        <w:tc>
          <w:tcPr>
            <w:tcW w:w="2180" w:type="dxa"/>
            <w:tcBorders>
              <w:top w:val="nil"/>
              <w:left w:val="nil"/>
              <w:bottom w:val="nil"/>
              <w:right w:val="nil"/>
            </w:tcBorders>
            <w:shd w:val="clear" w:color="auto" w:fill="auto"/>
            <w:noWrap/>
            <w:vAlign w:val="bottom"/>
            <w:hideMark/>
          </w:tcPr>
          <w:p w14:paraId="5086F5E5"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A.9060.0807</w:t>
            </w:r>
          </w:p>
        </w:tc>
        <w:tc>
          <w:tcPr>
            <w:tcW w:w="2380" w:type="dxa"/>
            <w:tcBorders>
              <w:top w:val="nil"/>
              <w:left w:val="nil"/>
              <w:bottom w:val="nil"/>
              <w:right w:val="nil"/>
            </w:tcBorders>
            <w:shd w:val="clear" w:color="auto" w:fill="auto"/>
            <w:noWrap/>
            <w:vAlign w:val="bottom"/>
            <w:hideMark/>
          </w:tcPr>
          <w:p w14:paraId="6494335F"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G.8130.0400</w:t>
            </w:r>
          </w:p>
        </w:tc>
        <w:tc>
          <w:tcPr>
            <w:tcW w:w="2280" w:type="dxa"/>
            <w:tcBorders>
              <w:top w:val="nil"/>
              <w:left w:val="nil"/>
              <w:bottom w:val="nil"/>
              <w:right w:val="nil"/>
            </w:tcBorders>
            <w:shd w:val="clear" w:color="auto" w:fill="auto"/>
            <w:noWrap/>
            <w:vAlign w:val="bottom"/>
            <w:hideMark/>
          </w:tcPr>
          <w:p w14:paraId="2483B3E8"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$1,800.00</w:t>
            </w:r>
          </w:p>
        </w:tc>
      </w:tr>
      <w:tr w:rsidR="00E37723" w:rsidRPr="00951FA2" w14:paraId="508D7EF9" w14:textId="77777777" w:rsidTr="00C340A4">
        <w:trPr>
          <w:trHeight w:val="300"/>
        </w:trPr>
        <w:tc>
          <w:tcPr>
            <w:tcW w:w="2020" w:type="dxa"/>
            <w:tcBorders>
              <w:top w:val="nil"/>
              <w:left w:val="nil"/>
              <w:bottom w:val="nil"/>
              <w:right w:val="nil"/>
            </w:tcBorders>
            <w:shd w:val="clear" w:color="auto" w:fill="auto"/>
            <w:noWrap/>
            <w:vAlign w:val="bottom"/>
            <w:hideMark/>
          </w:tcPr>
          <w:p w14:paraId="7D470BA0"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2995EB8B"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MEDICAL</w:t>
            </w:r>
          </w:p>
        </w:tc>
        <w:tc>
          <w:tcPr>
            <w:tcW w:w="2380" w:type="dxa"/>
            <w:tcBorders>
              <w:top w:val="nil"/>
              <w:left w:val="nil"/>
              <w:bottom w:val="nil"/>
              <w:right w:val="nil"/>
            </w:tcBorders>
            <w:shd w:val="clear" w:color="auto" w:fill="auto"/>
            <w:noWrap/>
            <w:vAlign w:val="bottom"/>
            <w:hideMark/>
          </w:tcPr>
          <w:p w14:paraId="7779F50E"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PLANT REPAIRS</w:t>
            </w:r>
          </w:p>
        </w:tc>
        <w:tc>
          <w:tcPr>
            <w:tcW w:w="2280" w:type="dxa"/>
            <w:tcBorders>
              <w:top w:val="nil"/>
              <w:left w:val="nil"/>
              <w:bottom w:val="nil"/>
              <w:right w:val="nil"/>
            </w:tcBorders>
            <w:shd w:val="clear" w:color="auto" w:fill="auto"/>
            <w:noWrap/>
            <w:vAlign w:val="bottom"/>
            <w:hideMark/>
          </w:tcPr>
          <w:p w14:paraId="1CBB17D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53067A30" w14:textId="77777777" w:rsidTr="00C340A4">
        <w:trPr>
          <w:trHeight w:val="300"/>
        </w:trPr>
        <w:tc>
          <w:tcPr>
            <w:tcW w:w="2020" w:type="dxa"/>
            <w:tcBorders>
              <w:top w:val="nil"/>
              <w:left w:val="nil"/>
              <w:bottom w:val="nil"/>
              <w:right w:val="nil"/>
            </w:tcBorders>
            <w:shd w:val="clear" w:color="auto" w:fill="auto"/>
            <w:noWrap/>
            <w:vAlign w:val="bottom"/>
            <w:hideMark/>
          </w:tcPr>
          <w:p w14:paraId="5F4CEC53"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25130C23"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66C56857"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3E40B257"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711F7496" w14:textId="77777777" w:rsidTr="00C340A4">
        <w:trPr>
          <w:trHeight w:val="300"/>
        </w:trPr>
        <w:tc>
          <w:tcPr>
            <w:tcW w:w="2020" w:type="dxa"/>
            <w:tcBorders>
              <w:top w:val="nil"/>
              <w:left w:val="nil"/>
              <w:bottom w:val="nil"/>
              <w:right w:val="nil"/>
            </w:tcBorders>
            <w:shd w:val="clear" w:color="auto" w:fill="auto"/>
            <w:noWrap/>
            <w:vAlign w:val="bottom"/>
            <w:hideMark/>
          </w:tcPr>
          <w:p w14:paraId="3A8A6153"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$18,394.00</w:t>
            </w:r>
          </w:p>
        </w:tc>
        <w:tc>
          <w:tcPr>
            <w:tcW w:w="2180" w:type="dxa"/>
            <w:tcBorders>
              <w:top w:val="nil"/>
              <w:left w:val="nil"/>
              <w:bottom w:val="nil"/>
              <w:right w:val="nil"/>
            </w:tcBorders>
            <w:shd w:val="clear" w:color="auto" w:fill="auto"/>
            <w:noWrap/>
            <w:vAlign w:val="bottom"/>
            <w:hideMark/>
          </w:tcPr>
          <w:p w14:paraId="69C4777B"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A.9060.0807</w:t>
            </w:r>
          </w:p>
        </w:tc>
        <w:tc>
          <w:tcPr>
            <w:tcW w:w="2380" w:type="dxa"/>
            <w:tcBorders>
              <w:top w:val="nil"/>
              <w:left w:val="nil"/>
              <w:bottom w:val="nil"/>
              <w:right w:val="nil"/>
            </w:tcBorders>
            <w:shd w:val="clear" w:color="auto" w:fill="auto"/>
            <w:noWrap/>
            <w:vAlign w:val="bottom"/>
            <w:hideMark/>
          </w:tcPr>
          <w:p w14:paraId="31288AB8"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G.8130.0401</w:t>
            </w:r>
          </w:p>
        </w:tc>
        <w:tc>
          <w:tcPr>
            <w:tcW w:w="2280" w:type="dxa"/>
            <w:tcBorders>
              <w:top w:val="nil"/>
              <w:left w:val="nil"/>
              <w:bottom w:val="nil"/>
              <w:right w:val="nil"/>
            </w:tcBorders>
            <w:shd w:val="clear" w:color="auto" w:fill="auto"/>
            <w:noWrap/>
            <w:vAlign w:val="bottom"/>
            <w:hideMark/>
          </w:tcPr>
          <w:p w14:paraId="7B5E70EF"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$18,394.00</w:t>
            </w:r>
          </w:p>
        </w:tc>
      </w:tr>
      <w:tr w:rsidR="00E37723" w:rsidRPr="00951FA2" w14:paraId="4BA75196" w14:textId="77777777" w:rsidTr="00C340A4">
        <w:trPr>
          <w:trHeight w:val="300"/>
        </w:trPr>
        <w:tc>
          <w:tcPr>
            <w:tcW w:w="2020" w:type="dxa"/>
            <w:tcBorders>
              <w:top w:val="nil"/>
              <w:left w:val="nil"/>
              <w:bottom w:val="nil"/>
              <w:right w:val="nil"/>
            </w:tcBorders>
            <w:shd w:val="clear" w:color="auto" w:fill="auto"/>
            <w:noWrap/>
            <w:vAlign w:val="bottom"/>
            <w:hideMark/>
          </w:tcPr>
          <w:p w14:paraId="5EC890C2"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4F663C7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MEDICAL</w:t>
            </w:r>
          </w:p>
        </w:tc>
        <w:tc>
          <w:tcPr>
            <w:tcW w:w="2380" w:type="dxa"/>
            <w:tcBorders>
              <w:top w:val="nil"/>
              <w:left w:val="nil"/>
              <w:bottom w:val="nil"/>
              <w:right w:val="nil"/>
            </w:tcBorders>
            <w:shd w:val="clear" w:color="auto" w:fill="auto"/>
            <w:noWrap/>
            <w:vAlign w:val="bottom"/>
            <w:hideMark/>
          </w:tcPr>
          <w:p w14:paraId="202A80D7"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PLANT UTIL</w:t>
            </w:r>
          </w:p>
        </w:tc>
        <w:tc>
          <w:tcPr>
            <w:tcW w:w="2280" w:type="dxa"/>
            <w:tcBorders>
              <w:top w:val="nil"/>
              <w:left w:val="nil"/>
              <w:bottom w:val="nil"/>
              <w:right w:val="nil"/>
            </w:tcBorders>
            <w:shd w:val="clear" w:color="auto" w:fill="auto"/>
            <w:noWrap/>
            <w:vAlign w:val="bottom"/>
            <w:hideMark/>
          </w:tcPr>
          <w:p w14:paraId="199D894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181DD6F7" w14:textId="77777777" w:rsidTr="00C340A4">
        <w:trPr>
          <w:trHeight w:val="300"/>
        </w:trPr>
        <w:tc>
          <w:tcPr>
            <w:tcW w:w="2020" w:type="dxa"/>
            <w:tcBorders>
              <w:top w:val="nil"/>
              <w:left w:val="nil"/>
              <w:bottom w:val="nil"/>
              <w:right w:val="nil"/>
            </w:tcBorders>
            <w:shd w:val="clear" w:color="auto" w:fill="auto"/>
            <w:noWrap/>
            <w:vAlign w:val="bottom"/>
            <w:hideMark/>
          </w:tcPr>
          <w:p w14:paraId="6CF1D290"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1427CDCF"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560F3C77" w14:textId="77777777" w:rsidR="00E37723" w:rsidRPr="00951FA2" w:rsidRDefault="00E37723" w:rsidP="00C340A4">
            <w:pPr>
              <w:widowControl/>
              <w:autoSpaceDE/>
              <w:autoSpaceDN/>
              <w:adjustRightInd/>
              <w:ind w:firstLine="0"/>
              <w:jc w:val="center"/>
              <w:rPr>
                <w:rFonts w:eastAsia="Times New Roman"/>
                <w:sz w:val="20"/>
                <w:szCs w:val="20"/>
              </w:rPr>
            </w:pPr>
          </w:p>
        </w:tc>
        <w:tc>
          <w:tcPr>
            <w:tcW w:w="2280" w:type="dxa"/>
            <w:tcBorders>
              <w:top w:val="nil"/>
              <w:left w:val="nil"/>
              <w:bottom w:val="nil"/>
              <w:right w:val="nil"/>
            </w:tcBorders>
            <w:shd w:val="clear" w:color="auto" w:fill="auto"/>
            <w:noWrap/>
            <w:vAlign w:val="bottom"/>
            <w:hideMark/>
          </w:tcPr>
          <w:p w14:paraId="218F78E6" w14:textId="77777777" w:rsidR="00E37723" w:rsidRPr="00951FA2" w:rsidRDefault="00E37723" w:rsidP="00C340A4">
            <w:pPr>
              <w:widowControl/>
              <w:autoSpaceDE/>
              <w:autoSpaceDN/>
              <w:adjustRightInd/>
              <w:ind w:firstLine="0"/>
              <w:jc w:val="center"/>
              <w:rPr>
                <w:rFonts w:eastAsia="Times New Roman"/>
                <w:sz w:val="20"/>
                <w:szCs w:val="20"/>
              </w:rPr>
            </w:pPr>
          </w:p>
        </w:tc>
      </w:tr>
      <w:tr w:rsidR="00E37723" w:rsidRPr="00951FA2" w14:paraId="5DDAA844" w14:textId="77777777" w:rsidTr="00C340A4">
        <w:trPr>
          <w:trHeight w:val="300"/>
        </w:trPr>
        <w:tc>
          <w:tcPr>
            <w:tcW w:w="2020" w:type="dxa"/>
            <w:tcBorders>
              <w:top w:val="nil"/>
              <w:left w:val="nil"/>
              <w:bottom w:val="nil"/>
              <w:right w:val="nil"/>
            </w:tcBorders>
            <w:shd w:val="clear" w:color="auto" w:fill="auto"/>
            <w:noWrap/>
            <w:vAlign w:val="bottom"/>
            <w:hideMark/>
          </w:tcPr>
          <w:p w14:paraId="4BCC792D" w14:textId="77777777" w:rsidR="00E37723" w:rsidRPr="00951FA2" w:rsidRDefault="00E37723" w:rsidP="00C340A4">
            <w:pPr>
              <w:widowControl/>
              <w:autoSpaceDE/>
              <w:autoSpaceDN/>
              <w:adjustRightInd/>
              <w:ind w:firstLine="0"/>
              <w:jc w:val="right"/>
              <w:rPr>
                <w:rFonts w:ascii="Calibri" w:eastAsia="Times New Roman" w:hAnsi="Calibri" w:cs="Calibri"/>
                <w:color w:val="000000"/>
                <w:sz w:val="22"/>
                <w:szCs w:val="22"/>
              </w:rPr>
            </w:pPr>
            <w:r w:rsidRPr="00951FA2">
              <w:rPr>
                <w:rFonts w:ascii="Calibri" w:eastAsia="Times New Roman" w:hAnsi="Calibri" w:cs="Calibri"/>
                <w:color w:val="000000"/>
                <w:sz w:val="22"/>
                <w:szCs w:val="22"/>
              </w:rPr>
              <w:t>$6,300.00</w:t>
            </w:r>
          </w:p>
        </w:tc>
        <w:tc>
          <w:tcPr>
            <w:tcW w:w="2180" w:type="dxa"/>
            <w:tcBorders>
              <w:top w:val="nil"/>
              <w:left w:val="nil"/>
              <w:bottom w:val="nil"/>
              <w:right w:val="nil"/>
            </w:tcBorders>
            <w:shd w:val="clear" w:color="auto" w:fill="auto"/>
            <w:noWrap/>
            <w:vAlign w:val="bottom"/>
            <w:hideMark/>
          </w:tcPr>
          <w:p w14:paraId="7E519D11"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A.9060.0807</w:t>
            </w:r>
          </w:p>
        </w:tc>
        <w:tc>
          <w:tcPr>
            <w:tcW w:w="2380" w:type="dxa"/>
            <w:tcBorders>
              <w:top w:val="nil"/>
              <w:left w:val="nil"/>
              <w:bottom w:val="nil"/>
              <w:right w:val="nil"/>
            </w:tcBorders>
            <w:shd w:val="clear" w:color="auto" w:fill="auto"/>
            <w:noWrap/>
            <w:vAlign w:val="bottom"/>
            <w:hideMark/>
          </w:tcPr>
          <w:p w14:paraId="1C03A0B2"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G.8130.0405</w:t>
            </w:r>
          </w:p>
        </w:tc>
        <w:tc>
          <w:tcPr>
            <w:tcW w:w="2280" w:type="dxa"/>
            <w:tcBorders>
              <w:top w:val="nil"/>
              <w:left w:val="nil"/>
              <w:bottom w:val="nil"/>
              <w:right w:val="nil"/>
            </w:tcBorders>
            <w:shd w:val="clear" w:color="auto" w:fill="auto"/>
            <w:noWrap/>
            <w:vAlign w:val="bottom"/>
            <w:hideMark/>
          </w:tcPr>
          <w:p w14:paraId="52388888"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r w:rsidRPr="00951FA2">
              <w:rPr>
                <w:rFonts w:ascii="Calibri" w:eastAsia="Times New Roman" w:hAnsi="Calibri" w:cs="Calibri"/>
                <w:color w:val="000000"/>
                <w:sz w:val="22"/>
                <w:szCs w:val="22"/>
              </w:rPr>
              <w:t>$6,300.00</w:t>
            </w:r>
          </w:p>
        </w:tc>
      </w:tr>
      <w:tr w:rsidR="00E37723" w:rsidRPr="00951FA2" w14:paraId="373CDD10" w14:textId="77777777" w:rsidTr="00C340A4">
        <w:trPr>
          <w:trHeight w:val="300"/>
        </w:trPr>
        <w:tc>
          <w:tcPr>
            <w:tcW w:w="2020" w:type="dxa"/>
            <w:tcBorders>
              <w:top w:val="nil"/>
              <w:left w:val="nil"/>
              <w:bottom w:val="nil"/>
              <w:right w:val="nil"/>
            </w:tcBorders>
            <w:shd w:val="clear" w:color="auto" w:fill="auto"/>
            <w:noWrap/>
            <w:vAlign w:val="bottom"/>
            <w:hideMark/>
          </w:tcPr>
          <w:p w14:paraId="287610E5" w14:textId="77777777" w:rsidR="00E37723" w:rsidRPr="00951FA2" w:rsidRDefault="00E37723" w:rsidP="00C340A4">
            <w:pPr>
              <w:widowControl/>
              <w:autoSpaceDE/>
              <w:autoSpaceDN/>
              <w:adjustRightInd/>
              <w:ind w:firstLine="0"/>
              <w:rPr>
                <w:rFonts w:ascii="Calibri" w:eastAsia="Times New Roman" w:hAnsi="Calibri" w:cs="Calibri"/>
                <w:color w:val="000000"/>
                <w:sz w:val="22"/>
                <w:szCs w:val="22"/>
              </w:rPr>
            </w:pPr>
          </w:p>
        </w:tc>
        <w:tc>
          <w:tcPr>
            <w:tcW w:w="2180" w:type="dxa"/>
            <w:tcBorders>
              <w:top w:val="nil"/>
              <w:left w:val="nil"/>
              <w:bottom w:val="nil"/>
              <w:right w:val="nil"/>
            </w:tcBorders>
            <w:shd w:val="clear" w:color="auto" w:fill="auto"/>
            <w:noWrap/>
            <w:vAlign w:val="bottom"/>
            <w:hideMark/>
          </w:tcPr>
          <w:p w14:paraId="5472F303"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MEDICAL</w:t>
            </w:r>
          </w:p>
        </w:tc>
        <w:tc>
          <w:tcPr>
            <w:tcW w:w="2380" w:type="dxa"/>
            <w:tcBorders>
              <w:top w:val="nil"/>
              <w:left w:val="nil"/>
              <w:bottom w:val="nil"/>
              <w:right w:val="nil"/>
            </w:tcBorders>
            <w:shd w:val="clear" w:color="auto" w:fill="auto"/>
            <w:noWrap/>
            <w:vAlign w:val="bottom"/>
            <w:hideMark/>
          </w:tcPr>
          <w:p w14:paraId="58E1A16A"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 xml:space="preserve">PLANT SLUDGE </w:t>
            </w:r>
          </w:p>
        </w:tc>
        <w:tc>
          <w:tcPr>
            <w:tcW w:w="2280" w:type="dxa"/>
            <w:tcBorders>
              <w:top w:val="nil"/>
              <w:left w:val="nil"/>
              <w:bottom w:val="nil"/>
              <w:right w:val="nil"/>
            </w:tcBorders>
            <w:shd w:val="clear" w:color="auto" w:fill="auto"/>
            <w:noWrap/>
            <w:vAlign w:val="bottom"/>
            <w:hideMark/>
          </w:tcPr>
          <w:p w14:paraId="62FA4BDA"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r w:rsidR="00E37723" w:rsidRPr="00951FA2" w14:paraId="1D1D5817" w14:textId="77777777" w:rsidTr="00C340A4">
        <w:trPr>
          <w:trHeight w:val="300"/>
        </w:trPr>
        <w:tc>
          <w:tcPr>
            <w:tcW w:w="2020" w:type="dxa"/>
            <w:tcBorders>
              <w:top w:val="nil"/>
              <w:left w:val="nil"/>
              <w:bottom w:val="nil"/>
              <w:right w:val="nil"/>
            </w:tcBorders>
            <w:shd w:val="clear" w:color="auto" w:fill="auto"/>
            <w:noWrap/>
            <w:vAlign w:val="bottom"/>
            <w:hideMark/>
          </w:tcPr>
          <w:p w14:paraId="34F973BF" w14:textId="77777777" w:rsidR="00E37723" w:rsidRPr="00951FA2" w:rsidRDefault="00E37723" w:rsidP="00C340A4">
            <w:pPr>
              <w:widowControl/>
              <w:autoSpaceDE/>
              <w:autoSpaceDN/>
              <w:adjustRightInd/>
              <w:ind w:firstLine="0"/>
              <w:rPr>
                <w:rFonts w:eastAsia="Times New Roman"/>
                <w:sz w:val="20"/>
                <w:szCs w:val="20"/>
              </w:rPr>
            </w:pPr>
          </w:p>
        </w:tc>
        <w:tc>
          <w:tcPr>
            <w:tcW w:w="2180" w:type="dxa"/>
            <w:tcBorders>
              <w:top w:val="nil"/>
              <w:left w:val="nil"/>
              <w:bottom w:val="nil"/>
              <w:right w:val="nil"/>
            </w:tcBorders>
            <w:shd w:val="clear" w:color="auto" w:fill="auto"/>
            <w:noWrap/>
            <w:vAlign w:val="bottom"/>
            <w:hideMark/>
          </w:tcPr>
          <w:p w14:paraId="60DA446C" w14:textId="77777777" w:rsidR="00E37723" w:rsidRPr="00951FA2" w:rsidRDefault="00E37723" w:rsidP="00C340A4">
            <w:pPr>
              <w:widowControl/>
              <w:autoSpaceDE/>
              <w:autoSpaceDN/>
              <w:adjustRightInd/>
              <w:ind w:firstLine="0"/>
              <w:jc w:val="right"/>
              <w:rPr>
                <w:rFonts w:eastAsia="Times New Roman"/>
                <w:sz w:val="20"/>
                <w:szCs w:val="20"/>
              </w:rPr>
            </w:pPr>
          </w:p>
        </w:tc>
        <w:tc>
          <w:tcPr>
            <w:tcW w:w="2380" w:type="dxa"/>
            <w:tcBorders>
              <w:top w:val="nil"/>
              <w:left w:val="nil"/>
              <w:bottom w:val="nil"/>
              <w:right w:val="nil"/>
            </w:tcBorders>
            <w:shd w:val="clear" w:color="auto" w:fill="auto"/>
            <w:noWrap/>
            <w:vAlign w:val="bottom"/>
            <w:hideMark/>
          </w:tcPr>
          <w:p w14:paraId="307FBB80"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r w:rsidRPr="00951FA2">
              <w:rPr>
                <w:rFonts w:ascii="Calibri" w:eastAsia="Times New Roman" w:hAnsi="Calibri" w:cs="Calibri"/>
                <w:color w:val="000000"/>
                <w:sz w:val="22"/>
                <w:szCs w:val="22"/>
              </w:rPr>
              <w:t>REMOVAL</w:t>
            </w:r>
          </w:p>
        </w:tc>
        <w:tc>
          <w:tcPr>
            <w:tcW w:w="2280" w:type="dxa"/>
            <w:tcBorders>
              <w:top w:val="nil"/>
              <w:left w:val="nil"/>
              <w:bottom w:val="nil"/>
              <w:right w:val="nil"/>
            </w:tcBorders>
            <w:shd w:val="clear" w:color="auto" w:fill="auto"/>
            <w:noWrap/>
            <w:vAlign w:val="bottom"/>
            <w:hideMark/>
          </w:tcPr>
          <w:p w14:paraId="2F48F64B" w14:textId="77777777" w:rsidR="00E37723" w:rsidRPr="00951FA2" w:rsidRDefault="00E37723" w:rsidP="00C340A4">
            <w:pPr>
              <w:widowControl/>
              <w:autoSpaceDE/>
              <w:autoSpaceDN/>
              <w:adjustRightInd/>
              <w:ind w:firstLine="0"/>
              <w:jc w:val="center"/>
              <w:rPr>
                <w:rFonts w:ascii="Calibri" w:eastAsia="Times New Roman" w:hAnsi="Calibri" w:cs="Calibri"/>
                <w:color w:val="000000"/>
                <w:sz w:val="22"/>
                <w:szCs w:val="22"/>
              </w:rPr>
            </w:pPr>
          </w:p>
        </w:tc>
      </w:tr>
    </w:tbl>
    <w:p w14:paraId="09C930B7" w14:textId="77777777" w:rsidR="00E37723" w:rsidRDefault="00E37723" w:rsidP="00E37723">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p w14:paraId="1D777367" w14:textId="77777777" w:rsidR="00E37723" w:rsidRDefault="00E37723" w:rsidP="001706AF">
      <w:pPr>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0"/>
        <w:rPr>
          <w:rFonts w:ascii="Arial" w:hAnsi="Arial" w:cs="Arial"/>
        </w:rPr>
      </w:pPr>
    </w:p>
    <w:bookmarkEnd w:id="2"/>
    <w:sectPr w:rsidR="00E37723" w:rsidSect="00622E13">
      <w:footerReference w:type="default" r:id="rId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AFDB5" w14:textId="77777777" w:rsidR="00871503" w:rsidRDefault="00871503" w:rsidP="00F95537">
      <w:r>
        <w:separator/>
      </w:r>
    </w:p>
  </w:endnote>
  <w:endnote w:type="continuationSeparator" w:id="0">
    <w:p w14:paraId="6F43651F" w14:textId="77777777" w:rsidR="00871503" w:rsidRDefault="00871503" w:rsidP="00F9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A577" w14:textId="77777777" w:rsidR="00E37723" w:rsidRDefault="00E37723">
    <w:pPr>
      <w:spacing w:line="240" w:lineRule="exact"/>
      <w:ind w:firstLine="0"/>
    </w:pPr>
  </w:p>
  <w:p w14:paraId="77FE768E" w14:textId="77777777" w:rsidR="00E37723" w:rsidRDefault="00E37723">
    <w:pPr>
      <w:framePr w:w="9360" w:wrap="notBeside" w:vAnchor="text" w:hAnchor="text" w:x="1" w:y="1"/>
      <w:ind w:firstLine="0"/>
      <w:jc w:val="center"/>
    </w:pPr>
  </w:p>
  <w:p w14:paraId="78172BDB" w14:textId="77777777" w:rsidR="00E37723" w:rsidRDefault="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2BFA5D95" w14:textId="77777777" w:rsidR="00E37723" w:rsidRDefault="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3EE4DBB2" w14:textId="77777777" w:rsidR="00E37723" w:rsidRDefault="00E37723">
    <w:pPr>
      <w:framePr w:w="9361" w:wrap="notBeside" w:vAnchor="text" w:hAnchor="text" w:x="1" w:y="1"/>
      <w:ind w:firstLine="0"/>
      <w:jc w:val="center"/>
    </w:pPr>
    <w:r>
      <w:fldChar w:fldCharType="begin"/>
    </w:r>
    <w:r>
      <w:instrText xml:space="preserve">PAGE </w:instrText>
    </w:r>
    <w:r>
      <w:fldChar w:fldCharType="separate"/>
    </w:r>
    <w:r>
      <w:rPr>
        <w:noProof/>
      </w:rPr>
      <w:t>1</w:t>
    </w:r>
    <w:r>
      <w:rPr>
        <w:noProof/>
      </w:rPr>
      <w:fldChar w:fldCharType="end"/>
    </w:r>
  </w:p>
  <w:p w14:paraId="6CCD08D6" w14:textId="77777777" w:rsidR="00E37723" w:rsidRDefault="00E377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3BFC" w14:textId="77777777" w:rsidR="00871503" w:rsidRDefault="00871503">
    <w:pPr>
      <w:spacing w:line="240" w:lineRule="exact"/>
      <w:ind w:firstLine="0"/>
    </w:pPr>
  </w:p>
  <w:p w14:paraId="2FD4D5C4" w14:textId="77777777" w:rsidR="00871503" w:rsidRDefault="00871503">
    <w:pPr>
      <w:framePr w:w="9360" w:wrap="notBeside" w:vAnchor="text" w:hAnchor="text" w:x="1" w:y="1"/>
      <w:ind w:firstLine="0"/>
      <w:jc w:val="center"/>
    </w:pPr>
  </w:p>
  <w:p w14:paraId="131981EB"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rPr>
    </w:pPr>
  </w:p>
  <w:p w14:paraId="5499D34F"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2C4C6DB8" w14:textId="21E3AB88" w:rsidR="00871503" w:rsidRDefault="00871503">
    <w:pPr>
      <w:framePr w:w="9361" w:wrap="notBeside" w:vAnchor="text" w:hAnchor="text" w:x="1" w:y="1"/>
      <w:ind w:firstLine="0"/>
      <w:jc w:val="center"/>
    </w:pPr>
    <w:r>
      <w:fldChar w:fldCharType="begin"/>
    </w:r>
    <w:r>
      <w:instrText xml:space="preserve">PAGE </w:instrText>
    </w:r>
    <w:r>
      <w:fldChar w:fldCharType="separate"/>
    </w:r>
    <w:r>
      <w:rPr>
        <w:noProof/>
      </w:rPr>
      <w:t>4</w:t>
    </w:r>
    <w:r>
      <w:rPr>
        <w:noProof/>
      </w:rPr>
      <w:fldChar w:fldCharType="end"/>
    </w:r>
  </w:p>
  <w:p w14:paraId="0B19F487" w14:textId="77777777" w:rsidR="00871503" w:rsidRDefault="008715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Shruti" w:hAnsi="Shruti" w:cs="Shruti"/>
        <w:sz w:val="16"/>
        <w:szCs w:val="16"/>
      </w:rPr>
    </w:pPr>
  </w:p>
  <w:p w14:paraId="7DC699DC" w14:textId="77777777" w:rsidR="00871503" w:rsidRDefault="008715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36A5C" w14:textId="77777777" w:rsidR="00871503" w:rsidRDefault="00871503" w:rsidP="00F95537">
      <w:r>
        <w:separator/>
      </w:r>
    </w:p>
  </w:footnote>
  <w:footnote w:type="continuationSeparator" w:id="0">
    <w:p w14:paraId="19A36D25" w14:textId="77777777" w:rsidR="00871503" w:rsidRDefault="00871503" w:rsidP="00F95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II"/>
      <w:lvlJc w:val="left"/>
    </w:lvl>
    <w:lvl w:ilvl="1">
      <w:start w:val="1"/>
      <w:numFmt w:val="decimal"/>
      <w:lvlText w:val="­"/>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2" w15:restartNumberingAfterBreak="0">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1C758BC"/>
    <w:multiLevelType w:val="hybridMultilevel"/>
    <w:tmpl w:val="D87A698A"/>
    <w:lvl w:ilvl="0" w:tplc="F858C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63A3E"/>
    <w:multiLevelType w:val="hybridMultilevel"/>
    <w:tmpl w:val="8662D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4E2BE7"/>
    <w:multiLevelType w:val="hybridMultilevel"/>
    <w:tmpl w:val="4204E8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190F0A"/>
    <w:multiLevelType w:val="hybridMultilevel"/>
    <w:tmpl w:val="439648F2"/>
    <w:lvl w:ilvl="0" w:tplc="2026D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D22A1"/>
    <w:multiLevelType w:val="hybridMultilevel"/>
    <w:tmpl w:val="5CDE373A"/>
    <w:lvl w:ilvl="0" w:tplc="2148501A">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8" w15:restartNumberingAfterBreak="0">
    <w:nsid w:val="0E3F40BC"/>
    <w:multiLevelType w:val="hybridMultilevel"/>
    <w:tmpl w:val="6A721EE0"/>
    <w:lvl w:ilvl="0" w:tplc="80ACAE1E">
      <w:start w:val="9"/>
      <w:numFmt w:val="lowerLetter"/>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9" w15:restartNumberingAfterBreak="0">
    <w:nsid w:val="11C26DEB"/>
    <w:multiLevelType w:val="hybridMultilevel"/>
    <w:tmpl w:val="046629E2"/>
    <w:lvl w:ilvl="0" w:tplc="92F67D72">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6DE7B43"/>
    <w:multiLevelType w:val="hybridMultilevel"/>
    <w:tmpl w:val="39BEB6D0"/>
    <w:lvl w:ilvl="0" w:tplc="B6AEBA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4A1975"/>
    <w:multiLevelType w:val="hybridMultilevel"/>
    <w:tmpl w:val="AD005F76"/>
    <w:lvl w:ilvl="0" w:tplc="DB9685A6">
      <w:start w:val="1"/>
      <w:numFmt w:val="lowerLetter"/>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1D5740A0"/>
    <w:multiLevelType w:val="hybridMultilevel"/>
    <w:tmpl w:val="68FE2E3E"/>
    <w:lvl w:ilvl="0" w:tplc="91DC3D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865881"/>
    <w:multiLevelType w:val="hybridMultilevel"/>
    <w:tmpl w:val="E1868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002D9C"/>
    <w:multiLevelType w:val="hybridMultilevel"/>
    <w:tmpl w:val="5E845622"/>
    <w:lvl w:ilvl="0" w:tplc="9B6AC5C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CC3335"/>
    <w:multiLevelType w:val="hybridMultilevel"/>
    <w:tmpl w:val="9BDCA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4354C"/>
    <w:multiLevelType w:val="hybridMultilevel"/>
    <w:tmpl w:val="78D88C64"/>
    <w:lvl w:ilvl="0" w:tplc="F09882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15674F"/>
    <w:multiLevelType w:val="hybridMultilevel"/>
    <w:tmpl w:val="EE280D06"/>
    <w:lvl w:ilvl="0" w:tplc="7A4C1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072A0"/>
    <w:multiLevelType w:val="hybridMultilevel"/>
    <w:tmpl w:val="3954B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36A7245"/>
    <w:multiLevelType w:val="hybridMultilevel"/>
    <w:tmpl w:val="14E26E82"/>
    <w:lvl w:ilvl="0" w:tplc="584A934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653A30"/>
    <w:multiLevelType w:val="hybridMultilevel"/>
    <w:tmpl w:val="F3FA851A"/>
    <w:lvl w:ilvl="0" w:tplc="4CDC0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127DC8"/>
    <w:multiLevelType w:val="hybridMultilevel"/>
    <w:tmpl w:val="64F4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B5A91"/>
    <w:multiLevelType w:val="hybridMultilevel"/>
    <w:tmpl w:val="259E9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325E6"/>
    <w:multiLevelType w:val="hybridMultilevel"/>
    <w:tmpl w:val="19C04EDA"/>
    <w:lvl w:ilvl="0" w:tplc="841A4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DC2B61"/>
    <w:multiLevelType w:val="hybridMultilevel"/>
    <w:tmpl w:val="5A584DB8"/>
    <w:lvl w:ilvl="0" w:tplc="6E9A902C">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3C03E0F"/>
    <w:multiLevelType w:val="hybridMultilevel"/>
    <w:tmpl w:val="8D0A1D10"/>
    <w:lvl w:ilvl="0" w:tplc="289C33B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46025B5"/>
    <w:multiLevelType w:val="hybridMultilevel"/>
    <w:tmpl w:val="73DE932C"/>
    <w:lvl w:ilvl="0" w:tplc="555E8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421E89"/>
    <w:multiLevelType w:val="hybridMultilevel"/>
    <w:tmpl w:val="A0C8BD04"/>
    <w:lvl w:ilvl="0" w:tplc="92D44E70">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C9019D"/>
    <w:multiLevelType w:val="hybridMultilevel"/>
    <w:tmpl w:val="DFA2E6FC"/>
    <w:lvl w:ilvl="0" w:tplc="41C4707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15:restartNumberingAfterBreak="0">
    <w:nsid w:val="5DA673BC"/>
    <w:multiLevelType w:val="hybridMultilevel"/>
    <w:tmpl w:val="19564300"/>
    <w:lvl w:ilvl="0" w:tplc="B5DC526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FC54CE5"/>
    <w:multiLevelType w:val="hybridMultilevel"/>
    <w:tmpl w:val="7428B55E"/>
    <w:lvl w:ilvl="0" w:tplc="36C6DC6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61FF43F4"/>
    <w:multiLevelType w:val="hybridMultilevel"/>
    <w:tmpl w:val="641C0AB6"/>
    <w:lvl w:ilvl="0" w:tplc="5A48F3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D691F68"/>
    <w:multiLevelType w:val="hybridMultilevel"/>
    <w:tmpl w:val="510E14DE"/>
    <w:lvl w:ilvl="0" w:tplc="75CEFC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F0B5608"/>
    <w:multiLevelType w:val="hybridMultilevel"/>
    <w:tmpl w:val="BC7A1510"/>
    <w:lvl w:ilvl="0" w:tplc="785A7A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76751E"/>
    <w:multiLevelType w:val="hybridMultilevel"/>
    <w:tmpl w:val="31A01D9C"/>
    <w:lvl w:ilvl="0" w:tplc="9884AE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8DD1B14"/>
    <w:multiLevelType w:val="hybridMultilevel"/>
    <w:tmpl w:val="83F0187A"/>
    <w:lvl w:ilvl="0" w:tplc="ACCC880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7ACF22FF"/>
    <w:multiLevelType w:val="hybridMultilevel"/>
    <w:tmpl w:val="58285FF2"/>
    <w:lvl w:ilvl="0" w:tplc="154685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7"/>
  </w:num>
  <w:num w:numId="3">
    <w:abstractNumId w:val="28"/>
  </w:num>
  <w:num w:numId="4">
    <w:abstractNumId w:val="20"/>
  </w:num>
  <w:num w:numId="5">
    <w:abstractNumId w:val="14"/>
  </w:num>
  <w:num w:numId="6">
    <w:abstractNumId w:val="26"/>
  </w:num>
  <w:num w:numId="7">
    <w:abstractNumId w:val="12"/>
  </w:num>
  <w:num w:numId="8">
    <w:abstractNumId w:val="32"/>
  </w:num>
  <w:num w:numId="9">
    <w:abstractNumId w:val="16"/>
  </w:num>
  <w:num w:numId="10">
    <w:abstractNumId w:val="36"/>
  </w:num>
  <w:num w:numId="11">
    <w:abstractNumId w:val="19"/>
  </w:num>
  <w:num w:numId="12">
    <w:abstractNumId w:val="27"/>
  </w:num>
  <w:num w:numId="13">
    <w:abstractNumId w:val="31"/>
  </w:num>
  <w:num w:numId="14">
    <w:abstractNumId w:val="10"/>
  </w:num>
  <w:num w:numId="15">
    <w:abstractNumId w:val="11"/>
  </w:num>
  <w:num w:numId="16">
    <w:abstractNumId w:val="7"/>
  </w:num>
  <w:num w:numId="17">
    <w:abstractNumId w:val="8"/>
  </w:num>
  <w:num w:numId="18">
    <w:abstractNumId w:val="29"/>
  </w:num>
  <w:num w:numId="19">
    <w:abstractNumId w:val="6"/>
  </w:num>
  <w:num w:numId="20">
    <w:abstractNumId w:val="23"/>
  </w:num>
  <w:num w:numId="21">
    <w:abstractNumId w:val="30"/>
  </w:num>
  <w:num w:numId="22">
    <w:abstractNumId w:val="13"/>
  </w:num>
  <w:num w:numId="23">
    <w:abstractNumId w:val="2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9"/>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537"/>
    <w:rsid w:val="00000482"/>
    <w:rsid w:val="00000A48"/>
    <w:rsid w:val="00000AD5"/>
    <w:rsid w:val="00001019"/>
    <w:rsid w:val="00001380"/>
    <w:rsid w:val="000033B2"/>
    <w:rsid w:val="000037F7"/>
    <w:rsid w:val="00003F26"/>
    <w:rsid w:val="00004963"/>
    <w:rsid w:val="00005F56"/>
    <w:rsid w:val="000061E5"/>
    <w:rsid w:val="00006227"/>
    <w:rsid w:val="00007746"/>
    <w:rsid w:val="000104B3"/>
    <w:rsid w:val="00010538"/>
    <w:rsid w:val="000110E0"/>
    <w:rsid w:val="000139B2"/>
    <w:rsid w:val="00015C27"/>
    <w:rsid w:val="00017630"/>
    <w:rsid w:val="000206FA"/>
    <w:rsid w:val="000210F2"/>
    <w:rsid w:val="0002328E"/>
    <w:rsid w:val="00024D6A"/>
    <w:rsid w:val="00027918"/>
    <w:rsid w:val="000303C1"/>
    <w:rsid w:val="000304F2"/>
    <w:rsid w:val="00035ED9"/>
    <w:rsid w:val="00037321"/>
    <w:rsid w:val="00040BB4"/>
    <w:rsid w:val="000413E0"/>
    <w:rsid w:val="000417F7"/>
    <w:rsid w:val="00042EFA"/>
    <w:rsid w:val="00043CAE"/>
    <w:rsid w:val="00045F06"/>
    <w:rsid w:val="000463FD"/>
    <w:rsid w:val="000509BB"/>
    <w:rsid w:val="000512D1"/>
    <w:rsid w:val="00051E91"/>
    <w:rsid w:val="00053895"/>
    <w:rsid w:val="00054D77"/>
    <w:rsid w:val="0006050E"/>
    <w:rsid w:val="00060D53"/>
    <w:rsid w:val="000611BE"/>
    <w:rsid w:val="00061413"/>
    <w:rsid w:val="00062207"/>
    <w:rsid w:val="0006254C"/>
    <w:rsid w:val="00063005"/>
    <w:rsid w:val="00063477"/>
    <w:rsid w:val="00063951"/>
    <w:rsid w:val="00063EBA"/>
    <w:rsid w:val="00064E2B"/>
    <w:rsid w:val="00066708"/>
    <w:rsid w:val="00066B08"/>
    <w:rsid w:val="00067AC2"/>
    <w:rsid w:val="00071769"/>
    <w:rsid w:val="000719D7"/>
    <w:rsid w:val="00071FB6"/>
    <w:rsid w:val="000720C4"/>
    <w:rsid w:val="00073140"/>
    <w:rsid w:val="0007454D"/>
    <w:rsid w:val="000746B3"/>
    <w:rsid w:val="0007487F"/>
    <w:rsid w:val="00074BC9"/>
    <w:rsid w:val="0007516A"/>
    <w:rsid w:val="00075A91"/>
    <w:rsid w:val="00080698"/>
    <w:rsid w:val="00084109"/>
    <w:rsid w:val="00084E09"/>
    <w:rsid w:val="000867F2"/>
    <w:rsid w:val="000913E2"/>
    <w:rsid w:val="0009410A"/>
    <w:rsid w:val="000963C8"/>
    <w:rsid w:val="00096B28"/>
    <w:rsid w:val="000972BF"/>
    <w:rsid w:val="00097D68"/>
    <w:rsid w:val="000A040E"/>
    <w:rsid w:val="000A20FA"/>
    <w:rsid w:val="000A2518"/>
    <w:rsid w:val="000A3719"/>
    <w:rsid w:val="000A472F"/>
    <w:rsid w:val="000A51B0"/>
    <w:rsid w:val="000A521D"/>
    <w:rsid w:val="000A54F1"/>
    <w:rsid w:val="000A6E90"/>
    <w:rsid w:val="000A77CE"/>
    <w:rsid w:val="000B0EBC"/>
    <w:rsid w:val="000B1547"/>
    <w:rsid w:val="000B24FF"/>
    <w:rsid w:val="000B2976"/>
    <w:rsid w:val="000B37CB"/>
    <w:rsid w:val="000B400F"/>
    <w:rsid w:val="000B4E90"/>
    <w:rsid w:val="000C0F1C"/>
    <w:rsid w:val="000C18FF"/>
    <w:rsid w:val="000C4D86"/>
    <w:rsid w:val="000C51EC"/>
    <w:rsid w:val="000C52C8"/>
    <w:rsid w:val="000C581B"/>
    <w:rsid w:val="000C59C1"/>
    <w:rsid w:val="000C5B00"/>
    <w:rsid w:val="000C6E2B"/>
    <w:rsid w:val="000D07E1"/>
    <w:rsid w:val="000D0948"/>
    <w:rsid w:val="000D1BBF"/>
    <w:rsid w:val="000D3E10"/>
    <w:rsid w:val="000D46B8"/>
    <w:rsid w:val="000D5071"/>
    <w:rsid w:val="000D50D8"/>
    <w:rsid w:val="000D6B88"/>
    <w:rsid w:val="000D6D37"/>
    <w:rsid w:val="000E03C2"/>
    <w:rsid w:val="000E1060"/>
    <w:rsid w:val="000E14D9"/>
    <w:rsid w:val="000E1B9F"/>
    <w:rsid w:val="000E376C"/>
    <w:rsid w:val="000E3C87"/>
    <w:rsid w:val="000E3F3A"/>
    <w:rsid w:val="000E4090"/>
    <w:rsid w:val="000E44B1"/>
    <w:rsid w:val="000E46EF"/>
    <w:rsid w:val="000E48A0"/>
    <w:rsid w:val="000E49A5"/>
    <w:rsid w:val="000E597C"/>
    <w:rsid w:val="000E609E"/>
    <w:rsid w:val="000E74C3"/>
    <w:rsid w:val="000F0334"/>
    <w:rsid w:val="000F26D2"/>
    <w:rsid w:val="000F2CAC"/>
    <w:rsid w:val="000F3041"/>
    <w:rsid w:val="000F37EA"/>
    <w:rsid w:val="000F457A"/>
    <w:rsid w:val="000F587C"/>
    <w:rsid w:val="000F69F4"/>
    <w:rsid w:val="000F702B"/>
    <w:rsid w:val="000F7E21"/>
    <w:rsid w:val="001012AC"/>
    <w:rsid w:val="0010130B"/>
    <w:rsid w:val="0010146E"/>
    <w:rsid w:val="00101BEB"/>
    <w:rsid w:val="001032E9"/>
    <w:rsid w:val="0010378B"/>
    <w:rsid w:val="00103CF4"/>
    <w:rsid w:val="001043F9"/>
    <w:rsid w:val="00105EBE"/>
    <w:rsid w:val="0010600E"/>
    <w:rsid w:val="00106098"/>
    <w:rsid w:val="00106A17"/>
    <w:rsid w:val="00106B99"/>
    <w:rsid w:val="001079B0"/>
    <w:rsid w:val="0011151B"/>
    <w:rsid w:val="00111617"/>
    <w:rsid w:val="001117CF"/>
    <w:rsid w:val="00111B65"/>
    <w:rsid w:val="001120D8"/>
    <w:rsid w:val="00113D5B"/>
    <w:rsid w:val="0011480D"/>
    <w:rsid w:val="00115CB2"/>
    <w:rsid w:val="00115E90"/>
    <w:rsid w:val="00115F09"/>
    <w:rsid w:val="00116FA2"/>
    <w:rsid w:val="00117FA1"/>
    <w:rsid w:val="00120B28"/>
    <w:rsid w:val="00120D7A"/>
    <w:rsid w:val="00121B43"/>
    <w:rsid w:val="001228CB"/>
    <w:rsid w:val="00122925"/>
    <w:rsid w:val="0012314F"/>
    <w:rsid w:val="001253B4"/>
    <w:rsid w:val="00125470"/>
    <w:rsid w:val="00126054"/>
    <w:rsid w:val="001268D9"/>
    <w:rsid w:val="00127392"/>
    <w:rsid w:val="00132C95"/>
    <w:rsid w:val="0013316D"/>
    <w:rsid w:val="00134638"/>
    <w:rsid w:val="0013535D"/>
    <w:rsid w:val="00135EC6"/>
    <w:rsid w:val="001371E2"/>
    <w:rsid w:val="00140087"/>
    <w:rsid w:val="00140335"/>
    <w:rsid w:val="00140B0D"/>
    <w:rsid w:val="001416D2"/>
    <w:rsid w:val="00142811"/>
    <w:rsid w:val="001428C1"/>
    <w:rsid w:val="001434F5"/>
    <w:rsid w:val="001449B0"/>
    <w:rsid w:val="00144E21"/>
    <w:rsid w:val="00145B71"/>
    <w:rsid w:val="00147914"/>
    <w:rsid w:val="00147B01"/>
    <w:rsid w:val="00147D49"/>
    <w:rsid w:val="001501ED"/>
    <w:rsid w:val="00151649"/>
    <w:rsid w:val="00152AC8"/>
    <w:rsid w:val="00152AF8"/>
    <w:rsid w:val="00153903"/>
    <w:rsid w:val="00154013"/>
    <w:rsid w:val="0015513A"/>
    <w:rsid w:val="0015636A"/>
    <w:rsid w:val="00156CA8"/>
    <w:rsid w:val="0015772E"/>
    <w:rsid w:val="00160F89"/>
    <w:rsid w:val="00161BDC"/>
    <w:rsid w:val="0016337E"/>
    <w:rsid w:val="00165633"/>
    <w:rsid w:val="00165811"/>
    <w:rsid w:val="00166B49"/>
    <w:rsid w:val="00167E53"/>
    <w:rsid w:val="001706AF"/>
    <w:rsid w:val="0017130C"/>
    <w:rsid w:val="00172498"/>
    <w:rsid w:val="00172806"/>
    <w:rsid w:val="00173D91"/>
    <w:rsid w:val="00175CFD"/>
    <w:rsid w:val="001761CD"/>
    <w:rsid w:val="00176755"/>
    <w:rsid w:val="001768A4"/>
    <w:rsid w:val="00176A7A"/>
    <w:rsid w:val="00176EE5"/>
    <w:rsid w:val="00176FC4"/>
    <w:rsid w:val="001772FE"/>
    <w:rsid w:val="001819D1"/>
    <w:rsid w:val="00181A70"/>
    <w:rsid w:val="00182E6E"/>
    <w:rsid w:val="00183225"/>
    <w:rsid w:val="001839EA"/>
    <w:rsid w:val="00183B03"/>
    <w:rsid w:val="00185923"/>
    <w:rsid w:val="00186849"/>
    <w:rsid w:val="001905C9"/>
    <w:rsid w:val="00190802"/>
    <w:rsid w:val="001908BF"/>
    <w:rsid w:val="0019227E"/>
    <w:rsid w:val="0019373B"/>
    <w:rsid w:val="00195689"/>
    <w:rsid w:val="00196AD8"/>
    <w:rsid w:val="00196F37"/>
    <w:rsid w:val="001A164B"/>
    <w:rsid w:val="001A166C"/>
    <w:rsid w:val="001A2A71"/>
    <w:rsid w:val="001A2C8F"/>
    <w:rsid w:val="001A3203"/>
    <w:rsid w:val="001A34C0"/>
    <w:rsid w:val="001A4287"/>
    <w:rsid w:val="001A4773"/>
    <w:rsid w:val="001A51B3"/>
    <w:rsid w:val="001A52D4"/>
    <w:rsid w:val="001A5417"/>
    <w:rsid w:val="001A6E48"/>
    <w:rsid w:val="001A799D"/>
    <w:rsid w:val="001B0B81"/>
    <w:rsid w:val="001B0D2B"/>
    <w:rsid w:val="001B1946"/>
    <w:rsid w:val="001B4704"/>
    <w:rsid w:val="001B5826"/>
    <w:rsid w:val="001B6837"/>
    <w:rsid w:val="001B737D"/>
    <w:rsid w:val="001B755E"/>
    <w:rsid w:val="001C072B"/>
    <w:rsid w:val="001C0C78"/>
    <w:rsid w:val="001C1D9D"/>
    <w:rsid w:val="001C25B7"/>
    <w:rsid w:val="001C3D14"/>
    <w:rsid w:val="001C4B3A"/>
    <w:rsid w:val="001C6366"/>
    <w:rsid w:val="001C685C"/>
    <w:rsid w:val="001C693F"/>
    <w:rsid w:val="001C71F3"/>
    <w:rsid w:val="001D031B"/>
    <w:rsid w:val="001D1201"/>
    <w:rsid w:val="001D1272"/>
    <w:rsid w:val="001D2A03"/>
    <w:rsid w:val="001D3184"/>
    <w:rsid w:val="001D4A8C"/>
    <w:rsid w:val="001D575B"/>
    <w:rsid w:val="001D6279"/>
    <w:rsid w:val="001D63BE"/>
    <w:rsid w:val="001D6493"/>
    <w:rsid w:val="001D6496"/>
    <w:rsid w:val="001D67A2"/>
    <w:rsid w:val="001E0362"/>
    <w:rsid w:val="001E0408"/>
    <w:rsid w:val="001E1087"/>
    <w:rsid w:val="001E1476"/>
    <w:rsid w:val="001E1BF9"/>
    <w:rsid w:val="001E3A48"/>
    <w:rsid w:val="001E5E54"/>
    <w:rsid w:val="001E78DF"/>
    <w:rsid w:val="001F20D1"/>
    <w:rsid w:val="001F2392"/>
    <w:rsid w:val="001F2768"/>
    <w:rsid w:val="001F3143"/>
    <w:rsid w:val="001F39C9"/>
    <w:rsid w:val="001F4243"/>
    <w:rsid w:val="001F6039"/>
    <w:rsid w:val="001F60D7"/>
    <w:rsid w:val="001F6972"/>
    <w:rsid w:val="00200E31"/>
    <w:rsid w:val="00202BB9"/>
    <w:rsid w:val="00202F3A"/>
    <w:rsid w:val="00205174"/>
    <w:rsid w:val="00206127"/>
    <w:rsid w:val="00206998"/>
    <w:rsid w:val="00207F38"/>
    <w:rsid w:val="00214117"/>
    <w:rsid w:val="002142F8"/>
    <w:rsid w:val="00214B56"/>
    <w:rsid w:val="00215089"/>
    <w:rsid w:val="0021536D"/>
    <w:rsid w:val="00215419"/>
    <w:rsid w:val="00216680"/>
    <w:rsid w:val="00217A89"/>
    <w:rsid w:val="00217FEC"/>
    <w:rsid w:val="0022046C"/>
    <w:rsid w:val="00220753"/>
    <w:rsid w:val="00220BB9"/>
    <w:rsid w:val="002216CE"/>
    <w:rsid w:val="00221921"/>
    <w:rsid w:val="00222482"/>
    <w:rsid w:val="00222A80"/>
    <w:rsid w:val="00222B12"/>
    <w:rsid w:val="0022304C"/>
    <w:rsid w:val="00223B2E"/>
    <w:rsid w:val="002241CA"/>
    <w:rsid w:val="002256A3"/>
    <w:rsid w:val="00226512"/>
    <w:rsid w:val="00227E89"/>
    <w:rsid w:val="00232E35"/>
    <w:rsid w:val="00233AFA"/>
    <w:rsid w:val="0023411D"/>
    <w:rsid w:val="0023463C"/>
    <w:rsid w:val="00234942"/>
    <w:rsid w:val="00234A57"/>
    <w:rsid w:val="002364F9"/>
    <w:rsid w:val="00237AD0"/>
    <w:rsid w:val="00240A71"/>
    <w:rsid w:val="00240FE2"/>
    <w:rsid w:val="002427A9"/>
    <w:rsid w:val="002430B0"/>
    <w:rsid w:val="00243715"/>
    <w:rsid w:val="00244C09"/>
    <w:rsid w:val="00245B8B"/>
    <w:rsid w:val="00245C70"/>
    <w:rsid w:val="002478FE"/>
    <w:rsid w:val="00247BD3"/>
    <w:rsid w:val="0025107D"/>
    <w:rsid w:val="002523E6"/>
    <w:rsid w:val="0025250A"/>
    <w:rsid w:val="00252E78"/>
    <w:rsid w:val="00253511"/>
    <w:rsid w:val="00253733"/>
    <w:rsid w:val="00254E04"/>
    <w:rsid w:val="00254EFD"/>
    <w:rsid w:val="0025574E"/>
    <w:rsid w:val="002565F3"/>
    <w:rsid w:val="00256701"/>
    <w:rsid w:val="0025706A"/>
    <w:rsid w:val="0025718C"/>
    <w:rsid w:val="00257A11"/>
    <w:rsid w:val="00261473"/>
    <w:rsid w:val="00261F0A"/>
    <w:rsid w:val="00263789"/>
    <w:rsid w:val="00263916"/>
    <w:rsid w:val="00263C44"/>
    <w:rsid w:val="00264D93"/>
    <w:rsid w:val="002653FC"/>
    <w:rsid w:val="002661F3"/>
    <w:rsid w:val="0026750C"/>
    <w:rsid w:val="002676FA"/>
    <w:rsid w:val="00271964"/>
    <w:rsid w:val="00273B6A"/>
    <w:rsid w:val="0027505C"/>
    <w:rsid w:val="00276A4A"/>
    <w:rsid w:val="00277C89"/>
    <w:rsid w:val="00280163"/>
    <w:rsid w:val="0028087C"/>
    <w:rsid w:val="00280C19"/>
    <w:rsid w:val="00282DE7"/>
    <w:rsid w:val="00283DF3"/>
    <w:rsid w:val="00284D06"/>
    <w:rsid w:val="00284E2A"/>
    <w:rsid w:val="002859A9"/>
    <w:rsid w:val="002864F7"/>
    <w:rsid w:val="0028664A"/>
    <w:rsid w:val="002875CF"/>
    <w:rsid w:val="002909B7"/>
    <w:rsid w:val="00290D18"/>
    <w:rsid w:val="002933D9"/>
    <w:rsid w:val="0029445A"/>
    <w:rsid w:val="00294E4E"/>
    <w:rsid w:val="00295076"/>
    <w:rsid w:val="00296A97"/>
    <w:rsid w:val="0029731A"/>
    <w:rsid w:val="002975B4"/>
    <w:rsid w:val="002A09F0"/>
    <w:rsid w:val="002A134D"/>
    <w:rsid w:val="002A1FC7"/>
    <w:rsid w:val="002A2306"/>
    <w:rsid w:val="002A25F0"/>
    <w:rsid w:val="002A5236"/>
    <w:rsid w:val="002A56C5"/>
    <w:rsid w:val="002A56FB"/>
    <w:rsid w:val="002A5816"/>
    <w:rsid w:val="002A5912"/>
    <w:rsid w:val="002A620A"/>
    <w:rsid w:val="002B0861"/>
    <w:rsid w:val="002B0B63"/>
    <w:rsid w:val="002B1779"/>
    <w:rsid w:val="002B4378"/>
    <w:rsid w:val="002B4DD1"/>
    <w:rsid w:val="002B55DB"/>
    <w:rsid w:val="002B5F78"/>
    <w:rsid w:val="002B6580"/>
    <w:rsid w:val="002B6BF4"/>
    <w:rsid w:val="002B7540"/>
    <w:rsid w:val="002B797F"/>
    <w:rsid w:val="002C09BA"/>
    <w:rsid w:val="002C17D1"/>
    <w:rsid w:val="002C1933"/>
    <w:rsid w:val="002C1B38"/>
    <w:rsid w:val="002C38EF"/>
    <w:rsid w:val="002C3D30"/>
    <w:rsid w:val="002C46D2"/>
    <w:rsid w:val="002C512A"/>
    <w:rsid w:val="002C65E9"/>
    <w:rsid w:val="002C7729"/>
    <w:rsid w:val="002D20F1"/>
    <w:rsid w:val="002D2EC4"/>
    <w:rsid w:val="002D3801"/>
    <w:rsid w:val="002D4443"/>
    <w:rsid w:val="002D498F"/>
    <w:rsid w:val="002D4D1A"/>
    <w:rsid w:val="002D56A4"/>
    <w:rsid w:val="002D5D08"/>
    <w:rsid w:val="002D633D"/>
    <w:rsid w:val="002D679B"/>
    <w:rsid w:val="002D6833"/>
    <w:rsid w:val="002E0697"/>
    <w:rsid w:val="002E30C3"/>
    <w:rsid w:val="002E5087"/>
    <w:rsid w:val="002E6939"/>
    <w:rsid w:val="002F2A54"/>
    <w:rsid w:val="002F2B5D"/>
    <w:rsid w:val="002F2D88"/>
    <w:rsid w:val="002F3EF8"/>
    <w:rsid w:val="002F4193"/>
    <w:rsid w:val="002F5251"/>
    <w:rsid w:val="002F5DD0"/>
    <w:rsid w:val="00302312"/>
    <w:rsid w:val="003031B1"/>
    <w:rsid w:val="00305220"/>
    <w:rsid w:val="003057C0"/>
    <w:rsid w:val="003057EF"/>
    <w:rsid w:val="00305B39"/>
    <w:rsid w:val="0030656C"/>
    <w:rsid w:val="00307DB3"/>
    <w:rsid w:val="003102EF"/>
    <w:rsid w:val="00310439"/>
    <w:rsid w:val="003107D3"/>
    <w:rsid w:val="00310A78"/>
    <w:rsid w:val="00311018"/>
    <w:rsid w:val="003112BA"/>
    <w:rsid w:val="00313D28"/>
    <w:rsid w:val="00314954"/>
    <w:rsid w:val="00317188"/>
    <w:rsid w:val="00320137"/>
    <w:rsid w:val="003226FC"/>
    <w:rsid w:val="00324F1F"/>
    <w:rsid w:val="00325C11"/>
    <w:rsid w:val="00325D40"/>
    <w:rsid w:val="00332613"/>
    <w:rsid w:val="00333073"/>
    <w:rsid w:val="00333CF4"/>
    <w:rsid w:val="00335AD1"/>
    <w:rsid w:val="00336826"/>
    <w:rsid w:val="00340A1D"/>
    <w:rsid w:val="003450DE"/>
    <w:rsid w:val="003458CC"/>
    <w:rsid w:val="00347D4C"/>
    <w:rsid w:val="00352A03"/>
    <w:rsid w:val="00353577"/>
    <w:rsid w:val="00355538"/>
    <w:rsid w:val="00356F56"/>
    <w:rsid w:val="00356FD6"/>
    <w:rsid w:val="0035782C"/>
    <w:rsid w:val="0036004D"/>
    <w:rsid w:val="00360B08"/>
    <w:rsid w:val="00360C4E"/>
    <w:rsid w:val="00361256"/>
    <w:rsid w:val="003616B2"/>
    <w:rsid w:val="0036173A"/>
    <w:rsid w:val="00361B43"/>
    <w:rsid w:val="00362259"/>
    <w:rsid w:val="00363B32"/>
    <w:rsid w:val="0036401E"/>
    <w:rsid w:val="0036525F"/>
    <w:rsid w:val="00366967"/>
    <w:rsid w:val="003672F5"/>
    <w:rsid w:val="0036762B"/>
    <w:rsid w:val="00367880"/>
    <w:rsid w:val="00367B6B"/>
    <w:rsid w:val="00367E8F"/>
    <w:rsid w:val="00373C4E"/>
    <w:rsid w:val="003749A0"/>
    <w:rsid w:val="00374F6B"/>
    <w:rsid w:val="003755A6"/>
    <w:rsid w:val="00375AE0"/>
    <w:rsid w:val="00375F5F"/>
    <w:rsid w:val="003801D4"/>
    <w:rsid w:val="00380D3A"/>
    <w:rsid w:val="00380D75"/>
    <w:rsid w:val="0038152C"/>
    <w:rsid w:val="0038248F"/>
    <w:rsid w:val="00382DCB"/>
    <w:rsid w:val="00383143"/>
    <w:rsid w:val="0038322A"/>
    <w:rsid w:val="00383BEF"/>
    <w:rsid w:val="00385B9F"/>
    <w:rsid w:val="00386BAB"/>
    <w:rsid w:val="0038709A"/>
    <w:rsid w:val="0038746B"/>
    <w:rsid w:val="00387C8E"/>
    <w:rsid w:val="003902C1"/>
    <w:rsid w:val="00390754"/>
    <w:rsid w:val="00390926"/>
    <w:rsid w:val="00390A2F"/>
    <w:rsid w:val="00391980"/>
    <w:rsid w:val="00392211"/>
    <w:rsid w:val="00392D1A"/>
    <w:rsid w:val="00393538"/>
    <w:rsid w:val="00394124"/>
    <w:rsid w:val="00396D80"/>
    <w:rsid w:val="00396FFD"/>
    <w:rsid w:val="00397133"/>
    <w:rsid w:val="00397410"/>
    <w:rsid w:val="003A0075"/>
    <w:rsid w:val="003A325F"/>
    <w:rsid w:val="003A5263"/>
    <w:rsid w:val="003A57CE"/>
    <w:rsid w:val="003A6585"/>
    <w:rsid w:val="003A76F3"/>
    <w:rsid w:val="003B0764"/>
    <w:rsid w:val="003B149B"/>
    <w:rsid w:val="003B1E3E"/>
    <w:rsid w:val="003B405E"/>
    <w:rsid w:val="003B4B6F"/>
    <w:rsid w:val="003B6626"/>
    <w:rsid w:val="003B6E7C"/>
    <w:rsid w:val="003C00D7"/>
    <w:rsid w:val="003C116A"/>
    <w:rsid w:val="003C15CE"/>
    <w:rsid w:val="003C2D44"/>
    <w:rsid w:val="003C3CCD"/>
    <w:rsid w:val="003C3EE4"/>
    <w:rsid w:val="003C3FB3"/>
    <w:rsid w:val="003C4180"/>
    <w:rsid w:val="003C4804"/>
    <w:rsid w:val="003C7A74"/>
    <w:rsid w:val="003D00FD"/>
    <w:rsid w:val="003D029E"/>
    <w:rsid w:val="003D1516"/>
    <w:rsid w:val="003D2AB8"/>
    <w:rsid w:val="003D31C6"/>
    <w:rsid w:val="003D33CA"/>
    <w:rsid w:val="003D44BE"/>
    <w:rsid w:val="003D48EC"/>
    <w:rsid w:val="003D522F"/>
    <w:rsid w:val="003D55F1"/>
    <w:rsid w:val="003D578D"/>
    <w:rsid w:val="003D5A01"/>
    <w:rsid w:val="003D5B44"/>
    <w:rsid w:val="003D678D"/>
    <w:rsid w:val="003D6C58"/>
    <w:rsid w:val="003D6ED9"/>
    <w:rsid w:val="003D7BAB"/>
    <w:rsid w:val="003E1CDE"/>
    <w:rsid w:val="003E20F8"/>
    <w:rsid w:val="003E5062"/>
    <w:rsid w:val="003E5E64"/>
    <w:rsid w:val="003E662B"/>
    <w:rsid w:val="003E78CC"/>
    <w:rsid w:val="003F0FAE"/>
    <w:rsid w:val="003F4427"/>
    <w:rsid w:val="003F4480"/>
    <w:rsid w:val="003F4531"/>
    <w:rsid w:val="003F7ED2"/>
    <w:rsid w:val="004006FE"/>
    <w:rsid w:val="00400ECD"/>
    <w:rsid w:val="00401894"/>
    <w:rsid w:val="004020E2"/>
    <w:rsid w:val="0040222E"/>
    <w:rsid w:val="00402928"/>
    <w:rsid w:val="004036AE"/>
    <w:rsid w:val="00403BAE"/>
    <w:rsid w:val="00406174"/>
    <w:rsid w:val="0040654A"/>
    <w:rsid w:val="00406C0F"/>
    <w:rsid w:val="00407682"/>
    <w:rsid w:val="00407A87"/>
    <w:rsid w:val="00407B77"/>
    <w:rsid w:val="00407D65"/>
    <w:rsid w:val="0041123F"/>
    <w:rsid w:val="00411392"/>
    <w:rsid w:val="00411C2D"/>
    <w:rsid w:val="00413018"/>
    <w:rsid w:val="0041301A"/>
    <w:rsid w:val="00413BFD"/>
    <w:rsid w:val="00414749"/>
    <w:rsid w:val="00414F0D"/>
    <w:rsid w:val="0041605A"/>
    <w:rsid w:val="00417F51"/>
    <w:rsid w:val="00420751"/>
    <w:rsid w:val="00423CA5"/>
    <w:rsid w:val="0042532B"/>
    <w:rsid w:val="00426C0C"/>
    <w:rsid w:val="004273F6"/>
    <w:rsid w:val="004275A8"/>
    <w:rsid w:val="00430461"/>
    <w:rsid w:val="0043081A"/>
    <w:rsid w:val="00430F5B"/>
    <w:rsid w:val="00430F8A"/>
    <w:rsid w:val="0043198F"/>
    <w:rsid w:val="00434E03"/>
    <w:rsid w:val="00435B0A"/>
    <w:rsid w:val="00436397"/>
    <w:rsid w:val="0043671A"/>
    <w:rsid w:val="00436D68"/>
    <w:rsid w:val="00437225"/>
    <w:rsid w:val="00441869"/>
    <w:rsid w:val="004422BB"/>
    <w:rsid w:val="00442703"/>
    <w:rsid w:val="00442E3A"/>
    <w:rsid w:val="00443148"/>
    <w:rsid w:val="00445739"/>
    <w:rsid w:val="00447158"/>
    <w:rsid w:val="00447266"/>
    <w:rsid w:val="004509DB"/>
    <w:rsid w:val="0045448E"/>
    <w:rsid w:val="00454B32"/>
    <w:rsid w:val="004568C0"/>
    <w:rsid w:val="00457460"/>
    <w:rsid w:val="00457935"/>
    <w:rsid w:val="00457E2B"/>
    <w:rsid w:val="00460CFA"/>
    <w:rsid w:val="00462226"/>
    <w:rsid w:val="00462A58"/>
    <w:rsid w:val="004637FF"/>
    <w:rsid w:val="00464BC6"/>
    <w:rsid w:val="0046596B"/>
    <w:rsid w:val="00465B38"/>
    <w:rsid w:val="00465DB7"/>
    <w:rsid w:val="00466AD1"/>
    <w:rsid w:val="00466B28"/>
    <w:rsid w:val="00467B09"/>
    <w:rsid w:val="00467F30"/>
    <w:rsid w:val="0047086A"/>
    <w:rsid w:val="004713C2"/>
    <w:rsid w:val="00471A9A"/>
    <w:rsid w:val="00471A9C"/>
    <w:rsid w:val="00472044"/>
    <w:rsid w:val="00472EC4"/>
    <w:rsid w:val="00473B01"/>
    <w:rsid w:val="004772DD"/>
    <w:rsid w:val="00477505"/>
    <w:rsid w:val="004816E9"/>
    <w:rsid w:val="0048337F"/>
    <w:rsid w:val="004836CD"/>
    <w:rsid w:val="004847CC"/>
    <w:rsid w:val="004858BE"/>
    <w:rsid w:val="00485C36"/>
    <w:rsid w:val="004867BB"/>
    <w:rsid w:val="00486913"/>
    <w:rsid w:val="00486BFB"/>
    <w:rsid w:val="00486DB9"/>
    <w:rsid w:val="0049066C"/>
    <w:rsid w:val="00490BAD"/>
    <w:rsid w:val="00491CBD"/>
    <w:rsid w:val="0049245B"/>
    <w:rsid w:val="0049263D"/>
    <w:rsid w:val="004947ED"/>
    <w:rsid w:val="00496767"/>
    <w:rsid w:val="004A01F6"/>
    <w:rsid w:val="004A0F20"/>
    <w:rsid w:val="004A4413"/>
    <w:rsid w:val="004A50E1"/>
    <w:rsid w:val="004A568E"/>
    <w:rsid w:val="004A6045"/>
    <w:rsid w:val="004A66E9"/>
    <w:rsid w:val="004A7340"/>
    <w:rsid w:val="004B0D90"/>
    <w:rsid w:val="004B1499"/>
    <w:rsid w:val="004B18AA"/>
    <w:rsid w:val="004B2EC6"/>
    <w:rsid w:val="004B482C"/>
    <w:rsid w:val="004B5DC0"/>
    <w:rsid w:val="004B6FB2"/>
    <w:rsid w:val="004B7361"/>
    <w:rsid w:val="004B790E"/>
    <w:rsid w:val="004B7EE0"/>
    <w:rsid w:val="004C0148"/>
    <w:rsid w:val="004C0466"/>
    <w:rsid w:val="004C20C1"/>
    <w:rsid w:val="004C59BE"/>
    <w:rsid w:val="004C712A"/>
    <w:rsid w:val="004D0FEC"/>
    <w:rsid w:val="004D240F"/>
    <w:rsid w:val="004D2C94"/>
    <w:rsid w:val="004D34E1"/>
    <w:rsid w:val="004D3730"/>
    <w:rsid w:val="004D3DE5"/>
    <w:rsid w:val="004D4553"/>
    <w:rsid w:val="004D4C56"/>
    <w:rsid w:val="004D6DC8"/>
    <w:rsid w:val="004D75F1"/>
    <w:rsid w:val="004D7867"/>
    <w:rsid w:val="004D7C67"/>
    <w:rsid w:val="004D7D90"/>
    <w:rsid w:val="004E16EE"/>
    <w:rsid w:val="004E1711"/>
    <w:rsid w:val="004E1AA9"/>
    <w:rsid w:val="004E36F5"/>
    <w:rsid w:val="004E3CBA"/>
    <w:rsid w:val="004E5A34"/>
    <w:rsid w:val="004E5CF7"/>
    <w:rsid w:val="004E6B40"/>
    <w:rsid w:val="004E7565"/>
    <w:rsid w:val="004F0708"/>
    <w:rsid w:val="004F0DC3"/>
    <w:rsid w:val="004F1433"/>
    <w:rsid w:val="004F2E73"/>
    <w:rsid w:val="004F40B5"/>
    <w:rsid w:val="004F4A7E"/>
    <w:rsid w:val="004F4B48"/>
    <w:rsid w:val="004F657D"/>
    <w:rsid w:val="00500A72"/>
    <w:rsid w:val="0050117B"/>
    <w:rsid w:val="00501AFF"/>
    <w:rsid w:val="00505C06"/>
    <w:rsid w:val="00507249"/>
    <w:rsid w:val="00507566"/>
    <w:rsid w:val="00507971"/>
    <w:rsid w:val="00510100"/>
    <w:rsid w:val="00511285"/>
    <w:rsid w:val="005114A3"/>
    <w:rsid w:val="00512421"/>
    <w:rsid w:val="00513749"/>
    <w:rsid w:val="0051397E"/>
    <w:rsid w:val="00514573"/>
    <w:rsid w:val="0051640A"/>
    <w:rsid w:val="00516AB9"/>
    <w:rsid w:val="0052040A"/>
    <w:rsid w:val="00520D51"/>
    <w:rsid w:val="00521188"/>
    <w:rsid w:val="00522409"/>
    <w:rsid w:val="00524ACD"/>
    <w:rsid w:val="005259F1"/>
    <w:rsid w:val="00525B75"/>
    <w:rsid w:val="00525FB4"/>
    <w:rsid w:val="005266DA"/>
    <w:rsid w:val="005268A1"/>
    <w:rsid w:val="00526B9D"/>
    <w:rsid w:val="0053000A"/>
    <w:rsid w:val="00530068"/>
    <w:rsid w:val="0053045B"/>
    <w:rsid w:val="0053136F"/>
    <w:rsid w:val="005326A1"/>
    <w:rsid w:val="00533E4A"/>
    <w:rsid w:val="005347C7"/>
    <w:rsid w:val="00534DA4"/>
    <w:rsid w:val="00535166"/>
    <w:rsid w:val="0053565C"/>
    <w:rsid w:val="005425D4"/>
    <w:rsid w:val="00542B7F"/>
    <w:rsid w:val="00543D25"/>
    <w:rsid w:val="00545D64"/>
    <w:rsid w:val="00546066"/>
    <w:rsid w:val="00546821"/>
    <w:rsid w:val="00547134"/>
    <w:rsid w:val="005472F1"/>
    <w:rsid w:val="00547D89"/>
    <w:rsid w:val="005518C6"/>
    <w:rsid w:val="005536A8"/>
    <w:rsid w:val="0055387D"/>
    <w:rsid w:val="00554847"/>
    <w:rsid w:val="00554902"/>
    <w:rsid w:val="005559EA"/>
    <w:rsid w:val="00555DB1"/>
    <w:rsid w:val="00555FD4"/>
    <w:rsid w:val="00556821"/>
    <w:rsid w:val="00557208"/>
    <w:rsid w:val="00557811"/>
    <w:rsid w:val="0056022B"/>
    <w:rsid w:val="00562F96"/>
    <w:rsid w:val="0056356C"/>
    <w:rsid w:val="00565A20"/>
    <w:rsid w:val="00565D74"/>
    <w:rsid w:val="005674C8"/>
    <w:rsid w:val="00567F6A"/>
    <w:rsid w:val="005706AA"/>
    <w:rsid w:val="00571320"/>
    <w:rsid w:val="00571B5E"/>
    <w:rsid w:val="005726D1"/>
    <w:rsid w:val="005741D7"/>
    <w:rsid w:val="005756B3"/>
    <w:rsid w:val="0058013E"/>
    <w:rsid w:val="0058102D"/>
    <w:rsid w:val="00581F8B"/>
    <w:rsid w:val="005831FE"/>
    <w:rsid w:val="005861A9"/>
    <w:rsid w:val="00587685"/>
    <w:rsid w:val="00587B02"/>
    <w:rsid w:val="00590A85"/>
    <w:rsid w:val="00591207"/>
    <w:rsid w:val="0059144C"/>
    <w:rsid w:val="005915CB"/>
    <w:rsid w:val="00592EAC"/>
    <w:rsid w:val="00594FAF"/>
    <w:rsid w:val="0059567E"/>
    <w:rsid w:val="005A0D09"/>
    <w:rsid w:val="005A0EB3"/>
    <w:rsid w:val="005A102E"/>
    <w:rsid w:val="005A2900"/>
    <w:rsid w:val="005A2B5F"/>
    <w:rsid w:val="005A31CF"/>
    <w:rsid w:val="005A6492"/>
    <w:rsid w:val="005A6BFD"/>
    <w:rsid w:val="005A723A"/>
    <w:rsid w:val="005A796E"/>
    <w:rsid w:val="005B1D86"/>
    <w:rsid w:val="005B1DD2"/>
    <w:rsid w:val="005B379D"/>
    <w:rsid w:val="005B3900"/>
    <w:rsid w:val="005B395D"/>
    <w:rsid w:val="005B3D51"/>
    <w:rsid w:val="005B3DCD"/>
    <w:rsid w:val="005B3E30"/>
    <w:rsid w:val="005B4C39"/>
    <w:rsid w:val="005B4ED5"/>
    <w:rsid w:val="005B5D0C"/>
    <w:rsid w:val="005B5DDA"/>
    <w:rsid w:val="005B6128"/>
    <w:rsid w:val="005B6414"/>
    <w:rsid w:val="005B6D6C"/>
    <w:rsid w:val="005B7D6B"/>
    <w:rsid w:val="005B7ED8"/>
    <w:rsid w:val="005C0F3A"/>
    <w:rsid w:val="005C34A7"/>
    <w:rsid w:val="005C4666"/>
    <w:rsid w:val="005C4E5E"/>
    <w:rsid w:val="005C59DF"/>
    <w:rsid w:val="005C5E69"/>
    <w:rsid w:val="005C6946"/>
    <w:rsid w:val="005C6C6A"/>
    <w:rsid w:val="005C6D8C"/>
    <w:rsid w:val="005C7EC7"/>
    <w:rsid w:val="005D0BCD"/>
    <w:rsid w:val="005D1C6D"/>
    <w:rsid w:val="005D1E5F"/>
    <w:rsid w:val="005D1F63"/>
    <w:rsid w:val="005D41C8"/>
    <w:rsid w:val="005D511A"/>
    <w:rsid w:val="005D6834"/>
    <w:rsid w:val="005D7137"/>
    <w:rsid w:val="005D7A1D"/>
    <w:rsid w:val="005E1020"/>
    <w:rsid w:val="005E1B15"/>
    <w:rsid w:val="005E1FC3"/>
    <w:rsid w:val="005E2DD3"/>
    <w:rsid w:val="005E3952"/>
    <w:rsid w:val="005E4EDE"/>
    <w:rsid w:val="005E57D0"/>
    <w:rsid w:val="005E6123"/>
    <w:rsid w:val="005E7311"/>
    <w:rsid w:val="005E74B8"/>
    <w:rsid w:val="005F0706"/>
    <w:rsid w:val="005F15CB"/>
    <w:rsid w:val="005F18C1"/>
    <w:rsid w:val="005F1F53"/>
    <w:rsid w:val="005F318A"/>
    <w:rsid w:val="005F57C7"/>
    <w:rsid w:val="005F74D0"/>
    <w:rsid w:val="00603170"/>
    <w:rsid w:val="0060330D"/>
    <w:rsid w:val="00605031"/>
    <w:rsid w:val="0060520D"/>
    <w:rsid w:val="00605DBE"/>
    <w:rsid w:val="00606C80"/>
    <w:rsid w:val="00611182"/>
    <w:rsid w:val="00611203"/>
    <w:rsid w:val="0061150C"/>
    <w:rsid w:val="0061168A"/>
    <w:rsid w:val="006124A7"/>
    <w:rsid w:val="0061252A"/>
    <w:rsid w:val="0061372E"/>
    <w:rsid w:val="00614370"/>
    <w:rsid w:val="00615277"/>
    <w:rsid w:val="006157D1"/>
    <w:rsid w:val="00615F9F"/>
    <w:rsid w:val="00616485"/>
    <w:rsid w:val="00616F18"/>
    <w:rsid w:val="00617DB5"/>
    <w:rsid w:val="006208DE"/>
    <w:rsid w:val="00622296"/>
    <w:rsid w:val="006226C1"/>
    <w:rsid w:val="00622B5F"/>
    <w:rsid w:val="00622E13"/>
    <w:rsid w:val="00623517"/>
    <w:rsid w:val="006241FB"/>
    <w:rsid w:val="00624615"/>
    <w:rsid w:val="00624880"/>
    <w:rsid w:val="006248DC"/>
    <w:rsid w:val="0062580E"/>
    <w:rsid w:val="00626502"/>
    <w:rsid w:val="006310A5"/>
    <w:rsid w:val="006317C9"/>
    <w:rsid w:val="006325D3"/>
    <w:rsid w:val="00632F64"/>
    <w:rsid w:val="00634174"/>
    <w:rsid w:val="00635227"/>
    <w:rsid w:val="0063552F"/>
    <w:rsid w:val="006359C5"/>
    <w:rsid w:val="00635ACC"/>
    <w:rsid w:val="00635D32"/>
    <w:rsid w:val="006362C5"/>
    <w:rsid w:val="00636D38"/>
    <w:rsid w:val="0063715E"/>
    <w:rsid w:val="00640E95"/>
    <w:rsid w:val="0064156C"/>
    <w:rsid w:val="006418FE"/>
    <w:rsid w:val="0064198A"/>
    <w:rsid w:val="00642667"/>
    <w:rsid w:val="006426D7"/>
    <w:rsid w:val="00643F88"/>
    <w:rsid w:val="00644516"/>
    <w:rsid w:val="006455CA"/>
    <w:rsid w:val="00645E11"/>
    <w:rsid w:val="006462A6"/>
    <w:rsid w:val="00650EB7"/>
    <w:rsid w:val="00650F7A"/>
    <w:rsid w:val="00653D7F"/>
    <w:rsid w:val="00653EDA"/>
    <w:rsid w:val="00653EDE"/>
    <w:rsid w:val="00654780"/>
    <w:rsid w:val="00654AB3"/>
    <w:rsid w:val="006555AB"/>
    <w:rsid w:val="00656AD3"/>
    <w:rsid w:val="00660A7E"/>
    <w:rsid w:val="00660C5B"/>
    <w:rsid w:val="00660EE2"/>
    <w:rsid w:val="00660FA2"/>
    <w:rsid w:val="006615DD"/>
    <w:rsid w:val="0066160C"/>
    <w:rsid w:val="006620BD"/>
    <w:rsid w:val="006624FA"/>
    <w:rsid w:val="00662CD1"/>
    <w:rsid w:val="00663FF1"/>
    <w:rsid w:val="00664EAB"/>
    <w:rsid w:val="006657E9"/>
    <w:rsid w:val="00666EFC"/>
    <w:rsid w:val="00667B00"/>
    <w:rsid w:val="00674AEC"/>
    <w:rsid w:val="00675655"/>
    <w:rsid w:val="00675A78"/>
    <w:rsid w:val="00676AFC"/>
    <w:rsid w:val="006804EA"/>
    <w:rsid w:val="006816DA"/>
    <w:rsid w:val="006834E7"/>
    <w:rsid w:val="0068418D"/>
    <w:rsid w:val="0068544F"/>
    <w:rsid w:val="00685631"/>
    <w:rsid w:val="00685826"/>
    <w:rsid w:val="006867A9"/>
    <w:rsid w:val="00686859"/>
    <w:rsid w:val="006876B0"/>
    <w:rsid w:val="00692C00"/>
    <w:rsid w:val="00693788"/>
    <w:rsid w:val="006940F0"/>
    <w:rsid w:val="00696272"/>
    <w:rsid w:val="006976D2"/>
    <w:rsid w:val="006A09C1"/>
    <w:rsid w:val="006A27C5"/>
    <w:rsid w:val="006A3A66"/>
    <w:rsid w:val="006A4AB5"/>
    <w:rsid w:val="006A591A"/>
    <w:rsid w:val="006A59CC"/>
    <w:rsid w:val="006A64D2"/>
    <w:rsid w:val="006B0AEB"/>
    <w:rsid w:val="006B2F72"/>
    <w:rsid w:val="006B3785"/>
    <w:rsid w:val="006B39E5"/>
    <w:rsid w:val="006B644F"/>
    <w:rsid w:val="006B75B0"/>
    <w:rsid w:val="006B761C"/>
    <w:rsid w:val="006B76B1"/>
    <w:rsid w:val="006C26E0"/>
    <w:rsid w:val="006C40A6"/>
    <w:rsid w:val="006C5F15"/>
    <w:rsid w:val="006C6662"/>
    <w:rsid w:val="006D1C26"/>
    <w:rsid w:val="006D1D18"/>
    <w:rsid w:val="006D1F61"/>
    <w:rsid w:val="006D27D4"/>
    <w:rsid w:val="006D3CB3"/>
    <w:rsid w:val="006D414E"/>
    <w:rsid w:val="006D4F4C"/>
    <w:rsid w:val="006D5705"/>
    <w:rsid w:val="006D6837"/>
    <w:rsid w:val="006D6B1A"/>
    <w:rsid w:val="006D7044"/>
    <w:rsid w:val="006E156E"/>
    <w:rsid w:val="006E2036"/>
    <w:rsid w:val="006E2305"/>
    <w:rsid w:val="006E2C1F"/>
    <w:rsid w:val="006E41D4"/>
    <w:rsid w:val="006E41D6"/>
    <w:rsid w:val="006E46C6"/>
    <w:rsid w:val="006E4C3F"/>
    <w:rsid w:val="006E4FC7"/>
    <w:rsid w:val="006E5DEA"/>
    <w:rsid w:val="006E6422"/>
    <w:rsid w:val="006E691E"/>
    <w:rsid w:val="006E7598"/>
    <w:rsid w:val="006E7D61"/>
    <w:rsid w:val="006F05B3"/>
    <w:rsid w:val="006F1263"/>
    <w:rsid w:val="006F15E1"/>
    <w:rsid w:val="006F1C8E"/>
    <w:rsid w:val="006F2F48"/>
    <w:rsid w:val="006F32D2"/>
    <w:rsid w:val="006F3DC4"/>
    <w:rsid w:val="006F6B67"/>
    <w:rsid w:val="006F6C1B"/>
    <w:rsid w:val="006F7EEB"/>
    <w:rsid w:val="007009BF"/>
    <w:rsid w:val="00700C4F"/>
    <w:rsid w:val="00701F71"/>
    <w:rsid w:val="007024CA"/>
    <w:rsid w:val="0070291B"/>
    <w:rsid w:val="00702CAC"/>
    <w:rsid w:val="00703595"/>
    <w:rsid w:val="00703901"/>
    <w:rsid w:val="00704565"/>
    <w:rsid w:val="00704CCF"/>
    <w:rsid w:val="00706CC1"/>
    <w:rsid w:val="00707973"/>
    <w:rsid w:val="00710600"/>
    <w:rsid w:val="00711260"/>
    <w:rsid w:val="0071287D"/>
    <w:rsid w:val="00717010"/>
    <w:rsid w:val="00720ABB"/>
    <w:rsid w:val="00723932"/>
    <w:rsid w:val="00725333"/>
    <w:rsid w:val="00725505"/>
    <w:rsid w:val="00726D33"/>
    <w:rsid w:val="00727334"/>
    <w:rsid w:val="00727872"/>
    <w:rsid w:val="0072787C"/>
    <w:rsid w:val="00727D1C"/>
    <w:rsid w:val="0073000A"/>
    <w:rsid w:val="00732032"/>
    <w:rsid w:val="00732089"/>
    <w:rsid w:val="00732A22"/>
    <w:rsid w:val="00732B10"/>
    <w:rsid w:val="00732D4F"/>
    <w:rsid w:val="00734223"/>
    <w:rsid w:val="00736A7D"/>
    <w:rsid w:val="00740998"/>
    <w:rsid w:val="00740D59"/>
    <w:rsid w:val="00740F4B"/>
    <w:rsid w:val="00741B40"/>
    <w:rsid w:val="0074241F"/>
    <w:rsid w:val="00743313"/>
    <w:rsid w:val="00745AF1"/>
    <w:rsid w:val="00746968"/>
    <w:rsid w:val="00747078"/>
    <w:rsid w:val="0074738C"/>
    <w:rsid w:val="0074763B"/>
    <w:rsid w:val="00747AB3"/>
    <w:rsid w:val="00747E1B"/>
    <w:rsid w:val="007518C0"/>
    <w:rsid w:val="007518DA"/>
    <w:rsid w:val="007519DC"/>
    <w:rsid w:val="007528F2"/>
    <w:rsid w:val="00754031"/>
    <w:rsid w:val="007559E0"/>
    <w:rsid w:val="00755F8C"/>
    <w:rsid w:val="0075782F"/>
    <w:rsid w:val="00760DA0"/>
    <w:rsid w:val="00761B6D"/>
    <w:rsid w:val="00762E6D"/>
    <w:rsid w:val="00765FF3"/>
    <w:rsid w:val="007716F2"/>
    <w:rsid w:val="00771CC0"/>
    <w:rsid w:val="00771D0E"/>
    <w:rsid w:val="00771F7A"/>
    <w:rsid w:val="007745E0"/>
    <w:rsid w:val="00774839"/>
    <w:rsid w:val="00775CEB"/>
    <w:rsid w:val="0077604D"/>
    <w:rsid w:val="007765FB"/>
    <w:rsid w:val="00776F92"/>
    <w:rsid w:val="007778FB"/>
    <w:rsid w:val="00780CFE"/>
    <w:rsid w:val="00781094"/>
    <w:rsid w:val="00782FC9"/>
    <w:rsid w:val="00783062"/>
    <w:rsid w:val="00783258"/>
    <w:rsid w:val="00787498"/>
    <w:rsid w:val="00790459"/>
    <w:rsid w:val="0079319F"/>
    <w:rsid w:val="00793B0F"/>
    <w:rsid w:val="00794199"/>
    <w:rsid w:val="007944B1"/>
    <w:rsid w:val="0079461F"/>
    <w:rsid w:val="007959AB"/>
    <w:rsid w:val="00796D96"/>
    <w:rsid w:val="007A1115"/>
    <w:rsid w:val="007A11A1"/>
    <w:rsid w:val="007A2285"/>
    <w:rsid w:val="007A2658"/>
    <w:rsid w:val="007A3B93"/>
    <w:rsid w:val="007A3BF2"/>
    <w:rsid w:val="007A4D0B"/>
    <w:rsid w:val="007A5ABC"/>
    <w:rsid w:val="007A6DF9"/>
    <w:rsid w:val="007B009F"/>
    <w:rsid w:val="007B1B7D"/>
    <w:rsid w:val="007B1BC7"/>
    <w:rsid w:val="007B4550"/>
    <w:rsid w:val="007B574C"/>
    <w:rsid w:val="007B662F"/>
    <w:rsid w:val="007B679A"/>
    <w:rsid w:val="007B6B7B"/>
    <w:rsid w:val="007C0D61"/>
    <w:rsid w:val="007C18EC"/>
    <w:rsid w:val="007C1C5B"/>
    <w:rsid w:val="007C2477"/>
    <w:rsid w:val="007C2B51"/>
    <w:rsid w:val="007C3512"/>
    <w:rsid w:val="007C36E5"/>
    <w:rsid w:val="007C37AB"/>
    <w:rsid w:val="007C382D"/>
    <w:rsid w:val="007C3F8F"/>
    <w:rsid w:val="007C445D"/>
    <w:rsid w:val="007C45D3"/>
    <w:rsid w:val="007C4C3B"/>
    <w:rsid w:val="007C68AC"/>
    <w:rsid w:val="007C76AE"/>
    <w:rsid w:val="007D0C5F"/>
    <w:rsid w:val="007D13B6"/>
    <w:rsid w:val="007D164C"/>
    <w:rsid w:val="007D1EFB"/>
    <w:rsid w:val="007D2DFF"/>
    <w:rsid w:val="007D31B4"/>
    <w:rsid w:val="007D386D"/>
    <w:rsid w:val="007D3EA4"/>
    <w:rsid w:val="007D4A6C"/>
    <w:rsid w:val="007D4C7B"/>
    <w:rsid w:val="007D4F19"/>
    <w:rsid w:val="007D52D5"/>
    <w:rsid w:val="007D53F3"/>
    <w:rsid w:val="007D590F"/>
    <w:rsid w:val="007D74EC"/>
    <w:rsid w:val="007E1181"/>
    <w:rsid w:val="007E123F"/>
    <w:rsid w:val="007E2662"/>
    <w:rsid w:val="007E3679"/>
    <w:rsid w:val="007E3CED"/>
    <w:rsid w:val="007E4510"/>
    <w:rsid w:val="007E5534"/>
    <w:rsid w:val="007E620C"/>
    <w:rsid w:val="007E76EA"/>
    <w:rsid w:val="007E7933"/>
    <w:rsid w:val="007F1183"/>
    <w:rsid w:val="007F21CB"/>
    <w:rsid w:val="007F2212"/>
    <w:rsid w:val="007F4931"/>
    <w:rsid w:val="007F5051"/>
    <w:rsid w:val="007F5604"/>
    <w:rsid w:val="007F668E"/>
    <w:rsid w:val="008006E3"/>
    <w:rsid w:val="00800EF8"/>
    <w:rsid w:val="00801061"/>
    <w:rsid w:val="00805F50"/>
    <w:rsid w:val="008061FD"/>
    <w:rsid w:val="008073E6"/>
    <w:rsid w:val="008078AF"/>
    <w:rsid w:val="00807E41"/>
    <w:rsid w:val="00810536"/>
    <w:rsid w:val="00811D7A"/>
    <w:rsid w:val="00811D8C"/>
    <w:rsid w:val="00812EC2"/>
    <w:rsid w:val="0081373C"/>
    <w:rsid w:val="00813E73"/>
    <w:rsid w:val="008143AA"/>
    <w:rsid w:val="008160E6"/>
    <w:rsid w:val="008171CF"/>
    <w:rsid w:val="00821363"/>
    <w:rsid w:val="008221EA"/>
    <w:rsid w:val="0082419D"/>
    <w:rsid w:val="00824A54"/>
    <w:rsid w:val="00825234"/>
    <w:rsid w:val="00825C12"/>
    <w:rsid w:val="008266EA"/>
    <w:rsid w:val="00827A60"/>
    <w:rsid w:val="00830E85"/>
    <w:rsid w:val="00831EB4"/>
    <w:rsid w:val="00832A8F"/>
    <w:rsid w:val="00833405"/>
    <w:rsid w:val="00833F1F"/>
    <w:rsid w:val="0083567A"/>
    <w:rsid w:val="0083572B"/>
    <w:rsid w:val="0083781F"/>
    <w:rsid w:val="00840250"/>
    <w:rsid w:val="00840499"/>
    <w:rsid w:val="00840833"/>
    <w:rsid w:val="008410B1"/>
    <w:rsid w:val="00842152"/>
    <w:rsid w:val="008421BF"/>
    <w:rsid w:val="00842202"/>
    <w:rsid w:val="00842BD7"/>
    <w:rsid w:val="0084305B"/>
    <w:rsid w:val="00843255"/>
    <w:rsid w:val="008448C6"/>
    <w:rsid w:val="00845765"/>
    <w:rsid w:val="00845A67"/>
    <w:rsid w:val="00847441"/>
    <w:rsid w:val="008478DC"/>
    <w:rsid w:val="00850AA4"/>
    <w:rsid w:val="00851414"/>
    <w:rsid w:val="00852495"/>
    <w:rsid w:val="0085480A"/>
    <w:rsid w:val="00854F30"/>
    <w:rsid w:val="0085508B"/>
    <w:rsid w:val="008558D1"/>
    <w:rsid w:val="00855B7D"/>
    <w:rsid w:val="00855FEF"/>
    <w:rsid w:val="0086255F"/>
    <w:rsid w:val="0086269C"/>
    <w:rsid w:val="008628F9"/>
    <w:rsid w:val="008653CB"/>
    <w:rsid w:val="008655F0"/>
    <w:rsid w:val="008659BE"/>
    <w:rsid w:val="00865A49"/>
    <w:rsid w:val="00866B33"/>
    <w:rsid w:val="00871503"/>
    <w:rsid w:val="00872656"/>
    <w:rsid w:val="008728C2"/>
    <w:rsid w:val="00872E0B"/>
    <w:rsid w:val="008747EF"/>
    <w:rsid w:val="00874A39"/>
    <w:rsid w:val="00875020"/>
    <w:rsid w:val="008754C3"/>
    <w:rsid w:val="008755B6"/>
    <w:rsid w:val="00876676"/>
    <w:rsid w:val="0088030D"/>
    <w:rsid w:val="0088074C"/>
    <w:rsid w:val="008812EE"/>
    <w:rsid w:val="0088199C"/>
    <w:rsid w:val="00881D51"/>
    <w:rsid w:val="0088245B"/>
    <w:rsid w:val="008829B6"/>
    <w:rsid w:val="00882BF5"/>
    <w:rsid w:val="00883026"/>
    <w:rsid w:val="008837B0"/>
    <w:rsid w:val="0088467D"/>
    <w:rsid w:val="008852A7"/>
    <w:rsid w:val="008860E2"/>
    <w:rsid w:val="00886734"/>
    <w:rsid w:val="008869D9"/>
    <w:rsid w:val="0089021C"/>
    <w:rsid w:val="0089249E"/>
    <w:rsid w:val="00894464"/>
    <w:rsid w:val="00894FC0"/>
    <w:rsid w:val="00895635"/>
    <w:rsid w:val="0089747B"/>
    <w:rsid w:val="00897DA0"/>
    <w:rsid w:val="008A0A10"/>
    <w:rsid w:val="008A120C"/>
    <w:rsid w:val="008A17CA"/>
    <w:rsid w:val="008A237E"/>
    <w:rsid w:val="008A269A"/>
    <w:rsid w:val="008A3BC7"/>
    <w:rsid w:val="008A4C32"/>
    <w:rsid w:val="008A4F8F"/>
    <w:rsid w:val="008A4FA6"/>
    <w:rsid w:val="008A5766"/>
    <w:rsid w:val="008A7B54"/>
    <w:rsid w:val="008A7CA2"/>
    <w:rsid w:val="008B0781"/>
    <w:rsid w:val="008B07F7"/>
    <w:rsid w:val="008B142A"/>
    <w:rsid w:val="008B26C7"/>
    <w:rsid w:val="008B28B8"/>
    <w:rsid w:val="008B43C4"/>
    <w:rsid w:val="008B5A99"/>
    <w:rsid w:val="008B5B62"/>
    <w:rsid w:val="008B6BCD"/>
    <w:rsid w:val="008B75B5"/>
    <w:rsid w:val="008B770A"/>
    <w:rsid w:val="008C0362"/>
    <w:rsid w:val="008C1D77"/>
    <w:rsid w:val="008C2E26"/>
    <w:rsid w:val="008C3566"/>
    <w:rsid w:val="008C6C28"/>
    <w:rsid w:val="008D309E"/>
    <w:rsid w:val="008D34F5"/>
    <w:rsid w:val="008D4643"/>
    <w:rsid w:val="008E0068"/>
    <w:rsid w:val="008E0CEC"/>
    <w:rsid w:val="008E0F43"/>
    <w:rsid w:val="008E0F5E"/>
    <w:rsid w:val="008E2139"/>
    <w:rsid w:val="008E3275"/>
    <w:rsid w:val="008E3826"/>
    <w:rsid w:val="008E467D"/>
    <w:rsid w:val="008E4C0C"/>
    <w:rsid w:val="008E64EC"/>
    <w:rsid w:val="008E65E1"/>
    <w:rsid w:val="008F0736"/>
    <w:rsid w:val="008F09EB"/>
    <w:rsid w:val="008F2AE4"/>
    <w:rsid w:val="008F3C1E"/>
    <w:rsid w:val="008F5FE0"/>
    <w:rsid w:val="008F6451"/>
    <w:rsid w:val="008F69E6"/>
    <w:rsid w:val="008F75FA"/>
    <w:rsid w:val="009004AA"/>
    <w:rsid w:val="00900D2B"/>
    <w:rsid w:val="00902BB0"/>
    <w:rsid w:val="009035B9"/>
    <w:rsid w:val="00903658"/>
    <w:rsid w:val="00903F1F"/>
    <w:rsid w:val="009055A1"/>
    <w:rsid w:val="009076E2"/>
    <w:rsid w:val="00910303"/>
    <w:rsid w:val="00911B49"/>
    <w:rsid w:val="00912004"/>
    <w:rsid w:val="0091219A"/>
    <w:rsid w:val="0091330F"/>
    <w:rsid w:val="009143CD"/>
    <w:rsid w:val="009152EF"/>
    <w:rsid w:val="009156AA"/>
    <w:rsid w:val="00916891"/>
    <w:rsid w:val="00917D94"/>
    <w:rsid w:val="00920CA4"/>
    <w:rsid w:val="00921F2C"/>
    <w:rsid w:val="00922D77"/>
    <w:rsid w:val="00924461"/>
    <w:rsid w:val="009247F7"/>
    <w:rsid w:val="00925885"/>
    <w:rsid w:val="00926A1D"/>
    <w:rsid w:val="00926AFC"/>
    <w:rsid w:val="00927DF1"/>
    <w:rsid w:val="00930648"/>
    <w:rsid w:val="00931081"/>
    <w:rsid w:val="00932810"/>
    <w:rsid w:val="00932CBB"/>
    <w:rsid w:val="009336A5"/>
    <w:rsid w:val="009342D4"/>
    <w:rsid w:val="00935BC8"/>
    <w:rsid w:val="00937585"/>
    <w:rsid w:val="009375BE"/>
    <w:rsid w:val="00937EC7"/>
    <w:rsid w:val="00942794"/>
    <w:rsid w:val="00942D92"/>
    <w:rsid w:val="00942F70"/>
    <w:rsid w:val="009432D3"/>
    <w:rsid w:val="00944165"/>
    <w:rsid w:val="0094493C"/>
    <w:rsid w:val="0094697D"/>
    <w:rsid w:val="00946CB1"/>
    <w:rsid w:val="0094713C"/>
    <w:rsid w:val="00950788"/>
    <w:rsid w:val="00950C54"/>
    <w:rsid w:val="00951B78"/>
    <w:rsid w:val="009521BA"/>
    <w:rsid w:val="00952419"/>
    <w:rsid w:val="00952B4F"/>
    <w:rsid w:val="009537DD"/>
    <w:rsid w:val="00953860"/>
    <w:rsid w:val="00954E3A"/>
    <w:rsid w:val="00955AE2"/>
    <w:rsid w:val="009569DA"/>
    <w:rsid w:val="009570EE"/>
    <w:rsid w:val="00957111"/>
    <w:rsid w:val="0095765B"/>
    <w:rsid w:val="0096108A"/>
    <w:rsid w:val="00961D0C"/>
    <w:rsid w:val="0096287D"/>
    <w:rsid w:val="00962D0A"/>
    <w:rsid w:val="00964134"/>
    <w:rsid w:val="009648D4"/>
    <w:rsid w:val="009667C5"/>
    <w:rsid w:val="00971499"/>
    <w:rsid w:val="00972814"/>
    <w:rsid w:val="00972B4E"/>
    <w:rsid w:val="0097432D"/>
    <w:rsid w:val="00975481"/>
    <w:rsid w:val="00981C10"/>
    <w:rsid w:val="0098235B"/>
    <w:rsid w:val="009830DF"/>
    <w:rsid w:val="00983C50"/>
    <w:rsid w:val="00984442"/>
    <w:rsid w:val="00985C09"/>
    <w:rsid w:val="009863ED"/>
    <w:rsid w:val="00987B41"/>
    <w:rsid w:val="00993C1A"/>
    <w:rsid w:val="009941E8"/>
    <w:rsid w:val="009952A4"/>
    <w:rsid w:val="00996039"/>
    <w:rsid w:val="009966D1"/>
    <w:rsid w:val="00996EA8"/>
    <w:rsid w:val="0099722B"/>
    <w:rsid w:val="009A03FE"/>
    <w:rsid w:val="009A077A"/>
    <w:rsid w:val="009A10FA"/>
    <w:rsid w:val="009A1F47"/>
    <w:rsid w:val="009A260A"/>
    <w:rsid w:val="009A36F6"/>
    <w:rsid w:val="009A3757"/>
    <w:rsid w:val="009A5E8D"/>
    <w:rsid w:val="009B21B7"/>
    <w:rsid w:val="009B2E7E"/>
    <w:rsid w:val="009B5108"/>
    <w:rsid w:val="009B5DFA"/>
    <w:rsid w:val="009B6C09"/>
    <w:rsid w:val="009C0E09"/>
    <w:rsid w:val="009C1438"/>
    <w:rsid w:val="009C1703"/>
    <w:rsid w:val="009C2433"/>
    <w:rsid w:val="009C31BD"/>
    <w:rsid w:val="009C3528"/>
    <w:rsid w:val="009C3EE2"/>
    <w:rsid w:val="009C49F7"/>
    <w:rsid w:val="009C6F02"/>
    <w:rsid w:val="009C7407"/>
    <w:rsid w:val="009C7C60"/>
    <w:rsid w:val="009C7D57"/>
    <w:rsid w:val="009D0213"/>
    <w:rsid w:val="009D4F72"/>
    <w:rsid w:val="009D535B"/>
    <w:rsid w:val="009E10A6"/>
    <w:rsid w:val="009E219E"/>
    <w:rsid w:val="009E2D77"/>
    <w:rsid w:val="009E38CE"/>
    <w:rsid w:val="009E5A2C"/>
    <w:rsid w:val="009E5E70"/>
    <w:rsid w:val="009E71EC"/>
    <w:rsid w:val="009E7F5E"/>
    <w:rsid w:val="009F0701"/>
    <w:rsid w:val="009F1A1F"/>
    <w:rsid w:val="009F1B60"/>
    <w:rsid w:val="009F253C"/>
    <w:rsid w:val="009F3778"/>
    <w:rsid w:val="009F4E6D"/>
    <w:rsid w:val="009F5758"/>
    <w:rsid w:val="009F5C59"/>
    <w:rsid w:val="009F6D6D"/>
    <w:rsid w:val="009F73CD"/>
    <w:rsid w:val="009F7D1F"/>
    <w:rsid w:val="00A00AAA"/>
    <w:rsid w:val="00A028DF"/>
    <w:rsid w:val="00A0290D"/>
    <w:rsid w:val="00A02F34"/>
    <w:rsid w:val="00A03AC5"/>
    <w:rsid w:val="00A05D2D"/>
    <w:rsid w:val="00A061F7"/>
    <w:rsid w:val="00A07483"/>
    <w:rsid w:val="00A10C94"/>
    <w:rsid w:val="00A14E56"/>
    <w:rsid w:val="00A1538F"/>
    <w:rsid w:val="00A16B8B"/>
    <w:rsid w:val="00A17209"/>
    <w:rsid w:val="00A21452"/>
    <w:rsid w:val="00A2197C"/>
    <w:rsid w:val="00A231AD"/>
    <w:rsid w:val="00A2441C"/>
    <w:rsid w:val="00A24927"/>
    <w:rsid w:val="00A25521"/>
    <w:rsid w:val="00A27762"/>
    <w:rsid w:val="00A316E1"/>
    <w:rsid w:val="00A3400B"/>
    <w:rsid w:val="00A3451E"/>
    <w:rsid w:val="00A35616"/>
    <w:rsid w:val="00A35655"/>
    <w:rsid w:val="00A35DF2"/>
    <w:rsid w:val="00A360CD"/>
    <w:rsid w:val="00A367DF"/>
    <w:rsid w:val="00A36BF4"/>
    <w:rsid w:val="00A400FC"/>
    <w:rsid w:val="00A40968"/>
    <w:rsid w:val="00A40E5F"/>
    <w:rsid w:val="00A42B5B"/>
    <w:rsid w:val="00A43FAF"/>
    <w:rsid w:val="00A44C25"/>
    <w:rsid w:val="00A45C2E"/>
    <w:rsid w:val="00A4616D"/>
    <w:rsid w:val="00A47CF9"/>
    <w:rsid w:val="00A51014"/>
    <w:rsid w:val="00A51766"/>
    <w:rsid w:val="00A5387F"/>
    <w:rsid w:val="00A54906"/>
    <w:rsid w:val="00A55874"/>
    <w:rsid w:val="00A56C3A"/>
    <w:rsid w:val="00A5703E"/>
    <w:rsid w:val="00A572D5"/>
    <w:rsid w:val="00A6058B"/>
    <w:rsid w:val="00A6134B"/>
    <w:rsid w:val="00A62364"/>
    <w:rsid w:val="00A63408"/>
    <w:rsid w:val="00A6473B"/>
    <w:rsid w:val="00A64AB4"/>
    <w:rsid w:val="00A64D92"/>
    <w:rsid w:val="00A65627"/>
    <w:rsid w:val="00A65AC7"/>
    <w:rsid w:val="00A66204"/>
    <w:rsid w:val="00A6670D"/>
    <w:rsid w:val="00A70477"/>
    <w:rsid w:val="00A7089C"/>
    <w:rsid w:val="00A71DE0"/>
    <w:rsid w:val="00A7435D"/>
    <w:rsid w:val="00A748F6"/>
    <w:rsid w:val="00A750EB"/>
    <w:rsid w:val="00A75952"/>
    <w:rsid w:val="00A75E45"/>
    <w:rsid w:val="00A77850"/>
    <w:rsid w:val="00A80F56"/>
    <w:rsid w:val="00A8398D"/>
    <w:rsid w:val="00A83FE5"/>
    <w:rsid w:val="00A842A7"/>
    <w:rsid w:val="00A87976"/>
    <w:rsid w:val="00A87ECB"/>
    <w:rsid w:val="00A90FC9"/>
    <w:rsid w:val="00A919A3"/>
    <w:rsid w:val="00A929A8"/>
    <w:rsid w:val="00A93079"/>
    <w:rsid w:val="00A937C0"/>
    <w:rsid w:val="00A94104"/>
    <w:rsid w:val="00A941A4"/>
    <w:rsid w:val="00A94238"/>
    <w:rsid w:val="00A94390"/>
    <w:rsid w:val="00A953AC"/>
    <w:rsid w:val="00A95414"/>
    <w:rsid w:val="00A9568A"/>
    <w:rsid w:val="00A958D8"/>
    <w:rsid w:val="00A9602F"/>
    <w:rsid w:val="00A96820"/>
    <w:rsid w:val="00A96F7A"/>
    <w:rsid w:val="00AA00D0"/>
    <w:rsid w:val="00AA223B"/>
    <w:rsid w:val="00AA2281"/>
    <w:rsid w:val="00AA25DC"/>
    <w:rsid w:val="00AA36DD"/>
    <w:rsid w:val="00AA5A18"/>
    <w:rsid w:val="00AA5A52"/>
    <w:rsid w:val="00AA5DB8"/>
    <w:rsid w:val="00AB0440"/>
    <w:rsid w:val="00AB0B65"/>
    <w:rsid w:val="00AB0FC4"/>
    <w:rsid w:val="00AB1432"/>
    <w:rsid w:val="00AB14EC"/>
    <w:rsid w:val="00AB1F99"/>
    <w:rsid w:val="00AB245B"/>
    <w:rsid w:val="00AB430B"/>
    <w:rsid w:val="00AB4B35"/>
    <w:rsid w:val="00AB5066"/>
    <w:rsid w:val="00AB5857"/>
    <w:rsid w:val="00AB6DB4"/>
    <w:rsid w:val="00AB6FEA"/>
    <w:rsid w:val="00AC0D5E"/>
    <w:rsid w:val="00AC0DE4"/>
    <w:rsid w:val="00AC0F07"/>
    <w:rsid w:val="00AC18CB"/>
    <w:rsid w:val="00AC251E"/>
    <w:rsid w:val="00AC3A56"/>
    <w:rsid w:val="00AC43DC"/>
    <w:rsid w:val="00AC72BD"/>
    <w:rsid w:val="00AD096E"/>
    <w:rsid w:val="00AD354D"/>
    <w:rsid w:val="00AD355E"/>
    <w:rsid w:val="00AD3D97"/>
    <w:rsid w:val="00AD4308"/>
    <w:rsid w:val="00AD4A6A"/>
    <w:rsid w:val="00AD5718"/>
    <w:rsid w:val="00AD6769"/>
    <w:rsid w:val="00AD6899"/>
    <w:rsid w:val="00AD6E3D"/>
    <w:rsid w:val="00AD75F9"/>
    <w:rsid w:val="00AD7C69"/>
    <w:rsid w:val="00AE072B"/>
    <w:rsid w:val="00AE23B4"/>
    <w:rsid w:val="00AE2BFA"/>
    <w:rsid w:val="00AE31AC"/>
    <w:rsid w:val="00AE3383"/>
    <w:rsid w:val="00AE5F2A"/>
    <w:rsid w:val="00AE7127"/>
    <w:rsid w:val="00AE7C5F"/>
    <w:rsid w:val="00AE7F3C"/>
    <w:rsid w:val="00AF2248"/>
    <w:rsid w:val="00AF2C84"/>
    <w:rsid w:val="00AF317F"/>
    <w:rsid w:val="00AF3B41"/>
    <w:rsid w:val="00AF3F16"/>
    <w:rsid w:val="00AF40FF"/>
    <w:rsid w:val="00AF516C"/>
    <w:rsid w:val="00AF547A"/>
    <w:rsid w:val="00AF7480"/>
    <w:rsid w:val="00AF74A2"/>
    <w:rsid w:val="00B003D6"/>
    <w:rsid w:val="00B0153F"/>
    <w:rsid w:val="00B01EE3"/>
    <w:rsid w:val="00B02F0A"/>
    <w:rsid w:val="00B039F0"/>
    <w:rsid w:val="00B03B59"/>
    <w:rsid w:val="00B03B98"/>
    <w:rsid w:val="00B05AAD"/>
    <w:rsid w:val="00B069A4"/>
    <w:rsid w:val="00B1144E"/>
    <w:rsid w:val="00B14245"/>
    <w:rsid w:val="00B17BD4"/>
    <w:rsid w:val="00B21086"/>
    <w:rsid w:val="00B21299"/>
    <w:rsid w:val="00B21E36"/>
    <w:rsid w:val="00B22205"/>
    <w:rsid w:val="00B2280B"/>
    <w:rsid w:val="00B24780"/>
    <w:rsid w:val="00B2725A"/>
    <w:rsid w:val="00B27749"/>
    <w:rsid w:val="00B32016"/>
    <w:rsid w:val="00B320A8"/>
    <w:rsid w:val="00B32D6C"/>
    <w:rsid w:val="00B33613"/>
    <w:rsid w:val="00B337E6"/>
    <w:rsid w:val="00B339A2"/>
    <w:rsid w:val="00B34431"/>
    <w:rsid w:val="00B34471"/>
    <w:rsid w:val="00B37432"/>
    <w:rsid w:val="00B41235"/>
    <w:rsid w:val="00B42DD8"/>
    <w:rsid w:val="00B43AF8"/>
    <w:rsid w:val="00B43C55"/>
    <w:rsid w:val="00B461D2"/>
    <w:rsid w:val="00B46942"/>
    <w:rsid w:val="00B50FB7"/>
    <w:rsid w:val="00B51622"/>
    <w:rsid w:val="00B53039"/>
    <w:rsid w:val="00B53471"/>
    <w:rsid w:val="00B54039"/>
    <w:rsid w:val="00B55627"/>
    <w:rsid w:val="00B56451"/>
    <w:rsid w:val="00B5681D"/>
    <w:rsid w:val="00B60F5F"/>
    <w:rsid w:val="00B6232D"/>
    <w:rsid w:val="00B6285A"/>
    <w:rsid w:val="00B6299C"/>
    <w:rsid w:val="00B63269"/>
    <w:rsid w:val="00B638F5"/>
    <w:rsid w:val="00B6428C"/>
    <w:rsid w:val="00B64B8C"/>
    <w:rsid w:val="00B64BB6"/>
    <w:rsid w:val="00B65DC8"/>
    <w:rsid w:val="00B66BF2"/>
    <w:rsid w:val="00B66F11"/>
    <w:rsid w:val="00B675F9"/>
    <w:rsid w:val="00B710B8"/>
    <w:rsid w:val="00B723DB"/>
    <w:rsid w:val="00B72AC8"/>
    <w:rsid w:val="00B72F62"/>
    <w:rsid w:val="00B738B3"/>
    <w:rsid w:val="00B7405F"/>
    <w:rsid w:val="00B74702"/>
    <w:rsid w:val="00B805B1"/>
    <w:rsid w:val="00B81FBD"/>
    <w:rsid w:val="00B83594"/>
    <w:rsid w:val="00B8630B"/>
    <w:rsid w:val="00B87D15"/>
    <w:rsid w:val="00B90853"/>
    <w:rsid w:val="00B90CDE"/>
    <w:rsid w:val="00B91B22"/>
    <w:rsid w:val="00B9370E"/>
    <w:rsid w:val="00B93E8F"/>
    <w:rsid w:val="00B9698A"/>
    <w:rsid w:val="00B97175"/>
    <w:rsid w:val="00BA0015"/>
    <w:rsid w:val="00BA044F"/>
    <w:rsid w:val="00BA0685"/>
    <w:rsid w:val="00BA07DC"/>
    <w:rsid w:val="00BA0B11"/>
    <w:rsid w:val="00BA1BEC"/>
    <w:rsid w:val="00BA25F5"/>
    <w:rsid w:val="00BA358B"/>
    <w:rsid w:val="00BA37D0"/>
    <w:rsid w:val="00BA442E"/>
    <w:rsid w:val="00BA52C5"/>
    <w:rsid w:val="00BA5AFB"/>
    <w:rsid w:val="00BA69FE"/>
    <w:rsid w:val="00BA7251"/>
    <w:rsid w:val="00BA735B"/>
    <w:rsid w:val="00BA7D18"/>
    <w:rsid w:val="00BB10CC"/>
    <w:rsid w:val="00BB1A18"/>
    <w:rsid w:val="00BB1B4D"/>
    <w:rsid w:val="00BB40C6"/>
    <w:rsid w:val="00BB4A82"/>
    <w:rsid w:val="00BB4B7A"/>
    <w:rsid w:val="00BB5839"/>
    <w:rsid w:val="00BB6049"/>
    <w:rsid w:val="00BB7139"/>
    <w:rsid w:val="00BC0156"/>
    <w:rsid w:val="00BC095E"/>
    <w:rsid w:val="00BC2E1B"/>
    <w:rsid w:val="00BC2F7F"/>
    <w:rsid w:val="00BC35E5"/>
    <w:rsid w:val="00BC3970"/>
    <w:rsid w:val="00BC459F"/>
    <w:rsid w:val="00BC5008"/>
    <w:rsid w:val="00BC5A0A"/>
    <w:rsid w:val="00BC64E3"/>
    <w:rsid w:val="00BC7648"/>
    <w:rsid w:val="00BC78DF"/>
    <w:rsid w:val="00BD148C"/>
    <w:rsid w:val="00BD1517"/>
    <w:rsid w:val="00BD4C26"/>
    <w:rsid w:val="00BD565A"/>
    <w:rsid w:val="00BD5D35"/>
    <w:rsid w:val="00BD6C08"/>
    <w:rsid w:val="00BE1A71"/>
    <w:rsid w:val="00BE2244"/>
    <w:rsid w:val="00BE23CC"/>
    <w:rsid w:val="00BE2475"/>
    <w:rsid w:val="00BE4BBC"/>
    <w:rsid w:val="00BE5BA0"/>
    <w:rsid w:val="00BF054F"/>
    <w:rsid w:val="00BF1525"/>
    <w:rsid w:val="00BF156A"/>
    <w:rsid w:val="00BF31CF"/>
    <w:rsid w:val="00BF3EF2"/>
    <w:rsid w:val="00BF597B"/>
    <w:rsid w:val="00BF5CEF"/>
    <w:rsid w:val="00BF5E72"/>
    <w:rsid w:val="00BF6F4F"/>
    <w:rsid w:val="00C00B8E"/>
    <w:rsid w:val="00C01190"/>
    <w:rsid w:val="00C03F6D"/>
    <w:rsid w:val="00C0486E"/>
    <w:rsid w:val="00C05E29"/>
    <w:rsid w:val="00C05E31"/>
    <w:rsid w:val="00C070E9"/>
    <w:rsid w:val="00C11609"/>
    <w:rsid w:val="00C11677"/>
    <w:rsid w:val="00C13A57"/>
    <w:rsid w:val="00C1568B"/>
    <w:rsid w:val="00C15F96"/>
    <w:rsid w:val="00C17052"/>
    <w:rsid w:val="00C179AD"/>
    <w:rsid w:val="00C2717B"/>
    <w:rsid w:val="00C30F91"/>
    <w:rsid w:val="00C31099"/>
    <w:rsid w:val="00C33231"/>
    <w:rsid w:val="00C34793"/>
    <w:rsid w:val="00C34C96"/>
    <w:rsid w:val="00C36C67"/>
    <w:rsid w:val="00C37925"/>
    <w:rsid w:val="00C441E3"/>
    <w:rsid w:val="00C445C6"/>
    <w:rsid w:val="00C44979"/>
    <w:rsid w:val="00C45F77"/>
    <w:rsid w:val="00C46720"/>
    <w:rsid w:val="00C46CE5"/>
    <w:rsid w:val="00C471EB"/>
    <w:rsid w:val="00C474C7"/>
    <w:rsid w:val="00C47562"/>
    <w:rsid w:val="00C47759"/>
    <w:rsid w:val="00C501DB"/>
    <w:rsid w:val="00C52AFB"/>
    <w:rsid w:val="00C536B2"/>
    <w:rsid w:val="00C5504E"/>
    <w:rsid w:val="00C57295"/>
    <w:rsid w:val="00C57555"/>
    <w:rsid w:val="00C61054"/>
    <w:rsid w:val="00C6113B"/>
    <w:rsid w:val="00C64065"/>
    <w:rsid w:val="00C6432A"/>
    <w:rsid w:val="00C643F3"/>
    <w:rsid w:val="00C649D9"/>
    <w:rsid w:val="00C65097"/>
    <w:rsid w:val="00C652C8"/>
    <w:rsid w:val="00C65C8C"/>
    <w:rsid w:val="00C661BF"/>
    <w:rsid w:val="00C66380"/>
    <w:rsid w:val="00C671E6"/>
    <w:rsid w:val="00C701C3"/>
    <w:rsid w:val="00C70DB6"/>
    <w:rsid w:val="00C71A58"/>
    <w:rsid w:val="00C71AD8"/>
    <w:rsid w:val="00C71BC1"/>
    <w:rsid w:val="00C72434"/>
    <w:rsid w:val="00C728DB"/>
    <w:rsid w:val="00C73A63"/>
    <w:rsid w:val="00C73B4F"/>
    <w:rsid w:val="00C766DE"/>
    <w:rsid w:val="00C76ACB"/>
    <w:rsid w:val="00C76E8B"/>
    <w:rsid w:val="00C771E8"/>
    <w:rsid w:val="00C80DFE"/>
    <w:rsid w:val="00C826F0"/>
    <w:rsid w:val="00C82A7B"/>
    <w:rsid w:val="00C87010"/>
    <w:rsid w:val="00C875D9"/>
    <w:rsid w:val="00C87CCA"/>
    <w:rsid w:val="00C90A1C"/>
    <w:rsid w:val="00C90DA6"/>
    <w:rsid w:val="00C90DDE"/>
    <w:rsid w:val="00C90F9A"/>
    <w:rsid w:val="00C92BCC"/>
    <w:rsid w:val="00C92EEE"/>
    <w:rsid w:val="00C93019"/>
    <w:rsid w:val="00C936F7"/>
    <w:rsid w:val="00C93E19"/>
    <w:rsid w:val="00C9459B"/>
    <w:rsid w:val="00C950B8"/>
    <w:rsid w:val="00C96365"/>
    <w:rsid w:val="00C97694"/>
    <w:rsid w:val="00C97AC0"/>
    <w:rsid w:val="00CA0F82"/>
    <w:rsid w:val="00CA3A09"/>
    <w:rsid w:val="00CA5311"/>
    <w:rsid w:val="00CA6E60"/>
    <w:rsid w:val="00CA789F"/>
    <w:rsid w:val="00CB16D2"/>
    <w:rsid w:val="00CB1AB6"/>
    <w:rsid w:val="00CB3BD8"/>
    <w:rsid w:val="00CB4006"/>
    <w:rsid w:val="00CB5F3F"/>
    <w:rsid w:val="00CB6B2D"/>
    <w:rsid w:val="00CB7F6A"/>
    <w:rsid w:val="00CC075A"/>
    <w:rsid w:val="00CC1822"/>
    <w:rsid w:val="00CC259B"/>
    <w:rsid w:val="00CC2A0A"/>
    <w:rsid w:val="00CC2D80"/>
    <w:rsid w:val="00CC559D"/>
    <w:rsid w:val="00CC5F21"/>
    <w:rsid w:val="00CC6060"/>
    <w:rsid w:val="00CC6E34"/>
    <w:rsid w:val="00CC7B07"/>
    <w:rsid w:val="00CD00A7"/>
    <w:rsid w:val="00CD0E65"/>
    <w:rsid w:val="00CD1A59"/>
    <w:rsid w:val="00CD318D"/>
    <w:rsid w:val="00CD3B82"/>
    <w:rsid w:val="00CD428E"/>
    <w:rsid w:val="00CD4A3F"/>
    <w:rsid w:val="00CD4B90"/>
    <w:rsid w:val="00CD5224"/>
    <w:rsid w:val="00CD7346"/>
    <w:rsid w:val="00CD736E"/>
    <w:rsid w:val="00CD7669"/>
    <w:rsid w:val="00CD783D"/>
    <w:rsid w:val="00CE24D4"/>
    <w:rsid w:val="00CE36B9"/>
    <w:rsid w:val="00CE3B08"/>
    <w:rsid w:val="00CE4958"/>
    <w:rsid w:val="00CE606F"/>
    <w:rsid w:val="00CE7C1A"/>
    <w:rsid w:val="00CE7C3F"/>
    <w:rsid w:val="00CF05E0"/>
    <w:rsid w:val="00CF09E5"/>
    <w:rsid w:val="00CF171E"/>
    <w:rsid w:val="00CF1CD0"/>
    <w:rsid w:val="00CF4EA7"/>
    <w:rsid w:val="00CF5738"/>
    <w:rsid w:val="00CF58A5"/>
    <w:rsid w:val="00CF5FC3"/>
    <w:rsid w:val="00CF6E34"/>
    <w:rsid w:val="00D00930"/>
    <w:rsid w:val="00D00E6B"/>
    <w:rsid w:val="00D01007"/>
    <w:rsid w:val="00D0236A"/>
    <w:rsid w:val="00D03896"/>
    <w:rsid w:val="00D03CBC"/>
    <w:rsid w:val="00D04FB6"/>
    <w:rsid w:val="00D06144"/>
    <w:rsid w:val="00D06B32"/>
    <w:rsid w:val="00D06E2F"/>
    <w:rsid w:val="00D06F78"/>
    <w:rsid w:val="00D1010A"/>
    <w:rsid w:val="00D117E2"/>
    <w:rsid w:val="00D1198D"/>
    <w:rsid w:val="00D11B2B"/>
    <w:rsid w:val="00D11ED2"/>
    <w:rsid w:val="00D122BC"/>
    <w:rsid w:val="00D12F12"/>
    <w:rsid w:val="00D1306B"/>
    <w:rsid w:val="00D14C5F"/>
    <w:rsid w:val="00D14DDA"/>
    <w:rsid w:val="00D159DB"/>
    <w:rsid w:val="00D22A35"/>
    <w:rsid w:val="00D243C0"/>
    <w:rsid w:val="00D26C48"/>
    <w:rsid w:val="00D31A9F"/>
    <w:rsid w:val="00D32AB5"/>
    <w:rsid w:val="00D3408D"/>
    <w:rsid w:val="00D349C5"/>
    <w:rsid w:val="00D35473"/>
    <w:rsid w:val="00D35ECA"/>
    <w:rsid w:val="00D3640C"/>
    <w:rsid w:val="00D403A9"/>
    <w:rsid w:val="00D42474"/>
    <w:rsid w:val="00D43743"/>
    <w:rsid w:val="00D4453C"/>
    <w:rsid w:val="00D46C30"/>
    <w:rsid w:val="00D46ECE"/>
    <w:rsid w:val="00D50BDB"/>
    <w:rsid w:val="00D50ED2"/>
    <w:rsid w:val="00D526DF"/>
    <w:rsid w:val="00D53CE1"/>
    <w:rsid w:val="00D53FA0"/>
    <w:rsid w:val="00D54175"/>
    <w:rsid w:val="00D55797"/>
    <w:rsid w:val="00D55A15"/>
    <w:rsid w:val="00D55B75"/>
    <w:rsid w:val="00D55D3F"/>
    <w:rsid w:val="00D576E1"/>
    <w:rsid w:val="00D57B0C"/>
    <w:rsid w:val="00D60612"/>
    <w:rsid w:val="00D61034"/>
    <w:rsid w:val="00D6125A"/>
    <w:rsid w:val="00D6140F"/>
    <w:rsid w:val="00D62495"/>
    <w:rsid w:val="00D63CEA"/>
    <w:rsid w:val="00D641D0"/>
    <w:rsid w:val="00D643CC"/>
    <w:rsid w:val="00D65101"/>
    <w:rsid w:val="00D6554F"/>
    <w:rsid w:val="00D65AB2"/>
    <w:rsid w:val="00D65EB6"/>
    <w:rsid w:val="00D671AA"/>
    <w:rsid w:val="00D676FE"/>
    <w:rsid w:val="00D70854"/>
    <w:rsid w:val="00D71F19"/>
    <w:rsid w:val="00D72645"/>
    <w:rsid w:val="00D7353E"/>
    <w:rsid w:val="00D7638C"/>
    <w:rsid w:val="00D76526"/>
    <w:rsid w:val="00D76EB2"/>
    <w:rsid w:val="00D80CE8"/>
    <w:rsid w:val="00D8132F"/>
    <w:rsid w:val="00D81AC9"/>
    <w:rsid w:val="00D82809"/>
    <w:rsid w:val="00D828E5"/>
    <w:rsid w:val="00D84C88"/>
    <w:rsid w:val="00D857BC"/>
    <w:rsid w:val="00D85F69"/>
    <w:rsid w:val="00D861D1"/>
    <w:rsid w:val="00D8733F"/>
    <w:rsid w:val="00D90018"/>
    <w:rsid w:val="00D90987"/>
    <w:rsid w:val="00D90A25"/>
    <w:rsid w:val="00D92A81"/>
    <w:rsid w:val="00D92F82"/>
    <w:rsid w:val="00D93459"/>
    <w:rsid w:val="00D94620"/>
    <w:rsid w:val="00D9477E"/>
    <w:rsid w:val="00D95045"/>
    <w:rsid w:val="00D9504A"/>
    <w:rsid w:val="00D95B22"/>
    <w:rsid w:val="00D96119"/>
    <w:rsid w:val="00D9667F"/>
    <w:rsid w:val="00D96749"/>
    <w:rsid w:val="00D9772B"/>
    <w:rsid w:val="00D979E6"/>
    <w:rsid w:val="00D97C5C"/>
    <w:rsid w:val="00DA1DA6"/>
    <w:rsid w:val="00DA44C9"/>
    <w:rsid w:val="00DA6897"/>
    <w:rsid w:val="00DA6AE7"/>
    <w:rsid w:val="00DB15CA"/>
    <w:rsid w:val="00DB1719"/>
    <w:rsid w:val="00DB1FDD"/>
    <w:rsid w:val="00DB2E2B"/>
    <w:rsid w:val="00DB3BA4"/>
    <w:rsid w:val="00DB4584"/>
    <w:rsid w:val="00DB5267"/>
    <w:rsid w:val="00DB5C2E"/>
    <w:rsid w:val="00DB5C32"/>
    <w:rsid w:val="00DB69F3"/>
    <w:rsid w:val="00DB72B9"/>
    <w:rsid w:val="00DB74AC"/>
    <w:rsid w:val="00DB7F19"/>
    <w:rsid w:val="00DC0328"/>
    <w:rsid w:val="00DC0A93"/>
    <w:rsid w:val="00DC0DAF"/>
    <w:rsid w:val="00DC12E6"/>
    <w:rsid w:val="00DC17BF"/>
    <w:rsid w:val="00DC3666"/>
    <w:rsid w:val="00DC4299"/>
    <w:rsid w:val="00DC5F1F"/>
    <w:rsid w:val="00DC627D"/>
    <w:rsid w:val="00DC757C"/>
    <w:rsid w:val="00DD1609"/>
    <w:rsid w:val="00DD1749"/>
    <w:rsid w:val="00DD1DE4"/>
    <w:rsid w:val="00DD2598"/>
    <w:rsid w:val="00DD26B7"/>
    <w:rsid w:val="00DD34F6"/>
    <w:rsid w:val="00DD358E"/>
    <w:rsid w:val="00DD45E1"/>
    <w:rsid w:val="00DD78A8"/>
    <w:rsid w:val="00DD7CD3"/>
    <w:rsid w:val="00DE30C7"/>
    <w:rsid w:val="00DE4211"/>
    <w:rsid w:val="00DE4A4D"/>
    <w:rsid w:val="00DE5F60"/>
    <w:rsid w:val="00DE60B7"/>
    <w:rsid w:val="00DE6210"/>
    <w:rsid w:val="00DE6C96"/>
    <w:rsid w:val="00DF09FC"/>
    <w:rsid w:val="00DF0AE2"/>
    <w:rsid w:val="00DF1614"/>
    <w:rsid w:val="00DF18B6"/>
    <w:rsid w:val="00DF2BDE"/>
    <w:rsid w:val="00DF3300"/>
    <w:rsid w:val="00DF3F42"/>
    <w:rsid w:val="00DF4F9E"/>
    <w:rsid w:val="00DF5400"/>
    <w:rsid w:val="00DF5598"/>
    <w:rsid w:val="00DF669D"/>
    <w:rsid w:val="00DF73BB"/>
    <w:rsid w:val="00DF7DE8"/>
    <w:rsid w:val="00DF7F60"/>
    <w:rsid w:val="00E00115"/>
    <w:rsid w:val="00E0159E"/>
    <w:rsid w:val="00E015F8"/>
    <w:rsid w:val="00E027E5"/>
    <w:rsid w:val="00E03AA6"/>
    <w:rsid w:val="00E05116"/>
    <w:rsid w:val="00E05743"/>
    <w:rsid w:val="00E06D75"/>
    <w:rsid w:val="00E10F1D"/>
    <w:rsid w:val="00E118C0"/>
    <w:rsid w:val="00E12B79"/>
    <w:rsid w:val="00E12D0A"/>
    <w:rsid w:val="00E1310D"/>
    <w:rsid w:val="00E136B2"/>
    <w:rsid w:val="00E147AA"/>
    <w:rsid w:val="00E1657F"/>
    <w:rsid w:val="00E16B7E"/>
    <w:rsid w:val="00E17D22"/>
    <w:rsid w:val="00E22589"/>
    <w:rsid w:val="00E2259C"/>
    <w:rsid w:val="00E22D3A"/>
    <w:rsid w:val="00E23516"/>
    <w:rsid w:val="00E25DFF"/>
    <w:rsid w:val="00E263E0"/>
    <w:rsid w:val="00E269C6"/>
    <w:rsid w:val="00E271B1"/>
    <w:rsid w:val="00E27868"/>
    <w:rsid w:val="00E30385"/>
    <w:rsid w:val="00E30E37"/>
    <w:rsid w:val="00E31599"/>
    <w:rsid w:val="00E33058"/>
    <w:rsid w:val="00E348E6"/>
    <w:rsid w:val="00E3584F"/>
    <w:rsid w:val="00E35863"/>
    <w:rsid w:val="00E358AF"/>
    <w:rsid w:val="00E37723"/>
    <w:rsid w:val="00E37BA3"/>
    <w:rsid w:val="00E40A55"/>
    <w:rsid w:val="00E41846"/>
    <w:rsid w:val="00E41B64"/>
    <w:rsid w:val="00E41BE5"/>
    <w:rsid w:val="00E422A6"/>
    <w:rsid w:val="00E43A20"/>
    <w:rsid w:val="00E4413A"/>
    <w:rsid w:val="00E44427"/>
    <w:rsid w:val="00E44819"/>
    <w:rsid w:val="00E47880"/>
    <w:rsid w:val="00E4799E"/>
    <w:rsid w:val="00E504AD"/>
    <w:rsid w:val="00E505A6"/>
    <w:rsid w:val="00E50A90"/>
    <w:rsid w:val="00E51866"/>
    <w:rsid w:val="00E52FF0"/>
    <w:rsid w:val="00E54C31"/>
    <w:rsid w:val="00E572F8"/>
    <w:rsid w:val="00E57309"/>
    <w:rsid w:val="00E60100"/>
    <w:rsid w:val="00E604A3"/>
    <w:rsid w:val="00E60772"/>
    <w:rsid w:val="00E60832"/>
    <w:rsid w:val="00E60DC8"/>
    <w:rsid w:val="00E60FE4"/>
    <w:rsid w:val="00E61352"/>
    <w:rsid w:val="00E647D7"/>
    <w:rsid w:val="00E65A45"/>
    <w:rsid w:val="00E66191"/>
    <w:rsid w:val="00E6671B"/>
    <w:rsid w:val="00E67C95"/>
    <w:rsid w:val="00E71DD6"/>
    <w:rsid w:val="00E72AC2"/>
    <w:rsid w:val="00E73071"/>
    <w:rsid w:val="00E73169"/>
    <w:rsid w:val="00E74E37"/>
    <w:rsid w:val="00E75628"/>
    <w:rsid w:val="00E7563B"/>
    <w:rsid w:val="00E75BC0"/>
    <w:rsid w:val="00E772D2"/>
    <w:rsid w:val="00E77572"/>
    <w:rsid w:val="00E77CF0"/>
    <w:rsid w:val="00E80251"/>
    <w:rsid w:val="00E808C2"/>
    <w:rsid w:val="00E80EE6"/>
    <w:rsid w:val="00E80FFF"/>
    <w:rsid w:val="00E82E5D"/>
    <w:rsid w:val="00E84731"/>
    <w:rsid w:val="00E84945"/>
    <w:rsid w:val="00E86554"/>
    <w:rsid w:val="00E901BA"/>
    <w:rsid w:val="00E90229"/>
    <w:rsid w:val="00E90633"/>
    <w:rsid w:val="00E917BB"/>
    <w:rsid w:val="00E9243E"/>
    <w:rsid w:val="00E924B6"/>
    <w:rsid w:val="00E92BCB"/>
    <w:rsid w:val="00E936C5"/>
    <w:rsid w:val="00E937E0"/>
    <w:rsid w:val="00E9440D"/>
    <w:rsid w:val="00E945D9"/>
    <w:rsid w:val="00E961CD"/>
    <w:rsid w:val="00E96520"/>
    <w:rsid w:val="00E97078"/>
    <w:rsid w:val="00E975BD"/>
    <w:rsid w:val="00EA29F5"/>
    <w:rsid w:val="00EA4DA9"/>
    <w:rsid w:val="00EA51A4"/>
    <w:rsid w:val="00EA57B6"/>
    <w:rsid w:val="00EA71CC"/>
    <w:rsid w:val="00EA7326"/>
    <w:rsid w:val="00EA7BF1"/>
    <w:rsid w:val="00EB3776"/>
    <w:rsid w:val="00EB3E6C"/>
    <w:rsid w:val="00EB40F7"/>
    <w:rsid w:val="00EB42CB"/>
    <w:rsid w:val="00EB631D"/>
    <w:rsid w:val="00EC033C"/>
    <w:rsid w:val="00EC038B"/>
    <w:rsid w:val="00EC0864"/>
    <w:rsid w:val="00EC1A75"/>
    <w:rsid w:val="00EC21BA"/>
    <w:rsid w:val="00EC2C39"/>
    <w:rsid w:val="00EC3D52"/>
    <w:rsid w:val="00EC44C4"/>
    <w:rsid w:val="00EC5477"/>
    <w:rsid w:val="00EC5C94"/>
    <w:rsid w:val="00EC7238"/>
    <w:rsid w:val="00EC76BF"/>
    <w:rsid w:val="00ED064C"/>
    <w:rsid w:val="00ED27FA"/>
    <w:rsid w:val="00ED2CB2"/>
    <w:rsid w:val="00ED58EE"/>
    <w:rsid w:val="00ED6635"/>
    <w:rsid w:val="00ED79AF"/>
    <w:rsid w:val="00ED7AFB"/>
    <w:rsid w:val="00EE0BBA"/>
    <w:rsid w:val="00EE1001"/>
    <w:rsid w:val="00EE130F"/>
    <w:rsid w:val="00EE17FA"/>
    <w:rsid w:val="00EE26F5"/>
    <w:rsid w:val="00EE3845"/>
    <w:rsid w:val="00EE4570"/>
    <w:rsid w:val="00EE54EE"/>
    <w:rsid w:val="00EE5ED9"/>
    <w:rsid w:val="00EE5F9C"/>
    <w:rsid w:val="00EE7A34"/>
    <w:rsid w:val="00EE7F04"/>
    <w:rsid w:val="00EF1897"/>
    <w:rsid w:val="00EF2EDD"/>
    <w:rsid w:val="00EF379B"/>
    <w:rsid w:val="00EF40F0"/>
    <w:rsid w:val="00EF540E"/>
    <w:rsid w:val="00EF59C4"/>
    <w:rsid w:val="00EF5CF3"/>
    <w:rsid w:val="00F01684"/>
    <w:rsid w:val="00F02518"/>
    <w:rsid w:val="00F02684"/>
    <w:rsid w:val="00F037EB"/>
    <w:rsid w:val="00F05BC9"/>
    <w:rsid w:val="00F071F7"/>
    <w:rsid w:val="00F0738A"/>
    <w:rsid w:val="00F07A73"/>
    <w:rsid w:val="00F117C6"/>
    <w:rsid w:val="00F1780B"/>
    <w:rsid w:val="00F20C9E"/>
    <w:rsid w:val="00F21AA2"/>
    <w:rsid w:val="00F21B62"/>
    <w:rsid w:val="00F21E62"/>
    <w:rsid w:val="00F2285C"/>
    <w:rsid w:val="00F22AA5"/>
    <w:rsid w:val="00F23CB3"/>
    <w:rsid w:val="00F24DF9"/>
    <w:rsid w:val="00F26149"/>
    <w:rsid w:val="00F26F3B"/>
    <w:rsid w:val="00F27138"/>
    <w:rsid w:val="00F27A69"/>
    <w:rsid w:val="00F27C29"/>
    <w:rsid w:val="00F32565"/>
    <w:rsid w:val="00F33AB0"/>
    <w:rsid w:val="00F33D97"/>
    <w:rsid w:val="00F348E0"/>
    <w:rsid w:val="00F367DF"/>
    <w:rsid w:val="00F36F28"/>
    <w:rsid w:val="00F3728C"/>
    <w:rsid w:val="00F3739F"/>
    <w:rsid w:val="00F406AD"/>
    <w:rsid w:val="00F407A9"/>
    <w:rsid w:val="00F40CB6"/>
    <w:rsid w:val="00F40FFA"/>
    <w:rsid w:val="00F41C81"/>
    <w:rsid w:val="00F4354D"/>
    <w:rsid w:val="00F44C03"/>
    <w:rsid w:val="00F4540F"/>
    <w:rsid w:val="00F50B52"/>
    <w:rsid w:val="00F50E0F"/>
    <w:rsid w:val="00F50F8E"/>
    <w:rsid w:val="00F51129"/>
    <w:rsid w:val="00F51523"/>
    <w:rsid w:val="00F51933"/>
    <w:rsid w:val="00F52429"/>
    <w:rsid w:val="00F533CD"/>
    <w:rsid w:val="00F539FE"/>
    <w:rsid w:val="00F54BA9"/>
    <w:rsid w:val="00F54ED6"/>
    <w:rsid w:val="00F5661D"/>
    <w:rsid w:val="00F567AB"/>
    <w:rsid w:val="00F60199"/>
    <w:rsid w:val="00F612B3"/>
    <w:rsid w:val="00F614D3"/>
    <w:rsid w:val="00F61689"/>
    <w:rsid w:val="00F61D5E"/>
    <w:rsid w:val="00F628B8"/>
    <w:rsid w:val="00F6291E"/>
    <w:rsid w:val="00F62967"/>
    <w:rsid w:val="00F63568"/>
    <w:rsid w:val="00F6395D"/>
    <w:rsid w:val="00F64054"/>
    <w:rsid w:val="00F64715"/>
    <w:rsid w:val="00F64BF3"/>
    <w:rsid w:val="00F65B04"/>
    <w:rsid w:val="00F673EE"/>
    <w:rsid w:val="00F70677"/>
    <w:rsid w:val="00F720EA"/>
    <w:rsid w:val="00F72EBB"/>
    <w:rsid w:val="00F74371"/>
    <w:rsid w:val="00F7444B"/>
    <w:rsid w:val="00F74B17"/>
    <w:rsid w:val="00F74BC6"/>
    <w:rsid w:val="00F74DCE"/>
    <w:rsid w:val="00F75BE0"/>
    <w:rsid w:val="00F76024"/>
    <w:rsid w:val="00F76644"/>
    <w:rsid w:val="00F849BE"/>
    <w:rsid w:val="00F85762"/>
    <w:rsid w:val="00F85E09"/>
    <w:rsid w:val="00F866FF"/>
    <w:rsid w:val="00F86C8A"/>
    <w:rsid w:val="00F8763F"/>
    <w:rsid w:val="00F92143"/>
    <w:rsid w:val="00F92863"/>
    <w:rsid w:val="00F93254"/>
    <w:rsid w:val="00F93886"/>
    <w:rsid w:val="00F95537"/>
    <w:rsid w:val="00F95CCA"/>
    <w:rsid w:val="00F95D16"/>
    <w:rsid w:val="00F95EAA"/>
    <w:rsid w:val="00F972DF"/>
    <w:rsid w:val="00FA098A"/>
    <w:rsid w:val="00FA1670"/>
    <w:rsid w:val="00FA29CD"/>
    <w:rsid w:val="00FA42B7"/>
    <w:rsid w:val="00FA44C3"/>
    <w:rsid w:val="00FA6147"/>
    <w:rsid w:val="00FA69C3"/>
    <w:rsid w:val="00FA7044"/>
    <w:rsid w:val="00FA716F"/>
    <w:rsid w:val="00FA77B4"/>
    <w:rsid w:val="00FA7B62"/>
    <w:rsid w:val="00FB01CE"/>
    <w:rsid w:val="00FB1A74"/>
    <w:rsid w:val="00FB1F44"/>
    <w:rsid w:val="00FB2079"/>
    <w:rsid w:val="00FB256C"/>
    <w:rsid w:val="00FB2A4C"/>
    <w:rsid w:val="00FB3488"/>
    <w:rsid w:val="00FB34FC"/>
    <w:rsid w:val="00FB4279"/>
    <w:rsid w:val="00FB482D"/>
    <w:rsid w:val="00FB55F3"/>
    <w:rsid w:val="00FB5DF9"/>
    <w:rsid w:val="00FB6FEA"/>
    <w:rsid w:val="00FB7DDB"/>
    <w:rsid w:val="00FC0863"/>
    <w:rsid w:val="00FC0896"/>
    <w:rsid w:val="00FC2ACF"/>
    <w:rsid w:val="00FC3669"/>
    <w:rsid w:val="00FC441D"/>
    <w:rsid w:val="00FC6707"/>
    <w:rsid w:val="00FC67D4"/>
    <w:rsid w:val="00FC6AAC"/>
    <w:rsid w:val="00FD0DBF"/>
    <w:rsid w:val="00FD3041"/>
    <w:rsid w:val="00FD35F3"/>
    <w:rsid w:val="00FD3AA0"/>
    <w:rsid w:val="00FD3AC4"/>
    <w:rsid w:val="00FD3BEA"/>
    <w:rsid w:val="00FD4081"/>
    <w:rsid w:val="00FD4AA8"/>
    <w:rsid w:val="00FD4CBA"/>
    <w:rsid w:val="00FD6564"/>
    <w:rsid w:val="00FD6781"/>
    <w:rsid w:val="00FE08E5"/>
    <w:rsid w:val="00FE2679"/>
    <w:rsid w:val="00FE299E"/>
    <w:rsid w:val="00FE305C"/>
    <w:rsid w:val="00FE4A26"/>
    <w:rsid w:val="00FE4D80"/>
    <w:rsid w:val="00FE5106"/>
    <w:rsid w:val="00FE5698"/>
    <w:rsid w:val="00FE5B74"/>
    <w:rsid w:val="00FE6300"/>
    <w:rsid w:val="00FE6788"/>
    <w:rsid w:val="00FE7599"/>
    <w:rsid w:val="00FE78CC"/>
    <w:rsid w:val="00FE78E2"/>
    <w:rsid w:val="00FF1F57"/>
    <w:rsid w:val="00FF2308"/>
    <w:rsid w:val="00FF2348"/>
    <w:rsid w:val="00FF38EE"/>
    <w:rsid w:val="00FF4EA5"/>
    <w:rsid w:val="00FF51FB"/>
    <w:rsid w:val="00FF5497"/>
    <w:rsid w:val="00FF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4D308"/>
  <w15:docId w15:val="{C59C22C0-88A8-4134-9C0A-75C1C16B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8199C"/>
    <w:pPr>
      <w:widowControl w:val="0"/>
      <w:autoSpaceDE w:val="0"/>
      <w:autoSpaceDN w:val="0"/>
      <w:adjustRightInd w:val="0"/>
      <w:spacing w:after="0" w:line="240" w:lineRule="auto"/>
      <w:ind w:firstLine="360"/>
    </w:pPr>
    <w:rPr>
      <w:rFonts w:ascii="Times New Roman" w:hAnsi="Times New Roman" w:cs="Times New Roman"/>
      <w:sz w:val="24"/>
      <w:szCs w:val="24"/>
    </w:rPr>
  </w:style>
  <w:style w:type="paragraph" w:styleId="Heading1">
    <w:name w:val="heading 1"/>
    <w:basedOn w:val="Normal"/>
    <w:next w:val="Normal"/>
    <w:link w:val="Heading1Char"/>
    <w:uiPriority w:val="9"/>
    <w:qFormat/>
    <w:rsid w:val="0088199C"/>
    <w:pPr>
      <w:ind w:firstLine="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8199C"/>
  </w:style>
  <w:style w:type="paragraph" w:customStyle="1" w:styleId="Level2">
    <w:name w:val="Level 2"/>
    <w:basedOn w:val="Normal"/>
    <w:link w:val="Level2Char"/>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jc w:val="both"/>
    </w:pPr>
  </w:style>
  <w:style w:type="paragraph" w:styleId="ListBullet">
    <w:name w:val="List Bullet"/>
    <w:basedOn w:val="Normal"/>
    <w:uiPriority w:val="99"/>
    <w:rsid w:val="008819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style>
  <w:style w:type="character" w:customStyle="1" w:styleId="Heading1Char">
    <w:name w:val="Heading 1 Char"/>
    <w:basedOn w:val="DefaultParagraphFont"/>
    <w:link w:val="Heading1"/>
    <w:rsid w:val="00F95537"/>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rsid w:val="0088199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pPr>
    <w:rPr>
      <w:rFonts w:ascii="Arial" w:hAnsi="Arial" w:cs="Arial"/>
      <w:i/>
      <w:iCs/>
      <w:sz w:val="20"/>
      <w:szCs w:val="20"/>
    </w:rPr>
  </w:style>
  <w:style w:type="character" w:customStyle="1" w:styleId="BodyText2Char">
    <w:name w:val="Body Text 2 Char"/>
    <w:basedOn w:val="DefaultParagraphFont"/>
    <w:link w:val="BodyText2"/>
    <w:uiPriority w:val="99"/>
    <w:semiHidden/>
    <w:rsid w:val="00F95537"/>
    <w:rPr>
      <w:rFonts w:ascii="Times New Roman" w:hAnsi="Times New Roman" w:cs="Times New Roman"/>
      <w:sz w:val="24"/>
      <w:szCs w:val="24"/>
    </w:rPr>
  </w:style>
  <w:style w:type="paragraph" w:customStyle="1" w:styleId="BodyTextIn">
    <w:name w:val="Body Text In"/>
    <w:basedOn w:val="Normal"/>
    <w:uiPriority w:val="99"/>
    <w:rsid w:val="0088199C"/>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1080" w:firstLine="0"/>
      <w:jc w:val="both"/>
    </w:pPr>
    <w:rPr>
      <w:i/>
      <w:iCs/>
    </w:rPr>
  </w:style>
  <w:style w:type="paragraph" w:styleId="NormalWeb">
    <w:name w:val="Normal (Web)"/>
    <w:basedOn w:val="Normal"/>
    <w:uiPriority w:val="99"/>
    <w:rsid w:val="0088199C"/>
    <w:pPr>
      <w:ind w:firstLine="0"/>
      <w:jc w:val="both"/>
    </w:pPr>
  </w:style>
  <w:style w:type="character" w:styleId="Strong">
    <w:name w:val="Strong"/>
    <w:uiPriority w:val="99"/>
    <w:qFormat/>
    <w:rsid w:val="0088199C"/>
    <w:rPr>
      <w:b/>
      <w:bCs/>
    </w:rPr>
  </w:style>
  <w:style w:type="paragraph" w:styleId="Footer">
    <w:name w:val="footer"/>
    <w:basedOn w:val="Normal"/>
    <w:link w:val="FooterChar"/>
    <w:uiPriority w:val="99"/>
    <w:rsid w:val="0088199C"/>
    <w:pPr>
      <w:tabs>
        <w:tab w:val="left" w:pos="0"/>
        <w:tab w:val="center" w:pos="4320"/>
        <w:tab w:val="right" w:pos="8640"/>
        <w:tab w:val="left" w:pos="9360"/>
      </w:tabs>
      <w:ind w:firstLine="0"/>
      <w:jc w:val="both"/>
    </w:pPr>
  </w:style>
  <w:style w:type="character" w:customStyle="1" w:styleId="FooterChar">
    <w:name w:val="Footer Char"/>
    <w:basedOn w:val="DefaultParagraphFont"/>
    <w:link w:val="Footer"/>
    <w:uiPriority w:val="99"/>
    <w:semiHidden/>
    <w:rsid w:val="00F95537"/>
    <w:rPr>
      <w:rFonts w:ascii="Times New Roman" w:hAnsi="Times New Roman" w:cs="Times New Roman"/>
      <w:sz w:val="24"/>
      <w:szCs w:val="24"/>
    </w:rPr>
  </w:style>
  <w:style w:type="character" w:styleId="PageNumber">
    <w:name w:val="page number"/>
    <w:uiPriority w:val="99"/>
    <w:rsid w:val="0088199C"/>
  </w:style>
  <w:style w:type="paragraph" w:styleId="BodyText">
    <w:name w:val="Body Text"/>
    <w:basedOn w:val="Normal"/>
    <w:link w:val="BodyTextChar"/>
    <w:uiPriority w:val="99"/>
    <w:rsid w:val="0088199C"/>
    <w:pPr>
      <w:ind w:firstLine="0"/>
      <w:jc w:val="both"/>
    </w:pPr>
    <w:rPr>
      <w:i/>
      <w:iCs/>
    </w:rPr>
  </w:style>
  <w:style w:type="character" w:customStyle="1" w:styleId="BodyTextChar">
    <w:name w:val="Body Text Char"/>
    <w:basedOn w:val="DefaultParagraphFont"/>
    <w:link w:val="BodyText"/>
    <w:uiPriority w:val="99"/>
    <w:rsid w:val="00F95537"/>
    <w:rPr>
      <w:rFonts w:ascii="Times New Roman" w:hAnsi="Times New Roman" w:cs="Times New Roman"/>
      <w:sz w:val="24"/>
      <w:szCs w:val="24"/>
    </w:rPr>
  </w:style>
  <w:style w:type="paragraph" w:styleId="ListParagraph">
    <w:name w:val="List Paragraph"/>
    <w:basedOn w:val="Normal"/>
    <w:uiPriority w:val="34"/>
    <w:qFormat/>
    <w:rsid w:val="00175CFD"/>
    <w:pPr>
      <w:ind w:left="720"/>
      <w:contextualSpacing/>
    </w:pPr>
  </w:style>
  <w:style w:type="paragraph" w:customStyle="1" w:styleId="Level1">
    <w:name w:val="Level 1"/>
    <w:basedOn w:val="Normal"/>
    <w:rsid w:val="00305B39"/>
    <w:pPr>
      <w:tabs>
        <w:tab w:val="left" w:pos="-1440"/>
      </w:tabs>
      <w:spacing w:before="240"/>
      <w:ind w:firstLine="0"/>
      <w:outlineLvl w:val="0"/>
    </w:pPr>
    <w:rPr>
      <w:rFonts w:eastAsia="Times New Roman"/>
    </w:rPr>
  </w:style>
  <w:style w:type="table" w:styleId="TableGrid">
    <w:name w:val="Table Grid"/>
    <w:basedOn w:val="TableNormal"/>
    <w:uiPriority w:val="59"/>
    <w:rsid w:val="0000101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019"/>
    <w:pPr>
      <w:tabs>
        <w:tab w:val="center" w:pos="4680"/>
        <w:tab w:val="right" w:pos="9360"/>
      </w:tabs>
    </w:pPr>
  </w:style>
  <w:style w:type="character" w:customStyle="1" w:styleId="HeaderChar">
    <w:name w:val="Header Char"/>
    <w:basedOn w:val="DefaultParagraphFont"/>
    <w:link w:val="Header"/>
    <w:uiPriority w:val="99"/>
    <w:rsid w:val="0000101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01019"/>
    <w:rPr>
      <w:rFonts w:ascii="Tahoma" w:hAnsi="Tahoma" w:cs="Tahoma"/>
      <w:sz w:val="16"/>
      <w:szCs w:val="16"/>
    </w:rPr>
  </w:style>
  <w:style w:type="character" w:customStyle="1" w:styleId="BalloonTextChar">
    <w:name w:val="Balloon Text Char"/>
    <w:basedOn w:val="DefaultParagraphFont"/>
    <w:link w:val="BalloonText"/>
    <w:uiPriority w:val="99"/>
    <w:semiHidden/>
    <w:rsid w:val="00001019"/>
    <w:rPr>
      <w:rFonts w:ascii="Tahoma" w:hAnsi="Tahoma" w:cs="Tahoma"/>
      <w:sz w:val="16"/>
      <w:szCs w:val="16"/>
    </w:rPr>
  </w:style>
  <w:style w:type="character" w:styleId="Emphasis">
    <w:name w:val="Emphasis"/>
    <w:basedOn w:val="DefaultParagraphFont"/>
    <w:uiPriority w:val="20"/>
    <w:qFormat/>
    <w:rsid w:val="00AE072B"/>
    <w:rPr>
      <w:i/>
      <w:iCs/>
    </w:rPr>
  </w:style>
  <w:style w:type="paragraph" w:styleId="NoSpacing">
    <w:name w:val="No Spacing"/>
    <w:uiPriority w:val="1"/>
    <w:qFormat/>
    <w:rsid w:val="002B55DB"/>
    <w:pPr>
      <w:spacing w:after="0" w:line="240" w:lineRule="auto"/>
    </w:pPr>
    <w:rPr>
      <w:rFonts w:eastAsiaTheme="minorHAnsi"/>
    </w:rPr>
  </w:style>
  <w:style w:type="paragraph" w:customStyle="1" w:styleId="Default">
    <w:name w:val="Default"/>
    <w:rsid w:val="002B55D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PlaceholderText">
    <w:name w:val="Placeholder Text"/>
    <w:basedOn w:val="DefaultParagraphFont"/>
    <w:uiPriority w:val="99"/>
    <w:semiHidden/>
    <w:rsid w:val="003D33CA"/>
    <w:rPr>
      <w:color w:val="808080"/>
    </w:rPr>
  </w:style>
  <w:style w:type="character" w:customStyle="1" w:styleId="Level2Char">
    <w:name w:val="Level 2 Char"/>
    <w:basedOn w:val="DefaultParagraphFont"/>
    <w:link w:val="Level2"/>
    <w:locked/>
    <w:rsid w:val="00606C80"/>
    <w:rPr>
      <w:rFonts w:ascii="Times New Roman" w:hAnsi="Times New Roman" w:cs="Times New Roman"/>
      <w:sz w:val="24"/>
      <w:szCs w:val="24"/>
    </w:rPr>
  </w:style>
  <w:style w:type="paragraph" w:customStyle="1" w:styleId="exhibit">
    <w:name w:val="exhibit"/>
    <w:basedOn w:val="Normal"/>
    <w:link w:val="exhibitChar"/>
    <w:rsid w:val="009941E8"/>
    <w:pPr>
      <w:widowControl/>
      <w:autoSpaceDE/>
      <w:autoSpaceDN/>
      <w:adjustRightInd/>
      <w:ind w:firstLine="0"/>
    </w:pPr>
    <w:rPr>
      <w:rFonts w:ascii="Arial" w:eastAsia="Times New Roman" w:hAnsi="Arial" w:cs="Courier New"/>
      <w:sz w:val="22"/>
    </w:rPr>
  </w:style>
  <w:style w:type="character" w:customStyle="1" w:styleId="exhibitChar">
    <w:name w:val="exhibit Char"/>
    <w:link w:val="exhibit"/>
    <w:rsid w:val="009941E8"/>
    <w:rPr>
      <w:rFonts w:ascii="Arial" w:eastAsia="Times New Roman" w:hAnsi="Arial" w:cs="Courier New"/>
      <w:szCs w:val="24"/>
    </w:rPr>
  </w:style>
  <w:style w:type="paragraph" w:styleId="Title">
    <w:name w:val="Title"/>
    <w:basedOn w:val="Normal"/>
    <w:link w:val="TitleChar"/>
    <w:qFormat/>
    <w:rsid w:val="00E61352"/>
    <w:pPr>
      <w:widowControl/>
      <w:autoSpaceDE/>
      <w:autoSpaceDN/>
      <w:adjustRightInd/>
      <w:ind w:firstLine="0"/>
      <w:jc w:val="center"/>
    </w:pPr>
    <w:rPr>
      <w:rFonts w:eastAsia="Times New Roman"/>
      <w:b/>
      <w:bCs/>
    </w:rPr>
  </w:style>
  <w:style w:type="character" w:customStyle="1" w:styleId="TitleChar">
    <w:name w:val="Title Char"/>
    <w:basedOn w:val="DefaultParagraphFont"/>
    <w:link w:val="Title"/>
    <w:rsid w:val="00E61352"/>
    <w:rPr>
      <w:rFonts w:ascii="Times New Roman" w:eastAsia="Times New Roman" w:hAnsi="Times New Roman" w:cs="Times New Roman"/>
      <w:b/>
      <w:bCs/>
      <w:sz w:val="24"/>
      <w:szCs w:val="24"/>
    </w:rPr>
  </w:style>
  <w:style w:type="paragraph" w:customStyle="1" w:styleId="HDWBodyTxt-1">
    <w:name w:val="*HDWBodyTxt-1&quot;"/>
    <w:basedOn w:val="Normal"/>
    <w:rsid w:val="00000AD5"/>
    <w:pPr>
      <w:widowControl/>
      <w:autoSpaceDE/>
      <w:autoSpaceDN/>
      <w:adjustRightInd/>
      <w:spacing w:after="240"/>
      <w:ind w:firstLine="1440"/>
      <w:jc w:val="both"/>
    </w:pPr>
    <w:rPr>
      <w:rFonts w:eastAsia="Times New Roman"/>
    </w:rPr>
  </w:style>
  <w:style w:type="paragraph" w:customStyle="1" w:styleId="HDWDoubleSpace">
    <w:name w:val="*HDWDoubleSpace"/>
    <w:basedOn w:val="Normal"/>
    <w:link w:val="HDWDoubleSpaceChar"/>
    <w:rsid w:val="00000AD5"/>
    <w:pPr>
      <w:widowControl/>
      <w:autoSpaceDE/>
      <w:autoSpaceDN/>
      <w:adjustRightInd/>
      <w:spacing w:line="480" w:lineRule="auto"/>
      <w:ind w:firstLine="1440"/>
      <w:jc w:val="both"/>
    </w:pPr>
    <w:rPr>
      <w:rFonts w:eastAsia="Times New Roman"/>
    </w:rPr>
  </w:style>
  <w:style w:type="character" w:customStyle="1" w:styleId="ParaNum">
    <w:name w:val="ParaNum"/>
    <w:basedOn w:val="DefaultParagraphFont"/>
    <w:rsid w:val="00000AD5"/>
  </w:style>
  <w:style w:type="paragraph" w:customStyle="1" w:styleId="HDWBlock-1">
    <w:name w:val="*HDWBlock-1&quot;"/>
    <w:basedOn w:val="Normal"/>
    <w:link w:val="HDWBlock-1Char"/>
    <w:rsid w:val="00A87976"/>
    <w:pPr>
      <w:widowControl/>
      <w:autoSpaceDE/>
      <w:autoSpaceDN/>
      <w:adjustRightInd/>
      <w:spacing w:after="240"/>
      <w:ind w:left="1440" w:right="1440" w:firstLine="0"/>
      <w:jc w:val="both"/>
    </w:pPr>
    <w:rPr>
      <w:rFonts w:eastAsia="Times New Roman"/>
    </w:rPr>
  </w:style>
  <w:style w:type="paragraph" w:customStyle="1" w:styleId="HDWTitle">
    <w:name w:val="*HDWTitle"/>
    <w:basedOn w:val="Normal"/>
    <w:next w:val="HDWBodyTxt-1"/>
    <w:link w:val="HDWTitleChar"/>
    <w:rsid w:val="00A87976"/>
    <w:pPr>
      <w:keepNext/>
      <w:widowControl/>
      <w:autoSpaceDE/>
      <w:autoSpaceDN/>
      <w:adjustRightInd/>
      <w:spacing w:after="600"/>
      <w:ind w:firstLine="0"/>
      <w:jc w:val="center"/>
    </w:pPr>
    <w:rPr>
      <w:rFonts w:eastAsia="Times New Roman"/>
    </w:rPr>
  </w:style>
  <w:style w:type="character" w:customStyle="1" w:styleId="HDWBlock-1Char">
    <w:name w:val="*HDWBlock-1&quot; Char"/>
    <w:link w:val="HDWBlock-1"/>
    <w:rsid w:val="00A87976"/>
    <w:rPr>
      <w:rFonts w:ascii="Times New Roman" w:eastAsia="Times New Roman" w:hAnsi="Times New Roman" w:cs="Times New Roman"/>
      <w:sz w:val="24"/>
      <w:szCs w:val="24"/>
    </w:rPr>
  </w:style>
  <w:style w:type="character" w:customStyle="1" w:styleId="HDWTitleChar">
    <w:name w:val="*HDWTitle Char"/>
    <w:link w:val="HDWTitle"/>
    <w:rsid w:val="00A87976"/>
    <w:rPr>
      <w:rFonts w:ascii="Times New Roman" w:eastAsia="Times New Roman" w:hAnsi="Times New Roman" w:cs="Times New Roman"/>
      <w:sz w:val="24"/>
      <w:szCs w:val="24"/>
    </w:rPr>
  </w:style>
  <w:style w:type="paragraph" w:customStyle="1" w:styleId="HDWBodyTxt-0">
    <w:name w:val="*HDWBodyTxt-0&quot;"/>
    <w:basedOn w:val="Normal"/>
    <w:link w:val="HDWBodyTxt-0Char1"/>
    <w:rsid w:val="00A87976"/>
    <w:pPr>
      <w:widowControl/>
      <w:autoSpaceDE/>
      <w:autoSpaceDN/>
      <w:adjustRightInd/>
      <w:spacing w:after="240"/>
      <w:ind w:firstLine="0"/>
      <w:jc w:val="both"/>
    </w:pPr>
    <w:rPr>
      <w:rFonts w:eastAsia="Times New Roman"/>
    </w:rPr>
  </w:style>
  <w:style w:type="character" w:customStyle="1" w:styleId="HDWDoubleSpaceChar">
    <w:name w:val="*HDWDoubleSpace Char"/>
    <w:link w:val="HDWDoubleSpace"/>
    <w:rsid w:val="00A87976"/>
    <w:rPr>
      <w:rFonts w:ascii="Times New Roman" w:eastAsia="Times New Roman" w:hAnsi="Times New Roman" w:cs="Times New Roman"/>
      <w:sz w:val="24"/>
      <w:szCs w:val="24"/>
    </w:rPr>
  </w:style>
  <w:style w:type="character" w:customStyle="1" w:styleId="HDWBodyTxt-0Char1">
    <w:name w:val="*HDWBodyTxt-0&quot; Char1"/>
    <w:link w:val="HDWBodyTxt-0"/>
    <w:rsid w:val="00A8797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E0CEC"/>
    <w:rPr>
      <w:sz w:val="16"/>
      <w:szCs w:val="16"/>
    </w:rPr>
  </w:style>
  <w:style w:type="paragraph" w:styleId="CommentText">
    <w:name w:val="annotation text"/>
    <w:basedOn w:val="Normal"/>
    <w:link w:val="CommentTextChar"/>
    <w:uiPriority w:val="99"/>
    <w:semiHidden/>
    <w:unhideWhenUsed/>
    <w:rsid w:val="008E0CEC"/>
    <w:rPr>
      <w:sz w:val="20"/>
      <w:szCs w:val="20"/>
    </w:rPr>
  </w:style>
  <w:style w:type="character" w:customStyle="1" w:styleId="CommentTextChar">
    <w:name w:val="Comment Text Char"/>
    <w:basedOn w:val="DefaultParagraphFont"/>
    <w:link w:val="CommentText"/>
    <w:uiPriority w:val="99"/>
    <w:semiHidden/>
    <w:rsid w:val="008E0C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0CEC"/>
    <w:rPr>
      <w:b/>
      <w:bCs/>
    </w:rPr>
  </w:style>
  <w:style w:type="character" w:customStyle="1" w:styleId="CommentSubjectChar">
    <w:name w:val="Comment Subject Char"/>
    <w:basedOn w:val="CommentTextChar"/>
    <w:link w:val="CommentSubject"/>
    <w:uiPriority w:val="99"/>
    <w:semiHidden/>
    <w:rsid w:val="008E0CEC"/>
    <w:rPr>
      <w:rFonts w:ascii="Times New Roman" w:hAnsi="Times New Roman" w:cs="Times New Roman"/>
      <w:b/>
      <w:bCs/>
      <w:sz w:val="20"/>
      <w:szCs w:val="20"/>
    </w:rPr>
  </w:style>
  <w:style w:type="paragraph" w:customStyle="1" w:styleId="paragraph">
    <w:name w:val="paragraph"/>
    <w:basedOn w:val="Normal"/>
    <w:uiPriority w:val="99"/>
    <w:rsid w:val="004B5DC0"/>
    <w:pPr>
      <w:widowControl/>
      <w:autoSpaceDE/>
      <w:autoSpaceDN/>
      <w:adjustRightInd/>
      <w:spacing w:before="100" w:beforeAutospacing="1" w:after="100" w:afterAutospacing="1"/>
      <w:ind w:firstLine="0"/>
    </w:pPr>
    <w:rPr>
      <w:rFonts w:eastAsia="Times New Roman"/>
    </w:rPr>
  </w:style>
  <w:style w:type="character" w:customStyle="1" w:styleId="normaltextrun">
    <w:name w:val="normaltextrun"/>
    <w:basedOn w:val="DefaultParagraphFont"/>
    <w:rsid w:val="004B5DC0"/>
  </w:style>
  <w:style w:type="character" w:customStyle="1" w:styleId="eop">
    <w:name w:val="eop"/>
    <w:basedOn w:val="DefaultParagraphFont"/>
    <w:rsid w:val="004B5DC0"/>
  </w:style>
  <w:style w:type="paragraph" w:customStyle="1" w:styleId="xmsonormal">
    <w:name w:val="x_msonormal"/>
    <w:basedOn w:val="Normal"/>
    <w:rsid w:val="00AE5F2A"/>
    <w:pPr>
      <w:widowControl/>
      <w:autoSpaceDE/>
      <w:autoSpaceDN/>
      <w:adjustRightInd/>
      <w:ind w:firstLine="0"/>
    </w:pPr>
    <w:rPr>
      <w:rFonts w:ascii="Calibri" w:eastAsiaTheme="minorHAnsi" w:hAnsi="Calibri" w:cs="Calibri"/>
      <w:sz w:val="22"/>
      <w:szCs w:val="22"/>
    </w:rPr>
  </w:style>
  <w:style w:type="character" w:styleId="Hyperlink">
    <w:name w:val="Hyperlink"/>
    <w:basedOn w:val="DefaultParagraphFont"/>
    <w:uiPriority w:val="99"/>
    <w:semiHidden/>
    <w:unhideWhenUsed/>
    <w:rsid w:val="00B27749"/>
    <w:rPr>
      <w:color w:val="0000FF"/>
      <w:u w:val="single"/>
    </w:rPr>
  </w:style>
  <w:style w:type="character" w:customStyle="1" w:styleId="xcontextualextensionhighlight">
    <w:name w:val="x_contextualextensionhighlight"/>
    <w:basedOn w:val="DefaultParagraphFont"/>
    <w:rsid w:val="00170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3307">
      <w:bodyDiv w:val="1"/>
      <w:marLeft w:val="0"/>
      <w:marRight w:val="0"/>
      <w:marTop w:val="0"/>
      <w:marBottom w:val="0"/>
      <w:divBdr>
        <w:top w:val="none" w:sz="0" w:space="0" w:color="auto"/>
        <w:left w:val="none" w:sz="0" w:space="0" w:color="auto"/>
        <w:bottom w:val="none" w:sz="0" w:space="0" w:color="auto"/>
        <w:right w:val="none" w:sz="0" w:space="0" w:color="auto"/>
      </w:divBdr>
    </w:div>
    <w:div w:id="60102079">
      <w:bodyDiv w:val="1"/>
      <w:marLeft w:val="0"/>
      <w:marRight w:val="0"/>
      <w:marTop w:val="0"/>
      <w:marBottom w:val="0"/>
      <w:divBdr>
        <w:top w:val="none" w:sz="0" w:space="0" w:color="auto"/>
        <w:left w:val="none" w:sz="0" w:space="0" w:color="auto"/>
        <w:bottom w:val="none" w:sz="0" w:space="0" w:color="auto"/>
        <w:right w:val="none" w:sz="0" w:space="0" w:color="auto"/>
      </w:divBdr>
    </w:div>
    <w:div w:id="62916772">
      <w:bodyDiv w:val="1"/>
      <w:marLeft w:val="0"/>
      <w:marRight w:val="0"/>
      <w:marTop w:val="0"/>
      <w:marBottom w:val="0"/>
      <w:divBdr>
        <w:top w:val="none" w:sz="0" w:space="0" w:color="auto"/>
        <w:left w:val="none" w:sz="0" w:space="0" w:color="auto"/>
        <w:bottom w:val="none" w:sz="0" w:space="0" w:color="auto"/>
        <w:right w:val="none" w:sz="0" w:space="0" w:color="auto"/>
      </w:divBdr>
    </w:div>
    <w:div w:id="71317831">
      <w:bodyDiv w:val="1"/>
      <w:marLeft w:val="0"/>
      <w:marRight w:val="0"/>
      <w:marTop w:val="0"/>
      <w:marBottom w:val="0"/>
      <w:divBdr>
        <w:top w:val="none" w:sz="0" w:space="0" w:color="auto"/>
        <w:left w:val="none" w:sz="0" w:space="0" w:color="auto"/>
        <w:bottom w:val="none" w:sz="0" w:space="0" w:color="auto"/>
        <w:right w:val="none" w:sz="0" w:space="0" w:color="auto"/>
      </w:divBdr>
    </w:div>
    <w:div w:id="129137333">
      <w:bodyDiv w:val="1"/>
      <w:marLeft w:val="0"/>
      <w:marRight w:val="0"/>
      <w:marTop w:val="0"/>
      <w:marBottom w:val="0"/>
      <w:divBdr>
        <w:top w:val="none" w:sz="0" w:space="0" w:color="auto"/>
        <w:left w:val="none" w:sz="0" w:space="0" w:color="auto"/>
        <w:bottom w:val="none" w:sz="0" w:space="0" w:color="auto"/>
        <w:right w:val="none" w:sz="0" w:space="0" w:color="auto"/>
      </w:divBdr>
    </w:div>
    <w:div w:id="135227385">
      <w:bodyDiv w:val="1"/>
      <w:marLeft w:val="0"/>
      <w:marRight w:val="0"/>
      <w:marTop w:val="0"/>
      <w:marBottom w:val="0"/>
      <w:divBdr>
        <w:top w:val="none" w:sz="0" w:space="0" w:color="auto"/>
        <w:left w:val="none" w:sz="0" w:space="0" w:color="auto"/>
        <w:bottom w:val="none" w:sz="0" w:space="0" w:color="auto"/>
        <w:right w:val="none" w:sz="0" w:space="0" w:color="auto"/>
      </w:divBdr>
      <w:divsChild>
        <w:div w:id="484856508">
          <w:marLeft w:val="0"/>
          <w:marRight w:val="0"/>
          <w:marTop w:val="0"/>
          <w:marBottom w:val="0"/>
          <w:divBdr>
            <w:top w:val="none" w:sz="0" w:space="0" w:color="auto"/>
            <w:left w:val="none" w:sz="0" w:space="0" w:color="auto"/>
            <w:bottom w:val="none" w:sz="0" w:space="0" w:color="auto"/>
            <w:right w:val="none" w:sz="0" w:space="0" w:color="auto"/>
          </w:divBdr>
        </w:div>
      </w:divsChild>
    </w:div>
    <w:div w:id="137965949">
      <w:bodyDiv w:val="1"/>
      <w:marLeft w:val="0"/>
      <w:marRight w:val="0"/>
      <w:marTop w:val="0"/>
      <w:marBottom w:val="0"/>
      <w:divBdr>
        <w:top w:val="none" w:sz="0" w:space="0" w:color="auto"/>
        <w:left w:val="none" w:sz="0" w:space="0" w:color="auto"/>
        <w:bottom w:val="none" w:sz="0" w:space="0" w:color="auto"/>
        <w:right w:val="none" w:sz="0" w:space="0" w:color="auto"/>
      </w:divBdr>
    </w:div>
    <w:div w:id="190146918">
      <w:bodyDiv w:val="1"/>
      <w:marLeft w:val="0"/>
      <w:marRight w:val="0"/>
      <w:marTop w:val="0"/>
      <w:marBottom w:val="0"/>
      <w:divBdr>
        <w:top w:val="none" w:sz="0" w:space="0" w:color="auto"/>
        <w:left w:val="none" w:sz="0" w:space="0" w:color="auto"/>
        <w:bottom w:val="none" w:sz="0" w:space="0" w:color="auto"/>
        <w:right w:val="none" w:sz="0" w:space="0" w:color="auto"/>
      </w:divBdr>
    </w:div>
    <w:div w:id="295261966">
      <w:bodyDiv w:val="1"/>
      <w:marLeft w:val="0"/>
      <w:marRight w:val="0"/>
      <w:marTop w:val="0"/>
      <w:marBottom w:val="0"/>
      <w:divBdr>
        <w:top w:val="none" w:sz="0" w:space="0" w:color="auto"/>
        <w:left w:val="none" w:sz="0" w:space="0" w:color="auto"/>
        <w:bottom w:val="none" w:sz="0" w:space="0" w:color="auto"/>
        <w:right w:val="none" w:sz="0" w:space="0" w:color="auto"/>
      </w:divBdr>
    </w:div>
    <w:div w:id="360859656">
      <w:bodyDiv w:val="1"/>
      <w:marLeft w:val="0"/>
      <w:marRight w:val="0"/>
      <w:marTop w:val="0"/>
      <w:marBottom w:val="0"/>
      <w:divBdr>
        <w:top w:val="none" w:sz="0" w:space="0" w:color="auto"/>
        <w:left w:val="none" w:sz="0" w:space="0" w:color="auto"/>
        <w:bottom w:val="none" w:sz="0" w:space="0" w:color="auto"/>
        <w:right w:val="none" w:sz="0" w:space="0" w:color="auto"/>
      </w:divBdr>
    </w:div>
    <w:div w:id="396127788">
      <w:bodyDiv w:val="1"/>
      <w:marLeft w:val="0"/>
      <w:marRight w:val="0"/>
      <w:marTop w:val="0"/>
      <w:marBottom w:val="0"/>
      <w:divBdr>
        <w:top w:val="none" w:sz="0" w:space="0" w:color="auto"/>
        <w:left w:val="none" w:sz="0" w:space="0" w:color="auto"/>
        <w:bottom w:val="none" w:sz="0" w:space="0" w:color="auto"/>
        <w:right w:val="none" w:sz="0" w:space="0" w:color="auto"/>
      </w:divBdr>
    </w:div>
    <w:div w:id="427582906">
      <w:bodyDiv w:val="1"/>
      <w:marLeft w:val="0"/>
      <w:marRight w:val="0"/>
      <w:marTop w:val="0"/>
      <w:marBottom w:val="0"/>
      <w:divBdr>
        <w:top w:val="none" w:sz="0" w:space="0" w:color="auto"/>
        <w:left w:val="none" w:sz="0" w:space="0" w:color="auto"/>
        <w:bottom w:val="none" w:sz="0" w:space="0" w:color="auto"/>
        <w:right w:val="none" w:sz="0" w:space="0" w:color="auto"/>
      </w:divBdr>
    </w:div>
    <w:div w:id="437869107">
      <w:bodyDiv w:val="1"/>
      <w:marLeft w:val="0"/>
      <w:marRight w:val="0"/>
      <w:marTop w:val="0"/>
      <w:marBottom w:val="0"/>
      <w:divBdr>
        <w:top w:val="none" w:sz="0" w:space="0" w:color="auto"/>
        <w:left w:val="none" w:sz="0" w:space="0" w:color="auto"/>
        <w:bottom w:val="none" w:sz="0" w:space="0" w:color="auto"/>
        <w:right w:val="none" w:sz="0" w:space="0" w:color="auto"/>
      </w:divBdr>
    </w:div>
    <w:div w:id="468591622">
      <w:bodyDiv w:val="1"/>
      <w:marLeft w:val="0"/>
      <w:marRight w:val="0"/>
      <w:marTop w:val="0"/>
      <w:marBottom w:val="0"/>
      <w:divBdr>
        <w:top w:val="none" w:sz="0" w:space="0" w:color="auto"/>
        <w:left w:val="none" w:sz="0" w:space="0" w:color="auto"/>
        <w:bottom w:val="none" w:sz="0" w:space="0" w:color="auto"/>
        <w:right w:val="none" w:sz="0" w:space="0" w:color="auto"/>
      </w:divBdr>
    </w:div>
    <w:div w:id="550069459">
      <w:bodyDiv w:val="1"/>
      <w:marLeft w:val="0"/>
      <w:marRight w:val="0"/>
      <w:marTop w:val="0"/>
      <w:marBottom w:val="0"/>
      <w:divBdr>
        <w:top w:val="none" w:sz="0" w:space="0" w:color="auto"/>
        <w:left w:val="none" w:sz="0" w:space="0" w:color="auto"/>
        <w:bottom w:val="none" w:sz="0" w:space="0" w:color="auto"/>
        <w:right w:val="none" w:sz="0" w:space="0" w:color="auto"/>
      </w:divBdr>
    </w:div>
    <w:div w:id="596912910">
      <w:bodyDiv w:val="1"/>
      <w:marLeft w:val="0"/>
      <w:marRight w:val="0"/>
      <w:marTop w:val="0"/>
      <w:marBottom w:val="0"/>
      <w:divBdr>
        <w:top w:val="none" w:sz="0" w:space="0" w:color="auto"/>
        <w:left w:val="none" w:sz="0" w:space="0" w:color="auto"/>
        <w:bottom w:val="none" w:sz="0" w:space="0" w:color="auto"/>
        <w:right w:val="none" w:sz="0" w:space="0" w:color="auto"/>
      </w:divBdr>
    </w:div>
    <w:div w:id="636491563">
      <w:bodyDiv w:val="1"/>
      <w:marLeft w:val="0"/>
      <w:marRight w:val="0"/>
      <w:marTop w:val="0"/>
      <w:marBottom w:val="0"/>
      <w:divBdr>
        <w:top w:val="none" w:sz="0" w:space="0" w:color="auto"/>
        <w:left w:val="none" w:sz="0" w:space="0" w:color="auto"/>
        <w:bottom w:val="none" w:sz="0" w:space="0" w:color="auto"/>
        <w:right w:val="none" w:sz="0" w:space="0" w:color="auto"/>
      </w:divBdr>
    </w:div>
    <w:div w:id="762066474">
      <w:bodyDiv w:val="1"/>
      <w:marLeft w:val="0"/>
      <w:marRight w:val="0"/>
      <w:marTop w:val="0"/>
      <w:marBottom w:val="0"/>
      <w:divBdr>
        <w:top w:val="none" w:sz="0" w:space="0" w:color="auto"/>
        <w:left w:val="none" w:sz="0" w:space="0" w:color="auto"/>
        <w:bottom w:val="none" w:sz="0" w:space="0" w:color="auto"/>
        <w:right w:val="none" w:sz="0" w:space="0" w:color="auto"/>
      </w:divBdr>
    </w:div>
    <w:div w:id="771170074">
      <w:bodyDiv w:val="1"/>
      <w:marLeft w:val="0"/>
      <w:marRight w:val="0"/>
      <w:marTop w:val="0"/>
      <w:marBottom w:val="0"/>
      <w:divBdr>
        <w:top w:val="none" w:sz="0" w:space="0" w:color="auto"/>
        <w:left w:val="none" w:sz="0" w:space="0" w:color="auto"/>
        <w:bottom w:val="none" w:sz="0" w:space="0" w:color="auto"/>
        <w:right w:val="none" w:sz="0" w:space="0" w:color="auto"/>
      </w:divBdr>
    </w:div>
    <w:div w:id="806095229">
      <w:bodyDiv w:val="1"/>
      <w:marLeft w:val="0"/>
      <w:marRight w:val="0"/>
      <w:marTop w:val="0"/>
      <w:marBottom w:val="0"/>
      <w:divBdr>
        <w:top w:val="none" w:sz="0" w:space="0" w:color="auto"/>
        <w:left w:val="none" w:sz="0" w:space="0" w:color="auto"/>
        <w:bottom w:val="none" w:sz="0" w:space="0" w:color="auto"/>
        <w:right w:val="none" w:sz="0" w:space="0" w:color="auto"/>
      </w:divBdr>
    </w:div>
    <w:div w:id="848720245">
      <w:bodyDiv w:val="1"/>
      <w:marLeft w:val="0"/>
      <w:marRight w:val="0"/>
      <w:marTop w:val="0"/>
      <w:marBottom w:val="0"/>
      <w:divBdr>
        <w:top w:val="none" w:sz="0" w:space="0" w:color="auto"/>
        <w:left w:val="none" w:sz="0" w:space="0" w:color="auto"/>
        <w:bottom w:val="none" w:sz="0" w:space="0" w:color="auto"/>
        <w:right w:val="none" w:sz="0" w:space="0" w:color="auto"/>
      </w:divBdr>
    </w:div>
    <w:div w:id="871461554">
      <w:bodyDiv w:val="1"/>
      <w:marLeft w:val="0"/>
      <w:marRight w:val="0"/>
      <w:marTop w:val="0"/>
      <w:marBottom w:val="0"/>
      <w:divBdr>
        <w:top w:val="none" w:sz="0" w:space="0" w:color="auto"/>
        <w:left w:val="none" w:sz="0" w:space="0" w:color="auto"/>
        <w:bottom w:val="none" w:sz="0" w:space="0" w:color="auto"/>
        <w:right w:val="none" w:sz="0" w:space="0" w:color="auto"/>
      </w:divBdr>
    </w:div>
    <w:div w:id="872959077">
      <w:bodyDiv w:val="1"/>
      <w:marLeft w:val="0"/>
      <w:marRight w:val="0"/>
      <w:marTop w:val="0"/>
      <w:marBottom w:val="0"/>
      <w:divBdr>
        <w:top w:val="none" w:sz="0" w:space="0" w:color="auto"/>
        <w:left w:val="none" w:sz="0" w:space="0" w:color="auto"/>
        <w:bottom w:val="none" w:sz="0" w:space="0" w:color="auto"/>
        <w:right w:val="none" w:sz="0" w:space="0" w:color="auto"/>
      </w:divBdr>
    </w:div>
    <w:div w:id="878473804">
      <w:bodyDiv w:val="1"/>
      <w:marLeft w:val="0"/>
      <w:marRight w:val="0"/>
      <w:marTop w:val="0"/>
      <w:marBottom w:val="0"/>
      <w:divBdr>
        <w:top w:val="none" w:sz="0" w:space="0" w:color="auto"/>
        <w:left w:val="none" w:sz="0" w:space="0" w:color="auto"/>
        <w:bottom w:val="none" w:sz="0" w:space="0" w:color="auto"/>
        <w:right w:val="none" w:sz="0" w:space="0" w:color="auto"/>
      </w:divBdr>
    </w:div>
    <w:div w:id="895236380">
      <w:bodyDiv w:val="1"/>
      <w:marLeft w:val="0"/>
      <w:marRight w:val="0"/>
      <w:marTop w:val="0"/>
      <w:marBottom w:val="0"/>
      <w:divBdr>
        <w:top w:val="none" w:sz="0" w:space="0" w:color="auto"/>
        <w:left w:val="none" w:sz="0" w:space="0" w:color="auto"/>
        <w:bottom w:val="none" w:sz="0" w:space="0" w:color="auto"/>
        <w:right w:val="none" w:sz="0" w:space="0" w:color="auto"/>
      </w:divBdr>
      <w:divsChild>
        <w:div w:id="255554686">
          <w:marLeft w:val="0"/>
          <w:marRight w:val="0"/>
          <w:marTop w:val="0"/>
          <w:marBottom w:val="0"/>
          <w:divBdr>
            <w:top w:val="none" w:sz="0" w:space="0" w:color="auto"/>
            <w:left w:val="none" w:sz="0" w:space="0" w:color="auto"/>
            <w:bottom w:val="none" w:sz="0" w:space="0" w:color="auto"/>
            <w:right w:val="none" w:sz="0" w:space="0" w:color="auto"/>
          </w:divBdr>
        </w:div>
        <w:div w:id="1005788987">
          <w:marLeft w:val="0"/>
          <w:marRight w:val="0"/>
          <w:marTop w:val="0"/>
          <w:marBottom w:val="0"/>
          <w:divBdr>
            <w:top w:val="none" w:sz="0" w:space="0" w:color="auto"/>
            <w:left w:val="none" w:sz="0" w:space="0" w:color="auto"/>
            <w:bottom w:val="none" w:sz="0" w:space="0" w:color="auto"/>
            <w:right w:val="none" w:sz="0" w:space="0" w:color="auto"/>
          </w:divBdr>
        </w:div>
        <w:div w:id="1324889556">
          <w:marLeft w:val="0"/>
          <w:marRight w:val="0"/>
          <w:marTop w:val="0"/>
          <w:marBottom w:val="0"/>
          <w:divBdr>
            <w:top w:val="none" w:sz="0" w:space="0" w:color="auto"/>
            <w:left w:val="none" w:sz="0" w:space="0" w:color="auto"/>
            <w:bottom w:val="none" w:sz="0" w:space="0" w:color="auto"/>
            <w:right w:val="none" w:sz="0" w:space="0" w:color="auto"/>
          </w:divBdr>
          <w:divsChild>
            <w:div w:id="165484284">
              <w:marLeft w:val="0"/>
              <w:marRight w:val="0"/>
              <w:marTop w:val="0"/>
              <w:marBottom w:val="0"/>
              <w:divBdr>
                <w:top w:val="none" w:sz="0" w:space="0" w:color="auto"/>
                <w:left w:val="none" w:sz="0" w:space="0" w:color="auto"/>
                <w:bottom w:val="none" w:sz="0" w:space="0" w:color="auto"/>
                <w:right w:val="none" w:sz="0" w:space="0" w:color="auto"/>
              </w:divBdr>
              <w:divsChild>
                <w:div w:id="5587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02210">
      <w:bodyDiv w:val="1"/>
      <w:marLeft w:val="0"/>
      <w:marRight w:val="0"/>
      <w:marTop w:val="0"/>
      <w:marBottom w:val="0"/>
      <w:divBdr>
        <w:top w:val="none" w:sz="0" w:space="0" w:color="auto"/>
        <w:left w:val="none" w:sz="0" w:space="0" w:color="auto"/>
        <w:bottom w:val="none" w:sz="0" w:space="0" w:color="auto"/>
        <w:right w:val="none" w:sz="0" w:space="0" w:color="auto"/>
      </w:divBdr>
    </w:div>
    <w:div w:id="972834196">
      <w:bodyDiv w:val="1"/>
      <w:marLeft w:val="0"/>
      <w:marRight w:val="0"/>
      <w:marTop w:val="0"/>
      <w:marBottom w:val="0"/>
      <w:divBdr>
        <w:top w:val="none" w:sz="0" w:space="0" w:color="auto"/>
        <w:left w:val="none" w:sz="0" w:space="0" w:color="auto"/>
        <w:bottom w:val="none" w:sz="0" w:space="0" w:color="auto"/>
        <w:right w:val="none" w:sz="0" w:space="0" w:color="auto"/>
      </w:divBdr>
    </w:div>
    <w:div w:id="1128352199">
      <w:bodyDiv w:val="1"/>
      <w:marLeft w:val="0"/>
      <w:marRight w:val="0"/>
      <w:marTop w:val="0"/>
      <w:marBottom w:val="0"/>
      <w:divBdr>
        <w:top w:val="none" w:sz="0" w:space="0" w:color="auto"/>
        <w:left w:val="none" w:sz="0" w:space="0" w:color="auto"/>
        <w:bottom w:val="none" w:sz="0" w:space="0" w:color="auto"/>
        <w:right w:val="none" w:sz="0" w:space="0" w:color="auto"/>
      </w:divBdr>
    </w:div>
    <w:div w:id="1140533464">
      <w:bodyDiv w:val="1"/>
      <w:marLeft w:val="0"/>
      <w:marRight w:val="0"/>
      <w:marTop w:val="0"/>
      <w:marBottom w:val="0"/>
      <w:divBdr>
        <w:top w:val="none" w:sz="0" w:space="0" w:color="auto"/>
        <w:left w:val="none" w:sz="0" w:space="0" w:color="auto"/>
        <w:bottom w:val="none" w:sz="0" w:space="0" w:color="auto"/>
        <w:right w:val="none" w:sz="0" w:space="0" w:color="auto"/>
      </w:divBdr>
    </w:div>
    <w:div w:id="1229726594">
      <w:bodyDiv w:val="1"/>
      <w:marLeft w:val="0"/>
      <w:marRight w:val="0"/>
      <w:marTop w:val="0"/>
      <w:marBottom w:val="0"/>
      <w:divBdr>
        <w:top w:val="none" w:sz="0" w:space="0" w:color="auto"/>
        <w:left w:val="none" w:sz="0" w:space="0" w:color="auto"/>
        <w:bottom w:val="none" w:sz="0" w:space="0" w:color="auto"/>
        <w:right w:val="none" w:sz="0" w:space="0" w:color="auto"/>
      </w:divBdr>
    </w:div>
    <w:div w:id="1379283858">
      <w:bodyDiv w:val="1"/>
      <w:marLeft w:val="0"/>
      <w:marRight w:val="0"/>
      <w:marTop w:val="0"/>
      <w:marBottom w:val="0"/>
      <w:divBdr>
        <w:top w:val="none" w:sz="0" w:space="0" w:color="auto"/>
        <w:left w:val="none" w:sz="0" w:space="0" w:color="auto"/>
        <w:bottom w:val="none" w:sz="0" w:space="0" w:color="auto"/>
        <w:right w:val="none" w:sz="0" w:space="0" w:color="auto"/>
      </w:divBdr>
    </w:div>
    <w:div w:id="1396508635">
      <w:bodyDiv w:val="1"/>
      <w:marLeft w:val="0"/>
      <w:marRight w:val="0"/>
      <w:marTop w:val="0"/>
      <w:marBottom w:val="0"/>
      <w:divBdr>
        <w:top w:val="none" w:sz="0" w:space="0" w:color="auto"/>
        <w:left w:val="none" w:sz="0" w:space="0" w:color="auto"/>
        <w:bottom w:val="none" w:sz="0" w:space="0" w:color="auto"/>
        <w:right w:val="none" w:sz="0" w:space="0" w:color="auto"/>
      </w:divBdr>
    </w:div>
    <w:div w:id="1401752550">
      <w:bodyDiv w:val="1"/>
      <w:marLeft w:val="0"/>
      <w:marRight w:val="0"/>
      <w:marTop w:val="0"/>
      <w:marBottom w:val="0"/>
      <w:divBdr>
        <w:top w:val="none" w:sz="0" w:space="0" w:color="auto"/>
        <w:left w:val="none" w:sz="0" w:space="0" w:color="auto"/>
        <w:bottom w:val="none" w:sz="0" w:space="0" w:color="auto"/>
        <w:right w:val="none" w:sz="0" w:space="0" w:color="auto"/>
      </w:divBdr>
    </w:div>
    <w:div w:id="1441879190">
      <w:bodyDiv w:val="1"/>
      <w:marLeft w:val="0"/>
      <w:marRight w:val="0"/>
      <w:marTop w:val="0"/>
      <w:marBottom w:val="0"/>
      <w:divBdr>
        <w:top w:val="none" w:sz="0" w:space="0" w:color="auto"/>
        <w:left w:val="none" w:sz="0" w:space="0" w:color="auto"/>
        <w:bottom w:val="none" w:sz="0" w:space="0" w:color="auto"/>
        <w:right w:val="none" w:sz="0" w:space="0" w:color="auto"/>
      </w:divBdr>
    </w:div>
    <w:div w:id="1473403288">
      <w:bodyDiv w:val="1"/>
      <w:marLeft w:val="0"/>
      <w:marRight w:val="0"/>
      <w:marTop w:val="0"/>
      <w:marBottom w:val="0"/>
      <w:divBdr>
        <w:top w:val="none" w:sz="0" w:space="0" w:color="auto"/>
        <w:left w:val="none" w:sz="0" w:space="0" w:color="auto"/>
        <w:bottom w:val="none" w:sz="0" w:space="0" w:color="auto"/>
        <w:right w:val="none" w:sz="0" w:space="0" w:color="auto"/>
      </w:divBdr>
    </w:div>
    <w:div w:id="1572083225">
      <w:bodyDiv w:val="1"/>
      <w:marLeft w:val="0"/>
      <w:marRight w:val="0"/>
      <w:marTop w:val="0"/>
      <w:marBottom w:val="0"/>
      <w:divBdr>
        <w:top w:val="none" w:sz="0" w:space="0" w:color="auto"/>
        <w:left w:val="none" w:sz="0" w:space="0" w:color="auto"/>
        <w:bottom w:val="none" w:sz="0" w:space="0" w:color="auto"/>
        <w:right w:val="none" w:sz="0" w:space="0" w:color="auto"/>
      </w:divBdr>
    </w:div>
    <w:div w:id="1617985180">
      <w:bodyDiv w:val="1"/>
      <w:marLeft w:val="0"/>
      <w:marRight w:val="0"/>
      <w:marTop w:val="0"/>
      <w:marBottom w:val="0"/>
      <w:divBdr>
        <w:top w:val="none" w:sz="0" w:space="0" w:color="auto"/>
        <w:left w:val="none" w:sz="0" w:space="0" w:color="auto"/>
        <w:bottom w:val="none" w:sz="0" w:space="0" w:color="auto"/>
        <w:right w:val="none" w:sz="0" w:space="0" w:color="auto"/>
      </w:divBdr>
    </w:div>
    <w:div w:id="1654988258">
      <w:bodyDiv w:val="1"/>
      <w:marLeft w:val="0"/>
      <w:marRight w:val="0"/>
      <w:marTop w:val="0"/>
      <w:marBottom w:val="0"/>
      <w:divBdr>
        <w:top w:val="none" w:sz="0" w:space="0" w:color="auto"/>
        <w:left w:val="none" w:sz="0" w:space="0" w:color="auto"/>
        <w:bottom w:val="none" w:sz="0" w:space="0" w:color="auto"/>
        <w:right w:val="none" w:sz="0" w:space="0" w:color="auto"/>
      </w:divBdr>
    </w:div>
    <w:div w:id="1731348397">
      <w:bodyDiv w:val="1"/>
      <w:marLeft w:val="0"/>
      <w:marRight w:val="0"/>
      <w:marTop w:val="0"/>
      <w:marBottom w:val="0"/>
      <w:divBdr>
        <w:top w:val="none" w:sz="0" w:space="0" w:color="auto"/>
        <w:left w:val="none" w:sz="0" w:space="0" w:color="auto"/>
        <w:bottom w:val="none" w:sz="0" w:space="0" w:color="auto"/>
        <w:right w:val="none" w:sz="0" w:space="0" w:color="auto"/>
      </w:divBdr>
    </w:div>
    <w:div w:id="1793480822">
      <w:bodyDiv w:val="1"/>
      <w:marLeft w:val="0"/>
      <w:marRight w:val="0"/>
      <w:marTop w:val="0"/>
      <w:marBottom w:val="0"/>
      <w:divBdr>
        <w:top w:val="none" w:sz="0" w:space="0" w:color="auto"/>
        <w:left w:val="none" w:sz="0" w:space="0" w:color="auto"/>
        <w:bottom w:val="none" w:sz="0" w:space="0" w:color="auto"/>
        <w:right w:val="none" w:sz="0" w:space="0" w:color="auto"/>
      </w:divBdr>
    </w:div>
    <w:div w:id="1837110401">
      <w:bodyDiv w:val="1"/>
      <w:marLeft w:val="0"/>
      <w:marRight w:val="0"/>
      <w:marTop w:val="0"/>
      <w:marBottom w:val="0"/>
      <w:divBdr>
        <w:top w:val="none" w:sz="0" w:space="0" w:color="auto"/>
        <w:left w:val="none" w:sz="0" w:space="0" w:color="auto"/>
        <w:bottom w:val="none" w:sz="0" w:space="0" w:color="auto"/>
        <w:right w:val="none" w:sz="0" w:space="0" w:color="auto"/>
      </w:divBdr>
    </w:div>
    <w:div w:id="1858545877">
      <w:bodyDiv w:val="1"/>
      <w:marLeft w:val="0"/>
      <w:marRight w:val="0"/>
      <w:marTop w:val="0"/>
      <w:marBottom w:val="0"/>
      <w:divBdr>
        <w:top w:val="none" w:sz="0" w:space="0" w:color="auto"/>
        <w:left w:val="none" w:sz="0" w:space="0" w:color="auto"/>
        <w:bottom w:val="none" w:sz="0" w:space="0" w:color="auto"/>
        <w:right w:val="none" w:sz="0" w:space="0" w:color="auto"/>
      </w:divBdr>
    </w:div>
    <w:div w:id="1923180978">
      <w:bodyDiv w:val="1"/>
      <w:marLeft w:val="0"/>
      <w:marRight w:val="0"/>
      <w:marTop w:val="0"/>
      <w:marBottom w:val="0"/>
      <w:divBdr>
        <w:top w:val="none" w:sz="0" w:space="0" w:color="auto"/>
        <w:left w:val="none" w:sz="0" w:space="0" w:color="auto"/>
        <w:bottom w:val="none" w:sz="0" w:space="0" w:color="auto"/>
        <w:right w:val="none" w:sz="0" w:space="0" w:color="auto"/>
      </w:divBdr>
    </w:div>
    <w:div w:id="1967274371">
      <w:bodyDiv w:val="1"/>
      <w:marLeft w:val="0"/>
      <w:marRight w:val="0"/>
      <w:marTop w:val="0"/>
      <w:marBottom w:val="0"/>
      <w:divBdr>
        <w:top w:val="none" w:sz="0" w:space="0" w:color="auto"/>
        <w:left w:val="none" w:sz="0" w:space="0" w:color="auto"/>
        <w:bottom w:val="none" w:sz="0" w:space="0" w:color="auto"/>
        <w:right w:val="none" w:sz="0" w:space="0" w:color="auto"/>
      </w:divBdr>
    </w:div>
    <w:div w:id="1975678369">
      <w:bodyDiv w:val="1"/>
      <w:marLeft w:val="0"/>
      <w:marRight w:val="0"/>
      <w:marTop w:val="0"/>
      <w:marBottom w:val="0"/>
      <w:divBdr>
        <w:top w:val="none" w:sz="0" w:space="0" w:color="auto"/>
        <w:left w:val="none" w:sz="0" w:space="0" w:color="auto"/>
        <w:bottom w:val="none" w:sz="0" w:space="0" w:color="auto"/>
        <w:right w:val="none" w:sz="0" w:space="0" w:color="auto"/>
      </w:divBdr>
    </w:div>
    <w:div w:id="2013144465">
      <w:bodyDiv w:val="1"/>
      <w:marLeft w:val="0"/>
      <w:marRight w:val="0"/>
      <w:marTop w:val="0"/>
      <w:marBottom w:val="0"/>
      <w:divBdr>
        <w:top w:val="none" w:sz="0" w:space="0" w:color="auto"/>
        <w:left w:val="none" w:sz="0" w:space="0" w:color="auto"/>
        <w:bottom w:val="none" w:sz="0" w:space="0" w:color="auto"/>
        <w:right w:val="none" w:sz="0" w:space="0" w:color="auto"/>
      </w:divBdr>
    </w:div>
    <w:div w:id="20164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51284-2589-4AB4-9B32-46588B4C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1324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 Koch</cp:lastModifiedBy>
  <cp:revision>16</cp:revision>
  <cp:lastPrinted>2019-01-15T16:03:00Z</cp:lastPrinted>
  <dcterms:created xsi:type="dcterms:W3CDTF">2019-03-21T13:19:00Z</dcterms:created>
  <dcterms:modified xsi:type="dcterms:W3CDTF">2019-03-28T18:57:00Z</dcterms:modified>
</cp:coreProperties>
</file>